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 xml:space="preserve">с </w:t>
      </w:r>
      <w:r w:rsidR="00EE2440">
        <w:rPr>
          <w:b/>
          <w:sz w:val="32"/>
          <w:szCs w:val="32"/>
        </w:rPr>
        <w:t>1</w:t>
      </w:r>
      <w:r w:rsidR="00CC0878">
        <w:rPr>
          <w:b/>
          <w:sz w:val="32"/>
          <w:szCs w:val="32"/>
        </w:rPr>
        <w:t>6</w:t>
      </w:r>
      <w:r w:rsidR="000B124E">
        <w:rPr>
          <w:b/>
          <w:sz w:val="32"/>
          <w:szCs w:val="32"/>
        </w:rPr>
        <w:t xml:space="preserve"> по </w:t>
      </w:r>
      <w:r w:rsidR="00CC0878">
        <w:rPr>
          <w:b/>
          <w:sz w:val="32"/>
          <w:szCs w:val="32"/>
        </w:rPr>
        <w:t>22</w:t>
      </w:r>
      <w:r w:rsidR="0063629D">
        <w:rPr>
          <w:b/>
          <w:sz w:val="32"/>
          <w:szCs w:val="32"/>
        </w:rPr>
        <w:t xml:space="preserve"> </w:t>
      </w:r>
      <w:r w:rsidR="00CC0878">
        <w:rPr>
          <w:b/>
          <w:sz w:val="32"/>
          <w:szCs w:val="32"/>
        </w:rPr>
        <w:t>янва</w:t>
      </w:r>
      <w:r w:rsidR="0063629D">
        <w:rPr>
          <w:b/>
          <w:sz w:val="32"/>
          <w:szCs w:val="32"/>
        </w:rPr>
        <w:t xml:space="preserve">ря </w:t>
      </w:r>
      <w:r w:rsidR="002B72BC">
        <w:rPr>
          <w:b/>
          <w:sz w:val="32"/>
          <w:szCs w:val="32"/>
        </w:rPr>
        <w:t>202</w:t>
      </w:r>
      <w:r w:rsidR="00CC0878">
        <w:rPr>
          <w:b/>
          <w:sz w:val="32"/>
          <w:szCs w:val="32"/>
        </w:rPr>
        <w:t>1</w:t>
      </w:r>
      <w:r w:rsidR="002B72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CC087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22 янва</w:t>
      </w:r>
      <w:r w:rsidR="0063629D">
        <w:rPr>
          <w:b/>
          <w:sz w:val="32"/>
          <w:szCs w:val="32"/>
        </w:rPr>
        <w:t>ря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1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415414" w:rsidRPr="00415414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46322E">
        <w:rPr>
          <w:sz w:val="28"/>
          <w:szCs w:val="28"/>
        </w:rPr>
        <w:fldChar w:fldCharType="begin"/>
      </w:r>
      <w:r w:rsidRPr="0046322E">
        <w:rPr>
          <w:sz w:val="28"/>
          <w:szCs w:val="28"/>
        </w:rPr>
        <w:instrText xml:space="preserve"> TOC \f \o "1-9" \h</w:instrText>
      </w:r>
      <w:r w:rsidRPr="0046322E">
        <w:rPr>
          <w:sz w:val="28"/>
          <w:szCs w:val="28"/>
        </w:rPr>
        <w:fldChar w:fldCharType="separate"/>
      </w:r>
      <w:hyperlink w:anchor="_Toc62211904" w:history="1">
        <w:r w:rsidR="00415414" w:rsidRPr="00415414">
          <w:rPr>
            <w:rStyle w:val="a3"/>
            <w:b/>
            <w:noProof/>
            <w:sz w:val="28"/>
          </w:rPr>
          <w:t>Всероссийское общество инвалидов</w:t>
        </w:r>
        <w:r w:rsidR="00415414" w:rsidRPr="00415414">
          <w:rPr>
            <w:noProof/>
            <w:sz w:val="28"/>
          </w:rPr>
          <w:tab/>
        </w:r>
        <w:r w:rsidR="00415414" w:rsidRPr="00415414">
          <w:rPr>
            <w:b/>
            <w:noProof/>
            <w:sz w:val="28"/>
          </w:rPr>
          <w:fldChar w:fldCharType="begin"/>
        </w:r>
        <w:r w:rsidR="00415414" w:rsidRPr="00415414">
          <w:rPr>
            <w:b/>
            <w:noProof/>
            <w:sz w:val="28"/>
          </w:rPr>
          <w:instrText xml:space="preserve"> PAGEREF _Toc62211904 \h </w:instrText>
        </w:r>
        <w:r w:rsidR="00415414" w:rsidRPr="00415414">
          <w:rPr>
            <w:b/>
            <w:noProof/>
            <w:sz w:val="28"/>
          </w:rPr>
        </w:r>
        <w:r w:rsidR="00415414" w:rsidRPr="00415414">
          <w:rPr>
            <w:b/>
            <w:noProof/>
            <w:sz w:val="28"/>
          </w:rPr>
          <w:fldChar w:fldCharType="separate"/>
        </w:r>
        <w:r w:rsidR="00C653A3">
          <w:rPr>
            <w:b/>
            <w:noProof/>
            <w:sz w:val="28"/>
          </w:rPr>
          <w:t>4</w:t>
        </w:r>
        <w:r w:rsidR="00415414" w:rsidRPr="00415414">
          <w:rPr>
            <w:b/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05" w:history="1">
        <w:r w:rsidRPr="00415414">
          <w:rPr>
            <w:rStyle w:val="a3"/>
            <w:noProof/>
            <w:sz w:val="28"/>
          </w:rPr>
          <w:t>19.01.2021, РИА Новости. «Льготы для семей с ребенком-инвалидом: кому и какая поддержка положена»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_Toc62211905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4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06" w:history="1">
        <w:r w:rsidRPr="00415414">
          <w:rPr>
            <w:rStyle w:val="a3"/>
            <w:noProof/>
            <w:sz w:val="28"/>
          </w:rPr>
          <w:t>19.01.2021, «Гудок». «Электронным билетам снимают ограничения»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_Toc62211906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7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07" w:history="1">
        <w:r w:rsidRPr="00415414">
          <w:rPr>
            <w:rStyle w:val="a3"/>
            <w:noProof/>
            <w:sz w:val="28"/>
          </w:rPr>
          <w:t>19.01.2021, «Рифей – Пермь». «Равные возможности: как в Перми находят работу для инвалидов»</w:t>
        </w:r>
        <w:bookmarkStart w:id="3" w:name="_GoBack"/>
        <w:bookmarkEnd w:id="3"/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_Toc62211907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8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08" w:history="1">
        <w:r w:rsidRPr="00415414">
          <w:rPr>
            <w:rStyle w:val="a3"/>
            <w:noProof/>
            <w:sz w:val="28"/>
          </w:rPr>
          <w:t>20.01.2021, Вести Тамбов. «Первый в Черноземье Центр обучения и обеспечения инвалидов ТСР открыли в Тамбове»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_Toc62211908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10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09" w:history="1">
        <w:r w:rsidRPr="00415414">
          <w:rPr>
            <w:rStyle w:val="a3"/>
            <w:noProof/>
            <w:sz w:val="28"/>
          </w:rPr>
          <w:t>21.01.2021, «Омск-информ». «В Омске для колясочников пригодны 25 % автобусов и троллейбусов»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_Toc62211909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11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10" w:history="1">
        <w:r w:rsidRPr="00415414">
          <w:rPr>
            <w:rStyle w:val="a3"/>
            <w:noProof/>
            <w:sz w:val="28"/>
          </w:rPr>
          <w:t>16.01.2021, «Вслух.ру» (Тюменская область). «Баскетбол, армрестлинг и бочче: тюменцам с ОВЗ рассказывают о спорте»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_Toc62211910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13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11" w:history="1">
        <w:r w:rsidRPr="00415414">
          <w:rPr>
            <w:rStyle w:val="a3"/>
            <w:noProof/>
            <w:sz w:val="28"/>
          </w:rPr>
          <w:t>20.01.2021, издание "Тюменская линия". «Отборочный тур чемпионата России по джакколо прошел в Тюмени»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_Toc62211911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14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12" w:history="1">
        <w:r w:rsidRPr="00415414">
          <w:rPr>
            <w:rStyle w:val="a3"/>
            <w:noProof/>
            <w:sz w:val="28"/>
          </w:rPr>
          <w:t>18.01.2021, «ПортНьюс» (Санкт-Петербург). «Новый паром для сообщения с Калининградом - какой он?»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_Toc62211912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14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13" w:history="1">
        <w:r w:rsidRPr="00415414">
          <w:rPr>
            <w:rStyle w:val="a3"/>
            <w:noProof/>
            <w:sz w:val="28"/>
          </w:rPr>
          <w:t>18.01.2021, газета «Копейский рабочий» (Челябинская область). «Еще один магазин в Копейске стал доступным для инвалидов»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_Toc62211913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16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14" w:history="1">
        <w:r w:rsidRPr="00415414">
          <w:rPr>
            <w:rStyle w:val="a3"/>
            <w:noProof/>
            <w:sz w:val="28"/>
          </w:rPr>
          <w:t>20.01.2021, газета "Нижегородская правда". «Онлайн-фестиваль «Нужный люди» прошёл в Нижегородской области»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_Toc62211914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16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15" w:history="1">
        <w:r w:rsidRPr="00415414">
          <w:rPr>
            <w:rStyle w:val="a3"/>
            <w:noProof/>
            <w:sz w:val="28"/>
          </w:rPr>
          <w:t>21.01.2021, «Вести Мурман». «Северяне представили Мурманскую область по игре в джакколо в Германии»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_Toc62211915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19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16" w:history="1">
        <w:r w:rsidRPr="00415414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415414">
          <w:rPr>
            <w:noProof/>
            <w:sz w:val="28"/>
          </w:rPr>
          <w:tab/>
        </w:r>
        <w:r w:rsidRPr="00415414">
          <w:rPr>
            <w:b/>
            <w:noProof/>
            <w:sz w:val="28"/>
          </w:rPr>
          <w:fldChar w:fldCharType="begin"/>
        </w:r>
        <w:r w:rsidRPr="00415414">
          <w:rPr>
            <w:b/>
            <w:noProof/>
            <w:sz w:val="28"/>
          </w:rPr>
          <w:instrText xml:space="preserve"> PAGEREF _Toc62211916 \h </w:instrText>
        </w:r>
        <w:r w:rsidRPr="00415414">
          <w:rPr>
            <w:b/>
            <w:noProof/>
            <w:sz w:val="28"/>
          </w:rPr>
        </w:r>
        <w:r w:rsidRPr="00415414">
          <w:rPr>
            <w:b/>
            <w:noProof/>
            <w:sz w:val="28"/>
          </w:rPr>
          <w:fldChar w:fldCharType="separate"/>
        </w:r>
        <w:r w:rsidR="00C653A3">
          <w:rPr>
            <w:b/>
            <w:noProof/>
            <w:sz w:val="28"/>
          </w:rPr>
          <w:t>20</w:t>
        </w:r>
        <w:r w:rsidRPr="00415414">
          <w:rPr>
            <w:b/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17" w:history="1">
        <w:r w:rsidRPr="00415414">
          <w:rPr>
            <w:rStyle w:val="a3"/>
            <w:noProof/>
            <w:sz w:val="28"/>
          </w:rPr>
          <w:t>18.01.2021, ИА «Финмаркет» (Москва). «Путин поручил правительству представить предложения по расширению программ субсидирования авиаперевозок»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_Toc62211917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20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18" w:history="1">
        <w:r w:rsidRPr="00415414">
          <w:rPr>
            <w:rStyle w:val="a3"/>
            <w:noProof/>
            <w:sz w:val="28"/>
          </w:rPr>
          <w:t>18.01.2021, Российская газета. «Морозная, весенняя»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_Toc62211918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20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19" w:history="1">
        <w:r w:rsidRPr="00415414">
          <w:rPr>
            <w:rStyle w:val="a3"/>
            <w:noProof/>
            <w:sz w:val="28"/>
          </w:rPr>
          <w:t>19.01.2021, «Известия». «Минтруд выступил за продление упрощенного получения инвалидности»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_Toc62211919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24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20" w:history="1">
        <w:r w:rsidRPr="00415414">
          <w:rPr>
            <w:rStyle w:val="a3"/>
            <w:noProof/>
            <w:sz w:val="28"/>
          </w:rPr>
          <w:t>18.01.2021, «Известия». «Минтруд предложил опробовать удаленную медико-социальную экспертизу»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_Toc62211920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25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21" w:history="1">
        <w:r w:rsidRPr="00415414">
          <w:rPr>
            <w:rStyle w:val="a3"/>
            <w:noProof/>
            <w:sz w:val="28"/>
          </w:rPr>
          <w:t>21.01.2021, «Российская газета». «Приказ Министерства труда и социальной защиты Российской Федерации от 15.12.2020 г. № 898н "Об утверждении Правил предоставления в 2021 году бюджету Фонда социального страхования Российской Федерации межбюджетных трансфертов из федерального бюджета на предоставление инвалидам технических средств реабилитации и услуг, обеспечение отдельных категорий граждан из числа ветеранов протезами (кроме зубных протезов), протезно-ортопедическими изделиями, включая расходы на осуществление указанных полномочий"»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_Toc62211921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25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22" w:history="1">
        <w:r w:rsidRPr="00415414">
          <w:rPr>
            <w:rStyle w:val="a3"/>
            <w:noProof/>
            <w:sz w:val="28"/>
          </w:rPr>
          <w:t>20.01.2021, «Парламентская газета». «Матвиенко поручила подготовить предложения по борьбе с бедностью»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_Toc62211922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26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23" w:history="1">
        <w:r w:rsidRPr="00415414">
          <w:rPr>
            <w:rStyle w:val="a3"/>
            <w:noProof/>
            <w:sz w:val="28"/>
          </w:rPr>
          <w:t>19.01.2021, деловой журнал Vademecum (Москва). «Минпромторг РФ выделит 203 млн рублей на проекты по разработке ТСР с участием инвалидов»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_Toc62211923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26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24" w:history="1">
        <w:r w:rsidRPr="00415414">
          <w:rPr>
            <w:rStyle w:val="a3"/>
            <w:noProof/>
            <w:sz w:val="28"/>
          </w:rPr>
          <w:t>21.01.2021, «Российская газета». «Большинство жалоб омбудсмену касается социальных вопросов»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_Toc62211924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28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25" w:history="1">
        <w:r w:rsidRPr="00415414">
          <w:rPr>
            <w:rStyle w:val="a3"/>
            <w:noProof/>
            <w:sz w:val="28"/>
          </w:rPr>
          <w:t>21.01.2021, Агентство социальной информации. «ОП РФ готова помочь Минюсту разработать разъяснения по отчетности НКО»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_Toc62211925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29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26" w:history="1">
        <w:r w:rsidRPr="00415414">
          <w:rPr>
            <w:rStyle w:val="a3"/>
            <w:noProof/>
            <w:sz w:val="28"/>
          </w:rPr>
          <w:t>19.01.2021, Российская газета. «Пенсии, пособия и другие выплаты»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_Toc62211926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30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27" w:history="1">
        <w:r w:rsidRPr="00415414">
          <w:rPr>
            <w:rStyle w:val="a3"/>
            <w:noProof/>
            <w:sz w:val="28"/>
          </w:rPr>
          <w:t>19.01.2021, издание «360tv.ru». «Почти 300 млн рублей выделили на обеспечение доступной среды в Подмосковье»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_Toc62211927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32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28" w:history="1">
        <w:r w:rsidRPr="00415414">
          <w:rPr>
            <w:rStyle w:val="a3"/>
            <w:noProof/>
            <w:sz w:val="28"/>
          </w:rPr>
          <w:t>19.01.2021, «Глас Народа» (Саратовская область). «Неотложную социальную помощь в Подмосковье можно оформить в один клик»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_Toc62211928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33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29" w:history="1">
        <w:r w:rsidRPr="00415414">
          <w:rPr>
            <w:rStyle w:val="a3"/>
            <w:noProof/>
            <w:sz w:val="28"/>
          </w:rPr>
          <w:t>20.01.2021, Региональное информационное агентство Московской области. «1,6 млн соцуслуг получили жители Подмосковья в пандемию в 2020 году»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_Toc62211929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34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30" w:history="1">
        <w:r w:rsidRPr="00415414">
          <w:rPr>
            <w:rStyle w:val="a3"/>
            <w:noProof/>
            <w:sz w:val="28"/>
          </w:rPr>
          <w:t>20.01.2021, Ivyborg.ru (Ленинградская область). «Трудовую интеграцию инвалидов обсудили законотворцы Ленобласти»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_Toc62211930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36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31" w:history="1">
        <w:r w:rsidRPr="00415414">
          <w:rPr>
            <w:rStyle w:val="a3"/>
            <w:b/>
            <w:noProof/>
            <w:sz w:val="28"/>
          </w:rPr>
          <w:t>Происшествия</w:t>
        </w:r>
        <w:r w:rsidRPr="00415414">
          <w:rPr>
            <w:noProof/>
            <w:sz w:val="28"/>
          </w:rPr>
          <w:tab/>
        </w:r>
        <w:r w:rsidRPr="00415414">
          <w:rPr>
            <w:b/>
            <w:noProof/>
            <w:sz w:val="28"/>
          </w:rPr>
          <w:fldChar w:fldCharType="begin"/>
        </w:r>
        <w:r w:rsidRPr="00415414">
          <w:rPr>
            <w:b/>
            <w:noProof/>
            <w:sz w:val="28"/>
          </w:rPr>
          <w:instrText xml:space="preserve"> PAGEREF _Toc62211931 \h </w:instrText>
        </w:r>
        <w:r w:rsidRPr="00415414">
          <w:rPr>
            <w:b/>
            <w:noProof/>
            <w:sz w:val="28"/>
          </w:rPr>
        </w:r>
        <w:r w:rsidRPr="00415414">
          <w:rPr>
            <w:b/>
            <w:noProof/>
            <w:sz w:val="28"/>
          </w:rPr>
          <w:fldChar w:fldCharType="separate"/>
        </w:r>
        <w:r w:rsidR="00C653A3">
          <w:rPr>
            <w:b/>
            <w:noProof/>
            <w:sz w:val="28"/>
          </w:rPr>
          <w:t>38</w:t>
        </w:r>
        <w:r w:rsidRPr="00415414">
          <w:rPr>
            <w:b/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32" w:history="1">
        <w:r w:rsidRPr="00415414">
          <w:rPr>
            <w:rStyle w:val="a3"/>
            <w:noProof/>
            <w:sz w:val="28"/>
          </w:rPr>
          <w:t>20.01.2021, Regnum.ru. «Дело о гибели семи инвалидов под Тюменью передают в центральный аппарат СКР»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_Toc62211932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38</w:t>
        </w:r>
        <w:r w:rsidRPr="00415414">
          <w:rPr>
            <w:noProof/>
            <w:sz w:val="28"/>
          </w:rPr>
          <w:fldChar w:fldCharType="end"/>
        </w:r>
      </w:hyperlink>
    </w:p>
    <w:p w:rsidR="00415414" w:rsidRPr="00415414" w:rsidRDefault="00415414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62211933" w:history="1">
        <w:r w:rsidRPr="00415414">
          <w:rPr>
            <w:rStyle w:val="a3"/>
            <w:b/>
            <w:noProof/>
            <w:sz w:val="28"/>
          </w:rPr>
          <w:t>Разработки, инновации</w:t>
        </w:r>
        <w:r w:rsidRPr="00415414">
          <w:rPr>
            <w:noProof/>
            <w:sz w:val="28"/>
          </w:rPr>
          <w:tab/>
        </w:r>
        <w:r w:rsidRPr="00415414">
          <w:rPr>
            <w:b/>
            <w:noProof/>
            <w:sz w:val="28"/>
          </w:rPr>
          <w:fldChar w:fldCharType="begin"/>
        </w:r>
        <w:r w:rsidRPr="00415414">
          <w:rPr>
            <w:b/>
            <w:noProof/>
            <w:sz w:val="28"/>
          </w:rPr>
          <w:instrText xml:space="preserve"> PAGEREF _Toc62211933 \h </w:instrText>
        </w:r>
        <w:r w:rsidRPr="00415414">
          <w:rPr>
            <w:b/>
            <w:noProof/>
            <w:sz w:val="28"/>
          </w:rPr>
        </w:r>
        <w:r w:rsidRPr="00415414">
          <w:rPr>
            <w:b/>
            <w:noProof/>
            <w:sz w:val="28"/>
          </w:rPr>
          <w:fldChar w:fldCharType="separate"/>
        </w:r>
        <w:r w:rsidR="00C653A3">
          <w:rPr>
            <w:b/>
            <w:noProof/>
            <w:sz w:val="28"/>
          </w:rPr>
          <w:t>39</w:t>
        </w:r>
        <w:r w:rsidRPr="00415414">
          <w:rPr>
            <w:b/>
            <w:noProof/>
            <w:sz w:val="28"/>
          </w:rPr>
          <w:fldChar w:fldCharType="end"/>
        </w:r>
      </w:hyperlink>
    </w:p>
    <w:p w:rsidR="00415414" w:rsidRDefault="0041541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  <w:hyperlink w:anchor="_Toc62211934" w:history="1">
        <w:r w:rsidRPr="00415414">
          <w:rPr>
            <w:rStyle w:val="a3"/>
            <w:noProof/>
            <w:sz w:val="28"/>
          </w:rPr>
          <w:t>20.01.2021, «Татар-информ». «В Казани разработали протез стопы в 4 раза дешевле импортных»</w:t>
        </w:r>
        <w:r w:rsidRPr="00415414">
          <w:rPr>
            <w:noProof/>
            <w:sz w:val="28"/>
          </w:rPr>
          <w:tab/>
        </w:r>
        <w:r w:rsidRPr="00415414">
          <w:rPr>
            <w:noProof/>
            <w:sz w:val="28"/>
          </w:rPr>
          <w:fldChar w:fldCharType="begin"/>
        </w:r>
        <w:r w:rsidRPr="00415414">
          <w:rPr>
            <w:noProof/>
            <w:sz w:val="28"/>
          </w:rPr>
          <w:instrText xml:space="preserve"> PAGEREF _Toc62211934 \h </w:instrText>
        </w:r>
        <w:r w:rsidRPr="00415414">
          <w:rPr>
            <w:noProof/>
            <w:sz w:val="28"/>
          </w:rPr>
        </w:r>
        <w:r w:rsidRPr="00415414">
          <w:rPr>
            <w:noProof/>
            <w:sz w:val="28"/>
          </w:rPr>
          <w:fldChar w:fldCharType="separate"/>
        </w:r>
        <w:r w:rsidR="00C653A3">
          <w:rPr>
            <w:noProof/>
            <w:sz w:val="28"/>
          </w:rPr>
          <w:t>39</w:t>
        </w:r>
        <w:r w:rsidRPr="00415414">
          <w:rPr>
            <w:noProof/>
            <w:sz w:val="28"/>
          </w:rPr>
          <w:fldChar w:fldCharType="end"/>
        </w:r>
      </w:hyperlink>
    </w:p>
    <w:p w:rsidR="00415414" w:rsidRDefault="0041541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415414" w:rsidRDefault="0041541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415414" w:rsidRDefault="0041541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415414" w:rsidRDefault="0041541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415414" w:rsidRDefault="0041541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415414" w:rsidRDefault="0041541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415414" w:rsidRDefault="0041541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415414" w:rsidRDefault="0041541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415414" w:rsidRDefault="0041541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415414" w:rsidRDefault="0041541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415414" w:rsidRPr="00415414" w:rsidRDefault="0041541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</w:p>
    <w:p w:rsidR="00CF69DA" w:rsidRPr="009725E5" w:rsidRDefault="00B8343C" w:rsidP="00D63CC4">
      <w:pPr>
        <w:pStyle w:val="28"/>
        <w:tabs>
          <w:tab w:val="right" w:leader="dot" w:pos="9530"/>
        </w:tabs>
        <w:ind w:left="0"/>
        <w:rPr>
          <w:sz w:val="28"/>
          <w:szCs w:val="28"/>
        </w:rPr>
      </w:pPr>
      <w:r w:rsidRPr="0046322E">
        <w:rPr>
          <w:sz w:val="28"/>
          <w:szCs w:val="28"/>
        </w:rPr>
        <w:fldChar w:fldCharType="end"/>
      </w: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197F23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62211904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</w:p>
        </w:tc>
      </w:tr>
    </w:tbl>
    <w:p w:rsidR="002E7000" w:rsidRPr="003A7650" w:rsidRDefault="002E7000" w:rsidP="00745CA3">
      <w:pPr>
        <w:pStyle w:val="2"/>
        <w:numPr>
          <w:ilvl w:val="1"/>
          <w:numId w:val="2"/>
        </w:numPr>
      </w:pPr>
      <w:bookmarkStart w:id="9" w:name="_Toc62211905"/>
      <w:r>
        <w:rPr>
          <w:rFonts w:ascii="Times New Roman" w:hAnsi="Times New Roman" w:cs="Times New Roman"/>
        </w:rPr>
        <w:t>1</w:t>
      </w:r>
      <w:r w:rsidR="008506A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F14E55">
        <w:rPr>
          <w:rFonts w:ascii="Times New Roman" w:hAnsi="Times New Roman" w:cs="Times New Roman"/>
        </w:rPr>
        <w:t>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 w:rsidR="00F14E55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="00745CA3" w:rsidRPr="00745CA3">
        <w:rPr>
          <w:rFonts w:ascii="Times New Roman" w:hAnsi="Times New Roman" w:cs="Times New Roman"/>
        </w:rPr>
        <w:t>РИА Новости</w:t>
      </w:r>
      <w:r>
        <w:rPr>
          <w:rFonts w:ascii="Times New Roman" w:hAnsi="Times New Roman" w:cs="Times New Roman"/>
        </w:rPr>
        <w:t>. «</w:t>
      </w:r>
      <w:r w:rsidR="00924695" w:rsidRPr="00924695">
        <w:rPr>
          <w:rFonts w:ascii="Times New Roman" w:hAnsi="Times New Roman" w:cs="Times New Roman"/>
        </w:rPr>
        <w:t>Льготы для семей с ребенком-инвалидом: кому и какая поддержка положена</w:t>
      </w:r>
      <w:r>
        <w:rPr>
          <w:rFonts w:ascii="Times New Roman" w:hAnsi="Times New Roman" w:cs="Times New Roman"/>
        </w:rPr>
        <w:t>»</w:t>
      </w:r>
      <w:bookmarkEnd w:id="9"/>
    </w:p>
    <w:p w:rsidR="002E7000" w:rsidRPr="008506AF" w:rsidRDefault="00655CB8" w:rsidP="002E7000">
      <w:pPr>
        <w:rPr>
          <w:sz w:val="480"/>
        </w:rPr>
      </w:pPr>
      <w:hyperlink r:id="rId11" w:history="1">
        <w:r w:rsidR="008506AF" w:rsidRPr="008506AF">
          <w:rPr>
            <w:rStyle w:val="a3"/>
            <w:sz w:val="28"/>
          </w:rPr>
          <w:t>https://ria.ru/20210119/lgoty-1593746255.html</w:t>
        </w:r>
      </w:hyperlink>
      <w:r w:rsidR="008506AF" w:rsidRPr="008506AF">
        <w:rPr>
          <w:sz w:val="28"/>
        </w:rPr>
        <w:t xml:space="preserve"> </w:t>
      </w:r>
      <w:r w:rsidR="00497248" w:rsidRPr="008506AF">
        <w:rPr>
          <w:sz w:val="32"/>
        </w:rPr>
        <w:t xml:space="preserve"> </w:t>
      </w:r>
      <w:r w:rsidR="002E7000" w:rsidRPr="008506AF">
        <w:rPr>
          <w:sz w:val="36"/>
        </w:rPr>
        <w:t xml:space="preserve">  </w:t>
      </w:r>
      <w:r w:rsidR="002E7000" w:rsidRPr="008506AF">
        <w:rPr>
          <w:sz w:val="40"/>
        </w:rPr>
        <w:t xml:space="preserve"> </w:t>
      </w:r>
      <w:r w:rsidR="002E7000" w:rsidRPr="008506AF">
        <w:rPr>
          <w:sz w:val="44"/>
        </w:rPr>
        <w:t xml:space="preserve">       </w:t>
      </w:r>
      <w:r w:rsidR="002E7000" w:rsidRPr="008506AF">
        <w:rPr>
          <w:sz w:val="48"/>
        </w:rPr>
        <w:t xml:space="preserve"> </w:t>
      </w:r>
      <w:r w:rsidR="002E7000" w:rsidRPr="008506AF">
        <w:rPr>
          <w:sz w:val="52"/>
        </w:rPr>
        <w:t xml:space="preserve"> </w:t>
      </w:r>
      <w:r w:rsidR="002E7000" w:rsidRPr="008506AF">
        <w:rPr>
          <w:sz w:val="56"/>
        </w:rPr>
        <w:t xml:space="preserve"> </w:t>
      </w:r>
      <w:r w:rsidR="002E7000" w:rsidRPr="008506AF">
        <w:rPr>
          <w:sz w:val="72"/>
        </w:rPr>
        <w:t xml:space="preserve"> </w:t>
      </w:r>
      <w:r w:rsidR="002E7000" w:rsidRPr="008506AF">
        <w:rPr>
          <w:sz w:val="96"/>
        </w:rPr>
        <w:t xml:space="preserve">     </w:t>
      </w:r>
      <w:r w:rsidR="002E7000" w:rsidRPr="008506AF">
        <w:rPr>
          <w:sz w:val="144"/>
        </w:rPr>
        <w:t xml:space="preserve"> </w:t>
      </w:r>
      <w:r w:rsidR="002E7000" w:rsidRPr="008506AF">
        <w:rPr>
          <w:sz w:val="160"/>
        </w:rPr>
        <w:t xml:space="preserve"> </w:t>
      </w:r>
      <w:r w:rsidR="002E7000" w:rsidRPr="008506AF">
        <w:rPr>
          <w:sz w:val="180"/>
        </w:rPr>
        <w:t xml:space="preserve">   </w:t>
      </w:r>
      <w:r w:rsidR="002E7000" w:rsidRPr="008506AF">
        <w:rPr>
          <w:sz w:val="200"/>
        </w:rPr>
        <w:t xml:space="preserve">  </w:t>
      </w:r>
      <w:r w:rsidR="002E7000" w:rsidRPr="008506AF">
        <w:rPr>
          <w:sz w:val="220"/>
        </w:rPr>
        <w:t xml:space="preserve"> </w:t>
      </w:r>
      <w:r w:rsidR="002E7000" w:rsidRPr="008506AF">
        <w:rPr>
          <w:sz w:val="240"/>
        </w:rPr>
        <w:t xml:space="preserve"> </w:t>
      </w:r>
      <w:r w:rsidR="002E7000" w:rsidRPr="008506AF">
        <w:rPr>
          <w:sz w:val="220"/>
        </w:rPr>
        <w:t xml:space="preserve"> </w:t>
      </w:r>
      <w:r w:rsidR="002E7000" w:rsidRPr="008506AF">
        <w:rPr>
          <w:sz w:val="240"/>
        </w:rPr>
        <w:t xml:space="preserve"> </w:t>
      </w:r>
      <w:r w:rsidR="002E7000" w:rsidRPr="008506AF">
        <w:rPr>
          <w:sz w:val="260"/>
        </w:rPr>
        <w:t xml:space="preserve"> </w:t>
      </w:r>
      <w:r w:rsidR="002E7000" w:rsidRPr="008506AF">
        <w:rPr>
          <w:sz w:val="280"/>
        </w:rPr>
        <w:t xml:space="preserve"> </w:t>
      </w:r>
      <w:r w:rsidR="002E7000" w:rsidRPr="008506AF">
        <w:rPr>
          <w:sz w:val="300"/>
        </w:rPr>
        <w:t xml:space="preserve"> </w:t>
      </w:r>
      <w:r w:rsidR="002E7000" w:rsidRPr="008506AF">
        <w:rPr>
          <w:sz w:val="320"/>
        </w:rPr>
        <w:t xml:space="preserve"> </w:t>
      </w:r>
      <w:r w:rsidR="002E7000" w:rsidRPr="008506AF">
        <w:rPr>
          <w:sz w:val="340"/>
        </w:rPr>
        <w:t xml:space="preserve"> </w:t>
      </w:r>
      <w:r w:rsidR="002E7000" w:rsidRPr="008506AF">
        <w:rPr>
          <w:sz w:val="360"/>
        </w:rPr>
        <w:t xml:space="preserve"> </w:t>
      </w:r>
      <w:r w:rsidR="002E7000" w:rsidRPr="008506AF">
        <w:rPr>
          <w:sz w:val="380"/>
        </w:rPr>
        <w:t xml:space="preserve"> </w:t>
      </w:r>
      <w:r w:rsidR="002E7000" w:rsidRPr="008506AF">
        <w:rPr>
          <w:sz w:val="400"/>
        </w:rPr>
        <w:t xml:space="preserve"> </w:t>
      </w:r>
      <w:r w:rsidR="002E7000" w:rsidRPr="008506AF">
        <w:rPr>
          <w:sz w:val="420"/>
        </w:rPr>
        <w:t xml:space="preserve"> </w:t>
      </w:r>
      <w:r w:rsidR="002E7000" w:rsidRPr="008506AF">
        <w:rPr>
          <w:sz w:val="440"/>
        </w:rPr>
        <w:t xml:space="preserve"> </w:t>
      </w:r>
      <w:r w:rsidR="002E7000" w:rsidRPr="008506AF">
        <w:rPr>
          <w:sz w:val="460"/>
        </w:rPr>
        <w:t xml:space="preserve"> </w:t>
      </w:r>
      <w:r w:rsidR="002E7000" w:rsidRPr="008506AF">
        <w:rPr>
          <w:sz w:val="480"/>
        </w:rPr>
        <w:t xml:space="preserve"> </w:t>
      </w:r>
      <w:r w:rsidR="002E7000" w:rsidRPr="008506AF">
        <w:rPr>
          <w:sz w:val="500"/>
        </w:rPr>
        <w:t xml:space="preserve"> </w:t>
      </w:r>
      <w:r w:rsidR="002E7000" w:rsidRPr="008506AF">
        <w:rPr>
          <w:sz w:val="520"/>
        </w:rPr>
        <w:t xml:space="preserve"> </w:t>
      </w:r>
      <w:r w:rsidR="002E7000" w:rsidRPr="008506AF">
        <w:rPr>
          <w:sz w:val="540"/>
        </w:rPr>
        <w:t xml:space="preserve"> </w:t>
      </w:r>
    </w:p>
    <w:p w:rsidR="002E7000" w:rsidRDefault="002E7000" w:rsidP="002E7000">
      <w:pPr>
        <w:rPr>
          <w:sz w:val="28"/>
        </w:rPr>
      </w:pP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В России для семей с детьми-инвалидами предусмотрен ряд мер соцподдержки. О том, какие льготы им положены — в материале РИА Новости.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Финансовая поддержка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Поддержка для детей с ограниченными возможностями и их семей предусмотрена федеральным законом "О социальной защите инвалидов в Российской Федерации".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 xml:space="preserve">"Дети-инвалиды получают социальную пенсию по инвалидности, — рассказал РИА Новости </w:t>
      </w:r>
      <w:r w:rsidRPr="009C79D7">
        <w:rPr>
          <w:sz w:val="28"/>
          <w:highlight w:val="yellow"/>
        </w:rPr>
        <w:t>председатель Всероссийского общества инвалидов Михаил Терентьев.</w:t>
      </w:r>
      <w:r w:rsidRPr="009C79D7">
        <w:rPr>
          <w:sz w:val="28"/>
        </w:rPr>
        <w:t xml:space="preserve"> — Ее размер в настоящее время составляет 13 454,64 рубля. Также детям-инвалидам, как и остальным инвалидам, выплачивается ежемесячная денежная выплата (ЕДВ), сумма которой при отказе от пакета социальных услуг равняется 2782,67 руб. Кроме того, семьям, имеющим детей-инвалидов до 18 лет или инвалидов детства I группы, положена ежемесячная выплата, если трудоспособный родитель или другое лицо не работает в связи с тем, что ребенку требуется уход".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Размер этой выплаты родителю (усыновителю) или опекуну (попечителю) — 10 000 рубл</w:t>
      </w:r>
      <w:r>
        <w:rPr>
          <w:sz w:val="28"/>
        </w:rPr>
        <w:t>ей, другим лицам — 1200 рублей.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Такие льготы предусмотрены на федеральном уровне. Региональные органы государственной власти вправе предусмотреть дополнительные меры поддержки для семей, имеющих детей-инвали</w:t>
      </w:r>
      <w:r>
        <w:rPr>
          <w:sz w:val="28"/>
        </w:rPr>
        <w:t xml:space="preserve">дов, отмечает </w:t>
      </w:r>
      <w:r w:rsidRPr="009C79D7">
        <w:rPr>
          <w:sz w:val="28"/>
          <w:highlight w:val="yellow"/>
        </w:rPr>
        <w:t>Михаил Терентьев</w:t>
      </w:r>
      <w:r>
        <w:rPr>
          <w:sz w:val="28"/>
        </w:rPr>
        <w:t>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Помощь с жильем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Государственная помощь положена оказавшимся в стесненных жилищных условиях семьям с ребенком-инвалидом — например, не имеющим своего жилья, владельцам квадратных метров, не соответствующих санитарным нормам проживания, тем, кто имеет только комнату в общежитии или коммунальной квартире. В таком случае необходимо встать в очередь, чтобы получить жилое помещение.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lastRenderedPageBreak/>
        <w:t>Здесь меры господдержки зависят от тяжести заболевания и от политики региональных властей в этом вопросе.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 xml:space="preserve">"Вне очереди жилое помещение предоставляется в случае, если в составе семьи имеется гражданин с тяжелой формой хронического заболевания, при которой совместное проживание с ним в одной квартире невозможно. Перечень таких заболеваний утвержден правительством РФ. Например, это туберкулез с бактериовыделением, тяжелые психические расстройства, эпилепсия с частыми приступами и другие", — добавил </w:t>
      </w:r>
      <w:r w:rsidRPr="009C79D7">
        <w:rPr>
          <w:sz w:val="28"/>
          <w:highlight w:val="yellow"/>
        </w:rPr>
        <w:t>председатель Всероссийского общества инвалидов</w:t>
      </w:r>
      <w:r>
        <w:rPr>
          <w:sz w:val="28"/>
        </w:rPr>
        <w:t>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Налоговые льготы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В рамках социальной защиты семьям с особенными детьми положен налоговый вычет в размере 12000 рублей для каждого биологического родителя. Опекунам и попечителям же возвращают по 6000 рублей. При этом родитель с меньшей зарплатой может отказаться от вычета, тогда другой родитель с более высоким доходом получит его в полном объеме. Матери- и отцы-одиночки получают возврат НДФЛ в двойном размере.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В некоторых субъектах страны для таких семей отсутствует транспортный налог, например, в Москве, Санкт-Петербурге, Свердловской области и прочих.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Бесплатная медицинская помощь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Медицинская помощь детям-инвалидам включает в себя не только обеспечение ребенка необходимыми лекарственными препаратами, но и отдых в санатории. Кроме этого, им по необходимости могут предоставить спецсредства — костыли, инвалидную коляску, опоры, трости, слуховой аппарат и так далее. Еще в список помощи входят лекарственное питание, перевязочные материалы, кало- и мочеприемники. Для больных диабетом — шп</w:t>
      </w:r>
      <w:r>
        <w:rPr>
          <w:sz w:val="28"/>
        </w:rPr>
        <w:t>рицы, глюкометры, тест-полоски.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Отказ от набора соцуслуг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При отказе от набора социальных услуг, полагается доплата в размере 1082,53 рубля. В нее входят: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—лекарства — 833,79 рубля;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—льготный проезд — 119,75 рубля;</w:t>
      </w:r>
    </w:p>
    <w:p w:rsid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—путевка в санаторий — 128,99 рубля.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lastRenderedPageBreak/>
        <w:t>Компенсация коммунальных расходов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Льготы родителям детей инвалидов включают возможность оплачивать только 50% от суммы коммунальных платежей. Это касается и капитального ремонта, содержания жилья. Тем, у кого частный дом, полагается скидка 50% на топливо. Для получения льготы следует написать заявление, а также предоставить необходимые документы.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Скидка по ЖКХ носит компенсационный характер, то есть сначала следует оплатить коммунальную квитанцию, после чего половина сум</w:t>
      </w:r>
      <w:r>
        <w:rPr>
          <w:sz w:val="28"/>
        </w:rPr>
        <w:t>мы вернется на банковский счет.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Трудовые льготы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Родители имеют и трудовые льготы на ребенка-инвалида, пока он не достиг совершеннолетия. Например, и мать, и отец могут воспользоваться правом на сокращенный рабочий день, причем работодатель не может отказать им в этом. Оплата рассчитывается согласно отработанному времени. В льготы также включены: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—дополнительные четыре выходных в месяц;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—дополнительные две недели отпуска, если это прописано в договоре с работодателем;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—отказ от сверхурочной работы, работы в ночные смены и командировок;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—увеличение страхового стажа;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—выход на пенсию раньше срока — на 5 лет одному из родителей, если соблюдены требования по страховому стажу (20 лет отцам и 15 лет матерям).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Особые условия зачисления в вуз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Дети с ограниченными возможностями имеют право на зачисление в высшее учебное заведение вне конкурса. Однако по достижении 18 лет это возможно только для инвалидов первой и второй группы. Во время учебы студентам необходимо сд</w:t>
      </w:r>
      <w:r>
        <w:rPr>
          <w:sz w:val="28"/>
        </w:rPr>
        <w:t>авать экзамены в общем порядке.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Льготный проезд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 xml:space="preserve">Льготный проезд детям-инвалидам с сопровождающим полагается на общественном транспорте — трамвае, автобусе, троллейбусе, метро, а также на пригородном железнодорожном транспорте. Бесплатное передвижение на поезде, самолете или автобусе пригородного и междугороднего сообщения положено один раз в год до места лечения или оздоровления с одним </w:t>
      </w:r>
      <w:r w:rsidRPr="009C79D7">
        <w:rPr>
          <w:sz w:val="28"/>
        </w:rPr>
        <w:lastRenderedPageBreak/>
        <w:t>сопровождающим. Это касается и обратного пути. Полет на самолете возможен, если до места назначения нельзя добраться иным способом, если билет дешевле, либо когда у ребенка заболевания или травмы спинного мозга.</w:t>
      </w:r>
    </w:p>
    <w:p w:rsidR="009C79D7" w:rsidRPr="009C79D7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Льготный отдых в санатории</w:t>
      </w:r>
    </w:p>
    <w:p w:rsidR="00FB4B9F" w:rsidRPr="00FB4B9F" w:rsidRDefault="009C79D7" w:rsidP="009C79D7">
      <w:pPr>
        <w:pStyle w:val="af"/>
        <w:jc w:val="both"/>
        <w:rPr>
          <w:sz w:val="28"/>
        </w:rPr>
      </w:pPr>
      <w:r w:rsidRPr="009C79D7">
        <w:rPr>
          <w:sz w:val="28"/>
        </w:rPr>
        <w:t>Этот вид льготы ребенку-инвалиду полагается, если есть соответствующие медицинские показания, подтвержденные медкомиссией. Один раз в год можно поехать на отдых, если его длительность не менее трех недель.</w:t>
      </w:r>
    </w:p>
    <w:p w:rsidR="004B08D5" w:rsidRDefault="00655CB8" w:rsidP="008562D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74C24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E6E7B" w:rsidRDefault="009E6E7B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3B0D68" w:rsidRPr="003A7650" w:rsidRDefault="003B0D68" w:rsidP="00F85F7D">
      <w:pPr>
        <w:pStyle w:val="2"/>
        <w:numPr>
          <w:ilvl w:val="1"/>
          <w:numId w:val="2"/>
        </w:numPr>
      </w:pPr>
      <w:bookmarkStart w:id="10" w:name="_Toc62211906"/>
      <w:r>
        <w:rPr>
          <w:rFonts w:ascii="Times New Roman" w:hAnsi="Times New Roman" w:cs="Times New Roman"/>
        </w:rPr>
        <w:t>19.0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="00F85F7D" w:rsidRPr="00F85F7D">
        <w:rPr>
          <w:rFonts w:ascii="Times New Roman" w:hAnsi="Times New Roman" w:cs="Times New Roman"/>
        </w:rPr>
        <w:t>«Гудок»</w:t>
      </w:r>
      <w:r>
        <w:rPr>
          <w:rFonts w:ascii="Times New Roman" w:hAnsi="Times New Roman" w:cs="Times New Roman"/>
        </w:rPr>
        <w:t>. «</w:t>
      </w:r>
      <w:r w:rsidR="00A675E8" w:rsidRPr="00A675E8">
        <w:rPr>
          <w:rFonts w:ascii="Times New Roman" w:hAnsi="Times New Roman" w:cs="Times New Roman"/>
        </w:rPr>
        <w:t>Электронным билетам снимают ограничения</w:t>
      </w:r>
      <w:r>
        <w:rPr>
          <w:rFonts w:ascii="Times New Roman" w:hAnsi="Times New Roman" w:cs="Times New Roman"/>
        </w:rPr>
        <w:t>»</w:t>
      </w:r>
      <w:bookmarkEnd w:id="10"/>
    </w:p>
    <w:p w:rsidR="003B0D68" w:rsidRPr="008506AF" w:rsidRDefault="00655CB8" w:rsidP="003B0D68">
      <w:pPr>
        <w:rPr>
          <w:sz w:val="480"/>
        </w:rPr>
      </w:pPr>
      <w:hyperlink r:id="rId12" w:history="1">
        <w:r w:rsidR="003F3FF9" w:rsidRPr="00F77875">
          <w:rPr>
            <w:rStyle w:val="a3"/>
            <w:sz w:val="28"/>
          </w:rPr>
          <w:t>https://gudok.ru/newspaper/?ID=1549730</w:t>
        </w:r>
      </w:hyperlink>
      <w:r w:rsidR="003F3FF9">
        <w:rPr>
          <w:sz w:val="28"/>
        </w:rPr>
        <w:t xml:space="preserve"> </w:t>
      </w:r>
      <w:r w:rsidR="003B0D68" w:rsidRPr="008506AF">
        <w:rPr>
          <w:sz w:val="28"/>
        </w:rPr>
        <w:t xml:space="preserve"> </w:t>
      </w:r>
      <w:r w:rsidR="003B0D68" w:rsidRPr="008506AF">
        <w:rPr>
          <w:sz w:val="32"/>
        </w:rPr>
        <w:t xml:space="preserve"> </w:t>
      </w:r>
      <w:r w:rsidR="003B0D68" w:rsidRPr="008506AF">
        <w:rPr>
          <w:sz w:val="36"/>
        </w:rPr>
        <w:t xml:space="preserve">  </w:t>
      </w:r>
      <w:r w:rsidR="003B0D68" w:rsidRPr="008506AF">
        <w:rPr>
          <w:sz w:val="40"/>
        </w:rPr>
        <w:t xml:space="preserve"> </w:t>
      </w:r>
      <w:r w:rsidR="003B0D68" w:rsidRPr="008506AF">
        <w:rPr>
          <w:sz w:val="44"/>
        </w:rPr>
        <w:t xml:space="preserve">       </w:t>
      </w:r>
      <w:r w:rsidR="003B0D68" w:rsidRPr="008506AF">
        <w:rPr>
          <w:sz w:val="48"/>
        </w:rPr>
        <w:t xml:space="preserve"> </w:t>
      </w:r>
      <w:r w:rsidR="003B0D68" w:rsidRPr="008506AF">
        <w:rPr>
          <w:sz w:val="52"/>
        </w:rPr>
        <w:t xml:space="preserve"> </w:t>
      </w:r>
      <w:r w:rsidR="003B0D68" w:rsidRPr="008506AF">
        <w:rPr>
          <w:sz w:val="56"/>
        </w:rPr>
        <w:t xml:space="preserve"> </w:t>
      </w:r>
      <w:r w:rsidR="003B0D68" w:rsidRPr="008506AF">
        <w:rPr>
          <w:sz w:val="72"/>
        </w:rPr>
        <w:t xml:space="preserve"> </w:t>
      </w:r>
      <w:r w:rsidR="003B0D68" w:rsidRPr="008506AF">
        <w:rPr>
          <w:sz w:val="96"/>
        </w:rPr>
        <w:t xml:space="preserve">     </w:t>
      </w:r>
      <w:r w:rsidR="003B0D68" w:rsidRPr="008506AF">
        <w:rPr>
          <w:sz w:val="144"/>
        </w:rPr>
        <w:t xml:space="preserve"> </w:t>
      </w:r>
      <w:r w:rsidR="003B0D68" w:rsidRPr="008506AF">
        <w:rPr>
          <w:sz w:val="160"/>
        </w:rPr>
        <w:t xml:space="preserve"> </w:t>
      </w:r>
      <w:r w:rsidR="003B0D68" w:rsidRPr="008506AF">
        <w:rPr>
          <w:sz w:val="180"/>
        </w:rPr>
        <w:t xml:space="preserve">   </w:t>
      </w:r>
      <w:r w:rsidR="003B0D68" w:rsidRPr="008506AF">
        <w:rPr>
          <w:sz w:val="200"/>
        </w:rPr>
        <w:t xml:space="preserve">  </w:t>
      </w:r>
      <w:r w:rsidR="003B0D68" w:rsidRPr="008506AF">
        <w:rPr>
          <w:sz w:val="220"/>
        </w:rPr>
        <w:t xml:space="preserve"> </w:t>
      </w:r>
      <w:r w:rsidR="003B0D68" w:rsidRPr="008506AF">
        <w:rPr>
          <w:sz w:val="240"/>
        </w:rPr>
        <w:t xml:space="preserve"> </w:t>
      </w:r>
      <w:r w:rsidR="003B0D68" w:rsidRPr="008506AF">
        <w:rPr>
          <w:sz w:val="220"/>
        </w:rPr>
        <w:t xml:space="preserve"> </w:t>
      </w:r>
      <w:r w:rsidR="003B0D68" w:rsidRPr="008506AF">
        <w:rPr>
          <w:sz w:val="240"/>
        </w:rPr>
        <w:t xml:space="preserve"> </w:t>
      </w:r>
      <w:r w:rsidR="003B0D68" w:rsidRPr="008506AF">
        <w:rPr>
          <w:sz w:val="260"/>
        </w:rPr>
        <w:t xml:space="preserve"> </w:t>
      </w:r>
      <w:r w:rsidR="003B0D68" w:rsidRPr="008506AF">
        <w:rPr>
          <w:sz w:val="280"/>
        </w:rPr>
        <w:t xml:space="preserve"> </w:t>
      </w:r>
      <w:r w:rsidR="003B0D68" w:rsidRPr="008506AF">
        <w:rPr>
          <w:sz w:val="300"/>
        </w:rPr>
        <w:t xml:space="preserve"> </w:t>
      </w:r>
      <w:r w:rsidR="003B0D68" w:rsidRPr="008506AF">
        <w:rPr>
          <w:sz w:val="320"/>
        </w:rPr>
        <w:t xml:space="preserve"> </w:t>
      </w:r>
      <w:r w:rsidR="003B0D68" w:rsidRPr="008506AF">
        <w:rPr>
          <w:sz w:val="340"/>
        </w:rPr>
        <w:t xml:space="preserve"> </w:t>
      </w:r>
      <w:r w:rsidR="003B0D68" w:rsidRPr="008506AF">
        <w:rPr>
          <w:sz w:val="360"/>
        </w:rPr>
        <w:t xml:space="preserve"> </w:t>
      </w:r>
      <w:r w:rsidR="003B0D68" w:rsidRPr="008506AF">
        <w:rPr>
          <w:sz w:val="380"/>
        </w:rPr>
        <w:t xml:space="preserve"> </w:t>
      </w:r>
      <w:r w:rsidR="003B0D68" w:rsidRPr="008506AF">
        <w:rPr>
          <w:sz w:val="400"/>
        </w:rPr>
        <w:t xml:space="preserve"> </w:t>
      </w:r>
      <w:r w:rsidR="003B0D68" w:rsidRPr="008506AF">
        <w:rPr>
          <w:sz w:val="420"/>
        </w:rPr>
        <w:t xml:space="preserve"> </w:t>
      </w:r>
      <w:r w:rsidR="003B0D68" w:rsidRPr="008506AF">
        <w:rPr>
          <w:sz w:val="440"/>
        </w:rPr>
        <w:t xml:space="preserve"> </w:t>
      </w:r>
      <w:r w:rsidR="003B0D68" w:rsidRPr="008506AF">
        <w:rPr>
          <w:sz w:val="460"/>
        </w:rPr>
        <w:t xml:space="preserve"> </w:t>
      </w:r>
      <w:r w:rsidR="003B0D68" w:rsidRPr="008506AF">
        <w:rPr>
          <w:sz w:val="480"/>
        </w:rPr>
        <w:t xml:space="preserve"> </w:t>
      </w:r>
      <w:r w:rsidR="003B0D68" w:rsidRPr="008506AF">
        <w:rPr>
          <w:sz w:val="500"/>
        </w:rPr>
        <w:t xml:space="preserve"> </w:t>
      </w:r>
      <w:r w:rsidR="003B0D68" w:rsidRPr="008506AF">
        <w:rPr>
          <w:sz w:val="520"/>
        </w:rPr>
        <w:t xml:space="preserve"> </w:t>
      </w:r>
      <w:r w:rsidR="003B0D68" w:rsidRPr="008506AF">
        <w:rPr>
          <w:sz w:val="540"/>
        </w:rPr>
        <w:t xml:space="preserve"> </w:t>
      </w:r>
    </w:p>
    <w:p w:rsidR="003B0D68" w:rsidRDefault="003B0D68" w:rsidP="003B0D68">
      <w:pPr>
        <w:rPr>
          <w:sz w:val="28"/>
        </w:rPr>
      </w:pPr>
    </w:p>
    <w:p w:rsidR="00925BEA" w:rsidRPr="00925BEA" w:rsidRDefault="00925BEA" w:rsidP="00925BEA">
      <w:pPr>
        <w:pStyle w:val="af"/>
        <w:jc w:val="both"/>
        <w:rPr>
          <w:sz w:val="28"/>
        </w:rPr>
      </w:pPr>
      <w:r w:rsidRPr="00925BEA">
        <w:rPr>
          <w:sz w:val="28"/>
        </w:rPr>
        <w:t>ОАО «РЖД» наладило продажу на своём сайте билетов на поезда дальнего следования для инвалидов-колясочников и сопровождающих их лиц. После запуска новой версии сайта такие билеты можно было купить лишь в мобильном приложении «РЖД Пассажирам».</w:t>
      </w:r>
    </w:p>
    <w:p w:rsidR="00925BEA" w:rsidRPr="00925BEA" w:rsidRDefault="00925BEA" w:rsidP="00925BEA">
      <w:pPr>
        <w:pStyle w:val="af"/>
        <w:jc w:val="both"/>
        <w:rPr>
          <w:sz w:val="28"/>
        </w:rPr>
      </w:pPr>
      <w:r w:rsidRPr="00925BEA">
        <w:rPr>
          <w:sz w:val="28"/>
        </w:rPr>
        <w:t>Пассажиры, которые передвигаются с помощью инвалидных колясок и зарегистрированы в Центре содействия мобильности ОАО «РЖД» (ЦСМ), с 15 января могут приобрести билеты на обновлённой версии сайта с даты открытия продаж в поезда дальнего следования и высокоскоростные поезда. Ранее, чтобы купить такие билеты, с нового сайта нужно было переходить на его старую версию, что вызывало много вопр</w:t>
      </w:r>
      <w:r>
        <w:rPr>
          <w:sz w:val="28"/>
        </w:rPr>
        <w:t>осов и определённые неудобства.</w:t>
      </w:r>
    </w:p>
    <w:p w:rsidR="00925BEA" w:rsidRPr="00925BEA" w:rsidRDefault="00925BEA" w:rsidP="00925BEA">
      <w:pPr>
        <w:pStyle w:val="af"/>
        <w:jc w:val="both"/>
        <w:rPr>
          <w:sz w:val="28"/>
        </w:rPr>
      </w:pPr>
      <w:r w:rsidRPr="00925BEA">
        <w:rPr>
          <w:sz w:val="28"/>
        </w:rPr>
        <w:t>Как пояснил «Гудку» заместитель начальника департамента – начальник отдела развития цифровых сервисов и систем Дмитрий Крюков, сейчас идёт доработка технических вопросов совместно с Пенсионным фондом России и Министерством цифрового развития, связи и массовых коммуникаций РФ, это позволит в будущем покупать электронные билеты всем льготным категориям пассажиров (а не только колясочникам и зарегистированным в Центре содействия мобильности РЖД. – Ред.) без обращения в кассы с документами, которые доказывали бы их право на льготы. Проверка правовых оснований для покупки билета на специализированные места будет производиться автоматически. При вводе личных данных система пой</w:t>
      </w:r>
      <w:r>
        <w:rPr>
          <w:sz w:val="28"/>
        </w:rPr>
        <w:t>мёт, что пассажир имеет льготы.</w:t>
      </w:r>
    </w:p>
    <w:p w:rsidR="00925BEA" w:rsidRPr="00925BEA" w:rsidRDefault="00925BEA" w:rsidP="00925BEA">
      <w:pPr>
        <w:pStyle w:val="af"/>
        <w:jc w:val="both"/>
        <w:rPr>
          <w:sz w:val="28"/>
        </w:rPr>
      </w:pPr>
      <w:r w:rsidRPr="00925BEA">
        <w:rPr>
          <w:sz w:val="28"/>
        </w:rPr>
        <w:t xml:space="preserve">Для того чтобы всё работало и охватывало все категории льготников, базы данных ПФР, Фонда социального страхования (ФСС) и Минсоцразвития </w:t>
      </w:r>
      <w:r w:rsidRPr="00925BEA">
        <w:rPr>
          <w:sz w:val="28"/>
        </w:rPr>
        <w:lastRenderedPageBreak/>
        <w:t>предстоит увязать в единую систему, которая будет находиться в Министерстве цифрового развития. Как сообщил Дмитрий Крюков, к примеру, уже в конце марта планируется дать возможность покупать билеты онлайн по электронным талонам ФСС и Минсоцразвития, которые выдаются льготникам на пр</w:t>
      </w:r>
      <w:r>
        <w:rPr>
          <w:sz w:val="28"/>
        </w:rPr>
        <w:t>оезд к месту лечения и обратно.</w:t>
      </w:r>
    </w:p>
    <w:p w:rsidR="00925BEA" w:rsidRPr="00925BEA" w:rsidRDefault="00925BEA" w:rsidP="00925BEA">
      <w:pPr>
        <w:pStyle w:val="af"/>
        <w:jc w:val="both"/>
        <w:rPr>
          <w:sz w:val="28"/>
        </w:rPr>
      </w:pPr>
      <w:r w:rsidRPr="00925BEA">
        <w:rPr>
          <w:sz w:val="28"/>
        </w:rPr>
        <w:t>«Цифровая платформа Пенсионного фонда России как оператор информации о людях, имеющих право на льготы, готова к тому, чтобы в онлайн-режиме подтверждать перевозчикам право граждан на льготный проезд», – заяв</w:t>
      </w:r>
      <w:r>
        <w:rPr>
          <w:sz w:val="28"/>
        </w:rPr>
        <w:t>ила «Гудку» пресс-служба фонда.</w:t>
      </w:r>
    </w:p>
    <w:p w:rsidR="00925BEA" w:rsidRPr="00925BEA" w:rsidRDefault="00925BEA" w:rsidP="00925BEA">
      <w:pPr>
        <w:pStyle w:val="af"/>
        <w:jc w:val="both"/>
        <w:rPr>
          <w:sz w:val="28"/>
        </w:rPr>
      </w:pPr>
      <w:r w:rsidRPr="00925BEA">
        <w:rPr>
          <w:sz w:val="28"/>
        </w:rPr>
        <w:t xml:space="preserve">«Немного запоздалое внедрение, считаю, связано лишь с технической стороной вопроса – интеграцией огромного массива информации двух крупных структур. Уверен, что все стороны готовы решить эту задачу в ближайшее время», – сказал </w:t>
      </w:r>
      <w:r w:rsidRPr="00925BEA">
        <w:rPr>
          <w:sz w:val="28"/>
          <w:highlight w:val="yellow"/>
        </w:rPr>
        <w:t>заместитель председателя Всероссийского общества инвалидов Олег Рысев</w:t>
      </w:r>
      <w:r>
        <w:rPr>
          <w:sz w:val="28"/>
        </w:rPr>
        <w:t>.</w:t>
      </w:r>
    </w:p>
    <w:p w:rsidR="003B0D68" w:rsidRPr="009C79D7" w:rsidRDefault="00925BEA" w:rsidP="00925BEA">
      <w:pPr>
        <w:pStyle w:val="af"/>
        <w:jc w:val="both"/>
        <w:rPr>
          <w:sz w:val="28"/>
        </w:rPr>
      </w:pPr>
      <w:r w:rsidRPr="00925BEA">
        <w:rPr>
          <w:sz w:val="28"/>
        </w:rPr>
        <w:t>Как говорит начальник сектора развития безбарьерной среды Департамента пассажирских перевозок ОАО «РЖД» Мария Левшукова, после покупки билета маломобильный пассажир, которому нужна помощь на вокзале, может позвонить по телефону в ЦСМ или оставить онлайн-заявку на сайте в разделе «Маломобильные пассажиры» на услугу сопровождения.</w:t>
      </w:r>
    </w:p>
    <w:p w:rsidR="009E6E7B" w:rsidRDefault="00655CB8" w:rsidP="008562D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B0D68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94538" w:rsidRDefault="00F94538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F94538" w:rsidRPr="003A7650" w:rsidRDefault="00F94538" w:rsidP="00F94538">
      <w:pPr>
        <w:pStyle w:val="2"/>
        <w:numPr>
          <w:ilvl w:val="1"/>
          <w:numId w:val="2"/>
        </w:numPr>
      </w:pPr>
      <w:bookmarkStart w:id="11" w:name="_Toc62211907"/>
      <w:r>
        <w:rPr>
          <w:rFonts w:ascii="Times New Roman" w:hAnsi="Times New Roman" w:cs="Times New Roman"/>
        </w:rPr>
        <w:t>19.0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Pr="00B03C51">
        <w:rPr>
          <w:rFonts w:ascii="Times New Roman" w:hAnsi="Times New Roman" w:cs="Times New Roman"/>
        </w:rPr>
        <w:t>«Рифей – Пермь»</w:t>
      </w:r>
      <w:r>
        <w:rPr>
          <w:rFonts w:ascii="Times New Roman" w:hAnsi="Times New Roman" w:cs="Times New Roman"/>
        </w:rPr>
        <w:t>. «</w:t>
      </w:r>
      <w:r w:rsidRPr="00DD665B">
        <w:rPr>
          <w:rFonts w:ascii="Times New Roman" w:hAnsi="Times New Roman" w:cs="Times New Roman"/>
        </w:rPr>
        <w:t>Равные возможности: как в Перми находят работу для инвалидов</w:t>
      </w:r>
      <w:r>
        <w:rPr>
          <w:rFonts w:ascii="Times New Roman" w:hAnsi="Times New Roman" w:cs="Times New Roman"/>
        </w:rPr>
        <w:t>»</w:t>
      </w:r>
      <w:bookmarkEnd w:id="11"/>
    </w:p>
    <w:p w:rsidR="00F94538" w:rsidRPr="008506AF" w:rsidRDefault="00655CB8" w:rsidP="00F94538">
      <w:pPr>
        <w:rPr>
          <w:sz w:val="480"/>
        </w:rPr>
      </w:pPr>
      <w:hyperlink r:id="rId13" w:history="1">
        <w:r w:rsidR="00F94538" w:rsidRPr="00F77875">
          <w:rPr>
            <w:rStyle w:val="a3"/>
            <w:sz w:val="28"/>
          </w:rPr>
          <w:t>https://rifey.ru/news/list/id_96228</w:t>
        </w:r>
      </w:hyperlink>
      <w:r w:rsidR="00F94538">
        <w:rPr>
          <w:sz w:val="28"/>
        </w:rPr>
        <w:t xml:space="preserve">   </w:t>
      </w:r>
      <w:r w:rsidR="00F94538" w:rsidRPr="008506AF">
        <w:rPr>
          <w:sz w:val="28"/>
        </w:rPr>
        <w:t xml:space="preserve"> </w:t>
      </w:r>
      <w:r w:rsidR="00F94538" w:rsidRPr="008506AF">
        <w:rPr>
          <w:sz w:val="32"/>
        </w:rPr>
        <w:t xml:space="preserve"> </w:t>
      </w:r>
      <w:r w:rsidR="00F94538" w:rsidRPr="008506AF">
        <w:rPr>
          <w:sz w:val="36"/>
        </w:rPr>
        <w:t xml:space="preserve">  </w:t>
      </w:r>
      <w:r w:rsidR="00F94538" w:rsidRPr="008506AF">
        <w:rPr>
          <w:sz w:val="40"/>
        </w:rPr>
        <w:t xml:space="preserve"> </w:t>
      </w:r>
      <w:r w:rsidR="00F94538" w:rsidRPr="008506AF">
        <w:rPr>
          <w:sz w:val="44"/>
        </w:rPr>
        <w:t xml:space="preserve">       </w:t>
      </w:r>
      <w:r w:rsidR="00F94538" w:rsidRPr="008506AF">
        <w:rPr>
          <w:sz w:val="48"/>
        </w:rPr>
        <w:t xml:space="preserve"> </w:t>
      </w:r>
      <w:r w:rsidR="00F94538" w:rsidRPr="008506AF">
        <w:rPr>
          <w:sz w:val="52"/>
        </w:rPr>
        <w:t xml:space="preserve"> </w:t>
      </w:r>
      <w:r w:rsidR="00F94538" w:rsidRPr="008506AF">
        <w:rPr>
          <w:sz w:val="56"/>
        </w:rPr>
        <w:t xml:space="preserve"> </w:t>
      </w:r>
      <w:r w:rsidR="00F94538" w:rsidRPr="008506AF">
        <w:rPr>
          <w:sz w:val="72"/>
        </w:rPr>
        <w:t xml:space="preserve"> </w:t>
      </w:r>
      <w:r w:rsidR="00F94538" w:rsidRPr="008506AF">
        <w:rPr>
          <w:sz w:val="96"/>
        </w:rPr>
        <w:t xml:space="preserve">     </w:t>
      </w:r>
      <w:r w:rsidR="00F94538" w:rsidRPr="008506AF">
        <w:rPr>
          <w:sz w:val="144"/>
        </w:rPr>
        <w:t xml:space="preserve"> </w:t>
      </w:r>
      <w:r w:rsidR="00F94538" w:rsidRPr="008506AF">
        <w:rPr>
          <w:sz w:val="160"/>
        </w:rPr>
        <w:t xml:space="preserve"> </w:t>
      </w:r>
      <w:r w:rsidR="00F94538" w:rsidRPr="008506AF">
        <w:rPr>
          <w:sz w:val="180"/>
        </w:rPr>
        <w:t xml:space="preserve">   </w:t>
      </w:r>
      <w:r w:rsidR="00F94538" w:rsidRPr="008506AF">
        <w:rPr>
          <w:sz w:val="200"/>
        </w:rPr>
        <w:t xml:space="preserve">  </w:t>
      </w:r>
      <w:r w:rsidR="00F94538" w:rsidRPr="008506AF">
        <w:rPr>
          <w:sz w:val="220"/>
        </w:rPr>
        <w:t xml:space="preserve"> </w:t>
      </w:r>
      <w:r w:rsidR="00F94538" w:rsidRPr="008506AF">
        <w:rPr>
          <w:sz w:val="240"/>
        </w:rPr>
        <w:t xml:space="preserve"> </w:t>
      </w:r>
      <w:r w:rsidR="00F94538" w:rsidRPr="008506AF">
        <w:rPr>
          <w:sz w:val="220"/>
        </w:rPr>
        <w:t xml:space="preserve"> </w:t>
      </w:r>
      <w:r w:rsidR="00F94538" w:rsidRPr="008506AF">
        <w:rPr>
          <w:sz w:val="240"/>
        </w:rPr>
        <w:t xml:space="preserve"> </w:t>
      </w:r>
      <w:r w:rsidR="00F94538" w:rsidRPr="008506AF">
        <w:rPr>
          <w:sz w:val="260"/>
        </w:rPr>
        <w:t xml:space="preserve"> </w:t>
      </w:r>
      <w:r w:rsidR="00F94538" w:rsidRPr="008506AF">
        <w:rPr>
          <w:sz w:val="280"/>
        </w:rPr>
        <w:t xml:space="preserve"> </w:t>
      </w:r>
      <w:r w:rsidR="00F94538" w:rsidRPr="008506AF">
        <w:rPr>
          <w:sz w:val="300"/>
        </w:rPr>
        <w:t xml:space="preserve"> </w:t>
      </w:r>
      <w:r w:rsidR="00F94538" w:rsidRPr="008506AF">
        <w:rPr>
          <w:sz w:val="320"/>
        </w:rPr>
        <w:t xml:space="preserve"> </w:t>
      </w:r>
      <w:r w:rsidR="00F94538" w:rsidRPr="008506AF">
        <w:rPr>
          <w:sz w:val="340"/>
        </w:rPr>
        <w:t xml:space="preserve"> </w:t>
      </w:r>
      <w:r w:rsidR="00F94538" w:rsidRPr="008506AF">
        <w:rPr>
          <w:sz w:val="360"/>
        </w:rPr>
        <w:t xml:space="preserve"> </w:t>
      </w:r>
      <w:r w:rsidR="00F94538" w:rsidRPr="008506AF">
        <w:rPr>
          <w:sz w:val="380"/>
        </w:rPr>
        <w:t xml:space="preserve"> </w:t>
      </w:r>
      <w:r w:rsidR="00F94538" w:rsidRPr="008506AF">
        <w:rPr>
          <w:sz w:val="400"/>
        </w:rPr>
        <w:t xml:space="preserve"> </w:t>
      </w:r>
      <w:r w:rsidR="00F94538" w:rsidRPr="008506AF">
        <w:rPr>
          <w:sz w:val="420"/>
        </w:rPr>
        <w:t xml:space="preserve"> </w:t>
      </w:r>
      <w:r w:rsidR="00F94538" w:rsidRPr="008506AF">
        <w:rPr>
          <w:sz w:val="440"/>
        </w:rPr>
        <w:t xml:space="preserve"> </w:t>
      </w:r>
      <w:r w:rsidR="00F94538" w:rsidRPr="008506AF">
        <w:rPr>
          <w:sz w:val="460"/>
        </w:rPr>
        <w:t xml:space="preserve"> </w:t>
      </w:r>
      <w:r w:rsidR="00F94538" w:rsidRPr="008506AF">
        <w:rPr>
          <w:sz w:val="480"/>
        </w:rPr>
        <w:t xml:space="preserve"> </w:t>
      </w:r>
      <w:r w:rsidR="00F94538" w:rsidRPr="008506AF">
        <w:rPr>
          <w:sz w:val="500"/>
        </w:rPr>
        <w:t xml:space="preserve"> </w:t>
      </w:r>
      <w:r w:rsidR="00F94538" w:rsidRPr="008506AF">
        <w:rPr>
          <w:sz w:val="520"/>
        </w:rPr>
        <w:t xml:space="preserve"> </w:t>
      </w:r>
      <w:r w:rsidR="00F94538" w:rsidRPr="008506AF">
        <w:rPr>
          <w:sz w:val="540"/>
        </w:rPr>
        <w:t xml:space="preserve"> </w:t>
      </w:r>
    </w:p>
    <w:p w:rsidR="00F94538" w:rsidRDefault="00F94538" w:rsidP="00F94538">
      <w:pPr>
        <w:rPr>
          <w:sz w:val="28"/>
        </w:rPr>
      </w:pPr>
    </w:p>
    <w:p w:rsidR="00F94538" w:rsidRPr="005D262F" w:rsidRDefault="00F94538" w:rsidP="00F94538">
      <w:pPr>
        <w:pStyle w:val="af"/>
        <w:jc w:val="both"/>
        <w:rPr>
          <w:sz w:val="28"/>
        </w:rPr>
      </w:pPr>
      <w:r w:rsidRPr="005D262F">
        <w:rPr>
          <w:sz w:val="28"/>
        </w:rPr>
        <w:t xml:space="preserve">Зарабатывать на жизнь и чувствовать себя нужным. В Перми реализуется проект по трудоустройству людей с ограниченными возможностями здоровья. Его разработали в </w:t>
      </w:r>
      <w:r w:rsidRPr="005D262F">
        <w:rPr>
          <w:sz w:val="28"/>
          <w:highlight w:val="yellow"/>
        </w:rPr>
        <w:t>краевом обществе инвалидо</w:t>
      </w:r>
      <w:r w:rsidRPr="005D262F">
        <w:rPr>
          <w:sz w:val="28"/>
        </w:rPr>
        <w:t>в. У проекта уже есть первые результаты: несколько человек смогли пройти стажир</w:t>
      </w:r>
      <w:r>
        <w:rPr>
          <w:sz w:val="28"/>
        </w:rPr>
        <w:t>овку и нашли постоянную работу.</w:t>
      </w:r>
    </w:p>
    <w:p w:rsidR="00F94538" w:rsidRPr="005D262F" w:rsidRDefault="00F94538" w:rsidP="00F94538">
      <w:pPr>
        <w:pStyle w:val="af"/>
        <w:jc w:val="both"/>
        <w:rPr>
          <w:sz w:val="28"/>
        </w:rPr>
      </w:pPr>
      <w:r w:rsidRPr="005D262F">
        <w:rPr>
          <w:sz w:val="28"/>
        </w:rPr>
        <w:t>Алексей Самотоев работает в пермской типографии «Здравствуй» уже несколько месяцев. У молодого человека - инвалидность. Раньше он трудился на одном из крупных предприятий края. Получил производственную травму, пришлось ампутировать ногу. Алексей передвигается на протезе. Говорит: искал работу два года. Недавно ему удало</w:t>
      </w:r>
      <w:r>
        <w:rPr>
          <w:sz w:val="28"/>
        </w:rPr>
        <w:t>сь устроиться в эту типографию.</w:t>
      </w:r>
    </w:p>
    <w:p w:rsidR="00F94538" w:rsidRPr="005D262F" w:rsidRDefault="00F94538" w:rsidP="00F94538">
      <w:pPr>
        <w:pStyle w:val="af"/>
        <w:jc w:val="both"/>
        <w:rPr>
          <w:sz w:val="28"/>
        </w:rPr>
      </w:pPr>
      <w:r w:rsidRPr="005D262F">
        <w:rPr>
          <w:sz w:val="28"/>
        </w:rPr>
        <w:lastRenderedPageBreak/>
        <w:t>Алексей Самотоев, сотрудни</w:t>
      </w:r>
      <w:r>
        <w:rPr>
          <w:sz w:val="28"/>
        </w:rPr>
        <w:t>к типографии:</w:t>
      </w:r>
    </w:p>
    <w:p w:rsidR="00F94538" w:rsidRPr="005D262F" w:rsidRDefault="00F94538" w:rsidP="00F94538">
      <w:pPr>
        <w:pStyle w:val="af"/>
        <w:jc w:val="both"/>
        <w:rPr>
          <w:sz w:val="28"/>
        </w:rPr>
      </w:pPr>
      <w:r w:rsidRPr="005D262F">
        <w:rPr>
          <w:sz w:val="28"/>
        </w:rPr>
        <w:t>- Я отучился от центра занятости на оператора электронно-вычислительных машин. Сейчас здесь я работают на крышкоделательной машине, то есть наклеиваю удостоверения. Для меня все подходит, все устраивает, потому что я привык к этой работе уже. А так рабочий д</w:t>
      </w:r>
      <w:r>
        <w:rPr>
          <w:sz w:val="28"/>
        </w:rPr>
        <w:t>ень - до 3-х часов мы работаем.</w:t>
      </w:r>
    </w:p>
    <w:p w:rsidR="00F94538" w:rsidRPr="005D262F" w:rsidRDefault="00F94538" w:rsidP="00F94538">
      <w:pPr>
        <w:pStyle w:val="af"/>
        <w:jc w:val="both"/>
        <w:rPr>
          <w:sz w:val="28"/>
        </w:rPr>
      </w:pPr>
      <w:r w:rsidRPr="005D262F">
        <w:rPr>
          <w:sz w:val="28"/>
        </w:rPr>
        <w:t>Типография небольшая, но здесь в прошлом году смогли создать рабочие места для людей с инвалидностью. Для этого закупили новую технику. Например, планшетный плоттер - устройство для создания и печати чертежей различного формата. А также - для резки различных материалов: картона, пластика, бумаги. Как говорит руководитель типографии, стажировку здесь прошли несколько десятков человек с различными ограничениями по здоровью. Из них на постоянной работе остались 8. Они заняты на всех основных операциях: по изготовлению книг, сувенирной продукции и упаковки, разл</w:t>
      </w:r>
      <w:r>
        <w:rPr>
          <w:sz w:val="28"/>
        </w:rPr>
        <w:t>ичных удостоверений и дипломов.</w:t>
      </w:r>
    </w:p>
    <w:p w:rsidR="00F94538" w:rsidRPr="005D262F" w:rsidRDefault="00F94538" w:rsidP="00F94538">
      <w:pPr>
        <w:pStyle w:val="af"/>
        <w:jc w:val="both"/>
        <w:rPr>
          <w:sz w:val="28"/>
        </w:rPr>
      </w:pPr>
      <w:r w:rsidRPr="005D262F">
        <w:rPr>
          <w:sz w:val="28"/>
        </w:rPr>
        <w:t>Антон Носков, директор пе</w:t>
      </w:r>
      <w:r>
        <w:rPr>
          <w:sz w:val="28"/>
        </w:rPr>
        <w:t>рмской типографии «Здравствуй»:</w:t>
      </w:r>
    </w:p>
    <w:p w:rsidR="00F94538" w:rsidRPr="005D262F" w:rsidRDefault="00F94538" w:rsidP="00F94538">
      <w:pPr>
        <w:pStyle w:val="af"/>
        <w:jc w:val="both"/>
        <w:rPr>
          <w:sz w:val="28"/>
        </w:rPr>
      </w:pPr>
      <w:r w:rsidRPr="005D262F">
        <w:rPr>
          <w:sz w:val="28"/>
        </w:rPr>
        <w:t>- Да хорошие ребята. Ничего не могу сказать, кто-то больше, кто-то меньше. Но то, что они работают, то, что они выполняют свою функцию, которую мы на них возложили – в принципе все утраивает и меня, и я думаю, ребят тоже. Это очень ответственные люди. Ну на работу с утра - Чтобы кто-то когда-то опоздал, не видел я так</w:t>
      </w:r>
      <w:r>
        <w:rPr>
          <w:sz w:val="28"/>
        </w:rPr>
        <w:t>ого, не было.</w:t>
      </w:r>
    </w:p>
    <w:p w:rsidR="00F94538" w:rsidRPr="005D262F" w:rsidRDefault="00F94538" w:rsidP="00F94538">
      <w:pPr>
        <w:pStyle w:val="af"/>
        <w:jc w:val="both"/>
        <w:rPr>
          <w:sz w:val="28"/>
        </w:rPr>
      </w:pPr>
      <w:r w:rsidRPr="005D262F">
        <w:rPr>
          <w:sz w:val="28"/>
        </w:rPr>
        <w:t xml:space="preserve">Рабочие места для людей с особенностями здоровья созданы в рамках </w:t>
      </w:r>
      <w:r w:rsidRPr="005D262F">
        <w:rPr>
          <w:sz w:val="28"/>
          <w:highlight w:val="yellow"/>
        </w:rPr>
        <w:t>проекта краевого общества инвалидов</w:t>
      </w:r>
      <w:r w:rsidRPr="005D262F">
        <w:rPr>
          <w:sz w:val="28"/>
        </w:rPr>
        <w:t>, который был поддержан фондом президентских грантов в 2020 году. На выделенные средства и было закуплено типографское оборудование. А также проведена психолог</w:t>
      </w:r>
      <w:r>
        <w:rPr>
          <w:sz w:val="28"/>
        </w:rPr>
        <w:t>ическая подготовка соискателей.</w:t>
      </w:r>
    </w:p>
    <w:p w:rsidR="00F94538" w:rsidRPr="005D262F" w:rsidRDefault="00F94538" w:rsidP="00F94538">
      <w:pPr>
        <w:pStyle w:val="af"/>
        <w:jc w:val="both"/>
        <w:rPr>
          <w:sz w:val="28"/>
        </w:rPr>
      </w:pPr>
      <w:r w:rsidRPr="005D262F">
        <w:rPr>
          <w:sz w:val="28"/>
          <w:highlight w:val="yellow"/>
        </w:rPr>
        <w:t>Надежда Романова, председатель Пермской краевой организации ВОИ</w:t>
      </w:r>
      <w:r>
        <w:rPr>
          <w:sz w:val="28"/>
        </w:rPr>
        <w:t>:</w:t>
      </w:r>
    </w:p>
    <w:p w:rsidR="00F94538" w:rsidRPr="005D262F" w:rsidRDefault="00F94538" w:rsidP="00F94538">
      <w:pPr>
        <w:pStyle w:val="af"/>
        <w:jc w:val="both"/>
        <w:rPr>
          <w:sz w:val="28"/>
        </w:rPr>
      </w:pPr>
      <w:r w:rsidRPr="005D262F">
        <w:rPr>
          <w:sz w:val="28"/>
        </w:rPr>
        <w:t xml:space="preserve">- Нам было интересно еще самим набраться опыта , чтобы потом транслировать другим работодателям. Рассказывать – а с чем сталкиваются с какими трудностями инвалиды сталкиваются. И с какими трудностями работодатели сталкиваются. И здесь мы с двух сторон. Мы выступаем и работодателями, и в то же время мы представляем интересы инвалидов да. Идея наша была такая, чтобы этим проектом показать всем работодателям, что люди с инвалидностью могут работать. Люди </w:t>
      </w:r>
      <w:r>
        <w:rPr>
          <w:sz w:val="28"/>
        </w:rPr>
        <w:t>с инвалидностью хотят работать.</w:t>
      </w:r>
    </w:p>
    <w:p w:rsidR="00F94538" w:rsidRPr="005D262F" w:rsidRDefault="00F94538" w:rsidP="00F94538">
      <w:pPr>
        <w:pStyle w:val="af"/>
        <w:jc w:val="both"/>
        <w:rPr>
          <w:sz w:val="28"/>
        </w:rPr>
      </w:pPr>
      <w:r w:rsidRPr="005D262F">
        <w:rPr>
          <w:sz w:val="28"/>
        </w:rPr>
        <w:t xml:space="preserve">Инклюзивное трудоустройство помогает компаниям эффективнее работать, утверждает журнал «Forbes». Как пишет издание, такие фирмы работают на 35 процентов эффективнее своих конкурентов. Компании, которые включают в </w:t>
      </w:r>
      <w:r w:rsidRPr="005D262F">
        <w:rPr>
          <w:sz w:val="28"/>
        </w:rPr>
        <w:lastRenderedPageBreak/>
        <w:t>свои команды разнообразные группы, в большинстве своем пожинают плоды: инклюзивные сотрудники оказываются источником новых идей, стимулируют иные взгляды на проблемы бизнеса, и в конечном итоге содействуют принятию лучших бизнес-решений. Многие инвалиды гораздо более усидчивы и вовлечены в работу, и руководствуются возможностью самореализации, желанием быть востребова</w:t>
      </w:r>
      <w:r>
        <w:rPr>
          <w:sz w:val="28"/>
        </w:rPr>
        <w:t>нным и находиться в коллективе.</w:t>
      </w:r>
    </w:p>
    <w:p w:rsidR="00F94538" w:rsidRPr="00521435" w:rsidRDefault="00F94538" w:rsidP="00F94538">
      <w:pPr>
        <w:pStyle w:val="af"/>
        <w:jc w:val="both"/>
        <w:rPr>
          <w:sz w:val="28"/>
        </w:rPr>
      </w:pPr>
      <w:r w:rsidRPr="005D262F">
        <w:rPr>
          <w:sz w:val="28"/>
        </w:rPr>
        <w:t xml:space="preserve">Пока в нашем регионе процент трудоустройства людей с инвалидностью невысок - 23 процента. В </w:t>
      </w:r>
      <w:r w:rsidRPr="00433B17">
        <w:rPr>
          <w:sz w:val="28"/>
          <w:highlight w:val="yellow"/>
        </w:rPr>
        <w:t>краевом обществе инвалидов</w:t>
      </w:r>
      <w:r w:rsidRPr="005D262F">
        <w:rPr>
          <w:sz w:val="28"/>
        </w:rPr>
        <w:t xml:space="preserve"> издали для работодателей и соискателей специальные пособия. Разработали интернет-портал trudinvaperm.ru, где соискатели могут размещать резюме, а работодатели - вакансии. Двигаться в этом направлении </w:t>
      </w:r>
      <w:r w:rsidRPr="00433B17">
        <w:rPr>
          <w:sz w:val="28"/>
          <w:highlight w:val="yellow"/>
        </w:rPr>
        <w:t>общественники</w:t>
      </w:r>
      <w:r w:rsidRPr="005D262F">
        <w:rPr>
          <w:sz w:val="28"/>
        </w:rPr>
        <w:t xml:space="preserve"> намерены и дальше.</w:t>
      </w:r>
    </w:p>
    <w:p w:rsidR="00F94538" w:rsidRDefault="00655CB8" w:rsidP="00F9453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94538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D1024" w:rsidRDefault="009D1024" w:rsidP="00F94538">
      <w:pPr>
        <w:pStyle w:val="af"/>
        <w:jc w:val="both"/>
        <w:rPr>
          <w:rStyle w:val="a3"/>
          <w:i/>
          <w:sz w:val="28"/>
          <w:szCs w:val="28"/>
        </w:rPr>
      </w:pPr>
    </w:p>
    <w:p w:rsidR="009D1024" w:rsidRPr="003A7650" w:rsidRDefault="003035F6" w:rsidP="00E81EE2">
      <w:pPr>
        <w:pStyle w:val="2"/>
        <w:numPr>
          <w:ilvl w:val="1"/>
          <w:numId w:val="2"/>
        </w:numPr>
      </w:pPr>
      <w:bookmarkStart w:id="12" w:name="_Toc62211908"/>
      <w:r>
        <w:rPr>
          <w:rFonts w:ascii="Times New Roman" w:hAnsi="Times New Roman" w:cs="Times New Roman"/>
        </w:rPr>
        <w:t>20</w:t>
      </w:r>
      <w:r w:rsidR="009D1024" w:rsidRPr="00262416">
        <w:rPr>
          <w:rFonts w:ascii="Times New Roman" w:hAnsi="Times New Roman" w:cs="Times New Roman"/>
        </w:rPr>
        <w:t xml:space="preserve">.01.2021, </w:t>
      </w:r>
      <w:r w:rsidR="00E81EE2" w:rsidRPr="00E81EE2">
        <w:rPr>
          <w:rFonts w:ascii="Times New Roman" w:hAnsi="Times New Roman" w:cs="Times New Roman"/>
        </w:rPr>
        <w:t>Вести Тамбов</w:t>
      </w:r>
      <w:r w:rsidR="009D1024" w:rsidRPr="00262416">
        <w:rPr>
          <w:rFonts w:ascii="Times New Roman" w:hAnsi="Times New Roman" w:cs="Times New Roman"/>
        </w:rPr>
        <w:t>. «</w:t>
      </w:r>
      <w:r w:rsidR="003333C7" w:rsidRPr="003333C7">
        <w:rPr>
          <w:rFonts w:ascii="Times New Roman" w:hAnsi="Times New Roman" w:cs="Times New Roman"/>
        </w:rPr>
        <w:t>Первый в Черноземье Центр обучения и обеспечения инвалидов ТСР открыли в Тамбове</w:t>
      </w:r>
      <w:r w:rsidR="009D1024" w:rsidRPr="00262416">
        <w:rPr>
          <w:rFonts w:ascii="Times New Roman" w:hAnsi="Times New Roman" w:cs="Times New Roman"/>
        </w:rPr>
        <w:t>»</w:t>
      </w:r>
      <w:bookmarkEnd w:id="12"/>
    </w:p>
    <w:p w:rsidR="009D1024" w:rsidRPr="003035F6" w:rsidRDefault="00655CB8" w:rsidP="009D1024">
      <w:pPr>
        <w:rPr>
          <w:sz w:val="500"/>
        </w:rPr>
      </w:pPr>
      <w:hyperlink r:id="rId14" w:history="1">
        <w:r w:rsidR="003035F6" w:rsidRPr="003035F6">
          <w:rPr>
            <w:rStyle w:val="a3"/>
            <w:sz w:val="28"/>
          </w:rPr>
          <w:t>https://www.vestitambov.ru/new/pervyj-v-chernozeme-centr-obuchenija-i-obespechenija-invalidov-tsr-otkryli-v-tambove/</w:t>
        </w:r>
      </w:hyperlink>
      <w:r w:rsidR="003035F6" w:rsidRPr="003035F6">
        <w:rPr>
          <w:sz w:val="28"/>
        </w:rPr>
        <w:t xml:space="preserve"> </w:t>
      </w:r>
      <w:r w:rsidR="009D1024" w:rsidRPr="003035F6">
        <w:rPr>
          <w:sz w:val="32"/>
        </w:rPr>
        <w:t xml:space="preserve">     </w:t>
      </w:r>
      <w:r w:rsidR="009D1024" w:rsidRPr="003035F6">
        <w:rPr>
          <w:sz w:val="240"/>
        </w:rPr>
        <w:t xml:space="preserve"> </w:t>
      </w:r>
      <w:r w:rsidR="009D1024" w:rsidRPr="003035F6">
        <w:rPr>
          <w:sz w:val="260"/>
        </w:rPr>
        <w:t xml:space="preserve"> </w:t>
      </w:r>
      <w:r w:rsidR="009D1024" w:rsidRPr="003035F6">
        <w:rPr>
          <w:sz w:val="280"/>
        </w:rPr>
        <w:t xml:space="preserve"> </w:t>
      </w:r>
      <w:r w:rsidR="009D1024" w:rsidRPr="003035F6">
        <w:rPr>
          <w:sz w:val="300"/>
        </w:rPr>
        <w:t xml:space="preserve"> </w:t>
      </w:r>
      <w:r w:rsidR="009D1024" w:rsidRPr="003035F6">
        <w:rPr>
          <w:sz w:val="320"/>
        </w:rPr>
        <w:t xml:space="preserve"> </w:t>
      </w:r>
      <w:r w:rsidR="009D1024" w:rsidRPr="003035F6">
        <w:rPr>
          <w:sz w:val="340"/>
        </w:rPr>
        <w:t xml:space="preserve"> </w:t>
      </w:r>
      <w:r w:rsidR="009D1024" w:rsidRPr="003035F6">
        <w:rPr>
          <w:sz w:val="360"/>
        </w:rPr>
        <w:t xml:space="preserve"> </w:t>
      </w:r>
      <w:r w:rsidR="009D1024" w:rsidRPr="003035F6">
        <w:rPr>
          <w:sz w:val="380"/>
        </w:rPr>
        <w:t xml:space="preserve"> </w:t>
      </w:r>
      <w:r w:rsidR="009D1024" w:rsidRPr="003035F6">
        <w:rPr>
          <w:sz w:val="400"/>
        </w:rPr>
        <w:t xml:space="preserve"> </w:t>
      </w:r>
      <w:r w:rsidR="009D1024" w:rsidRPr="003035F6">
        <w:rPr>
          <w:sz w:val="420"/>
        </w:rPr>
        <w:t xml:space="preserve"> </w:t>
      </w:r>
      <w:r w:rsidR="009D1024" w:rsidRPr="003035F6">
        <w:rPr>
          <w:sz w:val="440"/>
        </w:rPr>
        <w:t xml:space="preserve"> </w:t>
      </w:r>
      <w:r w:rsidR="009D1024" w:rsidRPr="003035F6">
        <w:rPr>
          <w:sz w:val="460"/>
        </w:rPr>
        <w:t xml:space="preserve"> </w:t>
      </w:r>
      <w:r w:rsidR="009D1024" w:rsidRPr="003035F6">
        <w:rPr>
          <w:sz w:val="480"/>
        </w:rPr>
        <w:t xml:space="preserve"> </w:t>
      </w:r>
      <w:r w:rsidR="009D1024" w:rsidRPr="003035F6">
        <w:rPr>
          <w:sz w:val="500"/>
        </w:rPr>
        <w:t xml:space="preserve"> </w:t>
      </w:r>
      <w:r w:rsidR="009D1024" w:rsidRPr="003035F6">
        <w:rPr>
          <w:sz w:val="520"/>
        </w:rPr>
        <w:t xml:space="preserve"> </w:t>
      </w:r>
      <w:r w:rsidR="009D1024" w:rsidRPr="003035F6">
        <w:rPr>
          <w:sz w:val="540"/>
        </w:rPr>
        <w:t xml:space="preserve"> </w:t>
      </w:r>
      <w:r w:rsidR="009D1024" w:rsidRPr="003035F6">
        <w:rPr>
          <w:sz w:val="560"/>
        </w:rPr>
        <w:t xml:space="preserve"> </w:t>
      </w:r>
    </w:p>
    <w:p w:rsidR="009D1024" w:rsidRDefault="009D1024" w:rsidP="009D1024">
      <w:pPr>
        <w:rPr>
          <w:sz w:val="28"/>
        </w:rPr>
      </w:pPr>
    </w:p>
    <w:p w:rsidR="00B115F8" w:rsidRPr="00B115F8" w:rsidRDefault="00B115F8" w:rsidP="00B115F8">
      <w:pPr>
        <w:pStyle w:val="af"/>
        <w:jc w:val="both"/>
        <w:rPr>
          <w:sz w:val="28"/>
        </w:rPr>
      </w:pPr>
      <w:r w:rsidRPr="00B115F8">
        <w:rPr>
          <w:sz w:val="28"/>
        </w:rPr>
        <w:t>В Тамбове сегодня открыли уникальный Центр обучения и обеспечения инвалидов техническими средствами реабилитации. Теперь людям с ограниченными возможностями здоровья или же их родственникам достаточно запомнить всего один адрес, по которому они могут быстро получить необходи</w:t>
      </w:r>
      <w:r>
        <w:rPr>
          <w:sz w:val="28"/>
        </w:rPr>
        <w:t>мые товары — Астраханская, 180.</w:t>
      </w:r>
    </w:p>
    <w:p w:rsidR="00B115F8" w:rsidRPr="00B115F8" w:rsidRDefault="00B115F8" w:rsidP="00B115F8">
      <w:pPr>
        <w:pStyle w:val="af"/>
        <w:jc w:val="both"/>
        <w:rPr>
          <w:sz w:val="28"/>
        </w:rPr>
      </w:pPr>
      <w:r w:rsidRPr="00B115F8">
        <w:rPr>
          <w:sz w:val="28"/>
        </w:rPr>
        <w:t>Одноэтажное здание с удобной парковкой и доступной безбарьерной средой - в Центре создали максимально комфортные условия. Электронная очередь на корню пресекла возможные споры в клиентском зале, да и сама процедура получения технических средств реабилитация зде</w:t>
      </w:r>
      <w:r>
        <w:rPr>
          <w:sz w:val="28"/>
        </w:rPr>
        <w:t>сь занимает не больше 10 минут.</w:t>
      </w:r>
    </w:p>
    <w:p w:rsidR="00B115F8" w:rsidRPr="00B115F8" w:rsidRDefault="00B115F8" w:rsidP="00B115F8">
      <w:pPr>
        <w:pStyle w:val="af"/>
        <w:jc w:val="both"/>
        <w:rPr>
          <w:sz w:val="28"/>
        </w:rPr>
      </w:pPr>
      <w:r w:rsidRPr="00B115F8">
        <w:rPr>
          <w:sz w:val="28"/>
        </w:rPr>
        <w:t>- Я пришел сюда получать памперсы для бабушки. Все оперативно, уд</w:t>
      </w:r>
      <w:r>
        <w:rPr>
          <w:sz w:val="28"/>
        </w:rPr>
        <w:t>обно, быстро. Хороший персонал.</w:t>
      </w:r>
    </w:p>
    <w:p w:rsidR="00B115F8" w:rsidRPr="00B115F8" w:rsidRDefault="00B115F8" w:rsidP="00B115F8">
      <w:pPr>
        <w:pStyle w:val="af"/>
        <w:jc w:val="both"/>
        <w:rPr>
          <w:sz w:val="28"/>
        </w:rPr>
      </w:pPr>
      <w:r w:rsidRPr="00B115F8">
        <w:rPr>
          <w:sz w:val="28"/>
        </w:rPr>
        <w:t>Михаил приехал из Котовска, чтобы не тратить время на ожидание централизованной доставки товара. Центр и создан для такого непрерывного обеспечения инвалидов средствами реабилитации. А для тех, кто не может самостоятельно добраться до Тамбова</w:t>
      </w:r>
      <w:r>
        <w:rPr>
          <w:sz w:val="28"/>
        </w:rPr>
        <w:t>, работает доставка по области.</w:t>
      </w:r>
    </w:p>
    <w:p w:rsidR="00B115F8" w:rsidRPr="00B115F8" w:rsidRDefault="00B115F8" w:rsidP="00B115F8">
      <w:pPr>
        <w:pStyle w:val="af"/>
        <w:jc w:val="both"/>
        <w:rPr>
          <w:sz w:val="28"/>
        </w:rPr>
      </w:pPr>
      <w:r w:rsidRPr="00B115F8">
        <w:rPr>
          <w:sz w:val="28"/>
        </w:rPr>
        <w:lastRenderedPageBreak/>
        <w:t>- На складе в 600 квадратных метров сформирован внушительный резерв абсорбирующего белья и спецсредств, необходимых людям с нарушениями функций выделения. Сегодня по области таковых больше трех тысяч. Так вот, теперь им гарантирован полугодовой з</w:t>
      </w:r>
      <w:r>
        <w:rPr>
          <w:sz w:val="28"/>
        </w:rPr>
        <w:t>апас высоко расходных материал.</w:t>
      </w:r>
    </w:p>
    <w:p w:rsidR="00B115F8" w:rsidRPr="00B115F8" w:rsidRDefault="00B115F8" w:rsidP="00B115F8">
      <w:pPr>
        <w:pStyle w:val="af"/>
        <w:jc w:val="both"/>
        <w:rPr>
          <w:sz w:val="28"/>
        </w:rPr>
      </w:pPr>
      <w:r w:rsidRPr="00B115F8">
        <w:rPr>
          <w:sz w:val="28"/>
        </w:rPr>
        <w:t>В Центре можно приобрести необходимый товар за свой счет или же получить его бесплатно. А в перспективе здес</w:t>
      </w:r>
      <w:r>
        <w:rPr>
          <w:sz w:val="28"/>
        </w:rPr>
        <w:t>ь же откроют пункт проката ТСР.</w:t>
      </w:r>
    </w:p>
    <w:p w:rsidR="00B115F8" w:rsidRPr="00B115F8" w:rsidRDefault="00B115F8" w:rsidP="00B115F8">
      <w:pPr>
        <w:pStyle w:val="af"/>
        <w:jc w:val="both"/>
        <w:rPr>
          <w:sz w:val="28"/>
        </w:rPr>
      </w:pPr>
      <w:r w:rsidRPr="00B115F8">
        <w:rPr>
          <w:sz w:val="28"/>
        </w:rPr>
        <w:t>Мы работаем в рамках государственно-частного партнерства. По линии Фонда социального страхования организация «Форпост-МЕД» выиграла конкурс и будет бесплатно обеспечивать людей, человек ничего не платит, это средства</w:t>
      </w:r>
      <w:r>
        <w:rPr>
          <w:sz w:val="28"/>
        </w:rPr>
        <w:t xml:space="preserve"> Фонда социального страхования,</w:t>
      </w:r>
    </w:p>
    <w:p w:rsidR="00B115F8" w:rsidRPr="00B115F8" w:rsidRDefault="00B115F8" w:rsidP="00B115F8">
      <w:pPr>
        <w:pStyle w:val="af"/>
        <w:jc w:val="both"/>
        <w:rPr>
          <w:sz w:val="28"/>
        </w:rPr>
      </w:pPr>
      <w:r w:rsidRPr="00B115F8">
        <w:rPr>
          <w:sz w:val="28"/>
        </w:rPr>
        <w:t>- Андрей Пилипенко, управляющий региональным отделением Фо</w:t>
      </w:r>
      <w:r>
        <w:rPr>
          <w:sz w:val="28"/>
        </w:rPr>
        <w:t>нда социального страхования РФ.</w:t>
      </w:r>
    </w:p>
    <w:p w:rsidR="00B115F8" w:rsidRPr="00B115F8" w:rsidRDefault="00B115F8" w:rsidP="00B115F8">
      <w:pPr>
        <w:pStyle w:val="af"/>
        <w:jc w:val="both"/>
        <w:rPr>
          <w:sz w:val="28"/>
        </w:rPr>
      </w:pPr>
      <w:r w:rsidRPr="00B115F8">
        <w:rPr>
          <w:sz w:val="28"/>
        </w:rPr>
        <w:t>Еще одна важная составляющая Центра - обучающие курсы и семинары. Для родственников людей с ограниченными возможностями здоровья проводить</w:t>
      </w:r>
      <w:r>
        <w:rPr>
          <w:sz w:val="28"/>
        </w:rPr>
        <w:t xml:space="preserve"> их будут совершенно бесплатно.</w:t>
      </w:r>
    </w:p>
    <w:p w:rsidR="00B115F8" w:rsidRPr="00B115F8" w:rsidRDefault="00B115F8" w:rsidP="00B115F8">
      <w:pPr>
        <w:pStyle w:val="af"/>
        <w:jc w:val="both"/>
        <w:rPr>
          <w:sz w:val="28"/>
        </w:rPr>
      </w:pPr>
      <w:r w:rsidRPr="00B115F8">
        <w:rPr>
          <w:sz w:val="28"/>
        </w:rPr>
        <w:t xml:space="preserve">Не каждый у нас знает, как надеть памперс, как перевернуть больного, как усадить в коляску. Эта школа нужная. И я еще бы хотела такие пожелания, чтобы выезжали в районы. У меня в каждом районе активные председатели, они бы собрали людей, которым нужно такое обучение </w:t>
      </w:r>
      <w:r>
        <w:rPr>
          <w:sz w:val="28"/>
        </w:rPr>
        <w:t>и им бы преподали мастер-класс,</w:t>
      </w:r>
    </w:p>
    <w:p w:rsidR="00B115F8" w:rsidRPr="00B115F8" w:rsidRDefault="00B115F8" w:rsidP="00B115F8">
      <w:pPr>
        <w:pStyle w:val="af"/>
        <w:jc w:val="both"/>
        <w:rPr>
          <w:sz w:val="28"/>
        </w:rPr>
      </w:pPr>
      <w:r w:rsidRPr="00B115F8">
        <w:rPr>
          <w:sz w:val="28"/>
        </w:rPr>
        <w:t xml:space="preserve">- </w:t>
      </w:r>
      <w:r w:rsidRPr="00B115F8">
        <w:rPr>
          <w:sz w:val="28"/>
          <w:highlight w:val="yellow"/>
        </w:rPr>
        <w:t>Елена Андропова, председатель областного отделения Всероссийского общества инвалидов</w:t>
      </w:r>
      <w:r>
        <w:rPr>
          <w:sz w:val="28"/>
        </w:rPr>
        <w:t>.</w:t>
      </w:r>
    </w:p>
    <w:p w:rsidR="009D1024" w:rsidRPr="007F73B6" w:rsidRDefault="00B115F8" w:rsidP="00B115F8">
      <w:pPr>
        <w:pStyle w:val="af"/>
        <w:jc w:val="both"/>
        <w:rPr>
          <w:sz w:val="28"/>
        </w:rPr>
      </w:pPr>
      <w:r w:rsidRPr="00B115F8">
        <w:rPr>
          <w:sz w:val="28"/>
        </w:rPr>
        <w:t>Все пожелания обещали учесть, поскольку тамбовский Центр только начинает выстраивать работу, а в этом плане он стал первопроходцем во всем Черноземье.</w:t>
      </w:r>
    </w:p>
    <w:p w:rsidR="009D1024" w:rsidRDefault="00655CB8" w:rsidP="00F9453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D1024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82FCE" w:rsidRDefault="00682FCE" w:rsidP="00F94538">
      <w:pPr>
        <w:pStyle w:val="af"/>
        <w:jc w:val="both"/>
        <w:rPr>
          <w:rStyle w:val="a3"/>
          <w:i/>
          <w:sz w:val="28"/>
          <w:szCs w:val="28"/>
        </w:rPr>
      </w:pPr>
    </w:p>
    <w:p w:rsidR="001702B4" w:rsidRPr="003A7650" w:rsidRDefault="001702B4" w:rsidP="001702B4">
      <w:pPr>
        <w:pStyle w:val="2"/>
        <w:numPr>
          <w:ilvl w:val="1"/>
          <w:numId w:val="2"/>
        </w:numPr>
      </w:pPr>
      <w:bookmarkStart w:id="13" w:name="_Toc62211909"/>
      <w:r>
        <w:rPr>
          <w:rFonts w:ascii="Times New Roman" w:hAnsi="Times New Roman" w:cs="Times New Roman"/>
        </w:rPr>
        <w:t>21.0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Pr="008A2B36">
        <w:rPr>
          <w:rFonts w:ascii="Times New Roman" w:hAnsi="Times New Roman" w:cs="Times New Roman"/>
        </w:rPr>
        <w:t>«Омск-информ»</w:t>
      </w:r>
      <w:r>
        <w:rPr>
          <w:rFonts w:ascii="Times New Roman" w:hAnsi="Times New Roman" w:cs="Times New Roman"/>
        </w:rPr>
        <w:t>. «</w:t>
      </w:r>
      <w:r w:rsidRPr="004320F9">
        <w:rPr>
          <w:rFonts w:ascii="Times New Roman" w:hAnsi="Times New Roman" w:cs="Times New Roman"/>
        </w:rPr>
        <w:t>В Омске для колясочников пригодны 25 % автобусов и троллейбусов</w:t>
      </w:r>
      <w:r>
        <w:rPr>
          <w:rFonts w:ascii="Times New Roman" w:hAnsi="Times New Roman" w:cs="Times New Roman"/>
        </w:rPr>
        <w:t>»</w:t>
      </w:r>
      <w:bookmarkEnd w:id="13"/>
    </w:p>
    <w:p w:rsidR="001702B4" w:rsidRPr="008506AF" w:rsidRDefault="00655CB8" w:rsidP="001702B4">
      <w:pPr>
        <w:rPr>
          <w:sz w:val="480"/>
        </w:rPr>
      </w:pPr>
      <w:hyperlink r:id="rId15" w:history="1">
        <w:r w:rsidR="001702B4" w:rsidRPr="00F77875">
          <w:rPr>
            <w:rStyle w:val="a3"/>
            <w:sz w:val="28"/>
          </w:rPr>
          <w:t>https://www.omskinform.ru/news/150598</w:t>
        </w:r>
      </w:hyperlink>
      <w:r w:rsidR="001702B4">
        <w:rPr>
          <w:sz w:val="28"/>
        </w:rPr>
        <w:t xml:space="preserve">  </w:t>
      </w:r>
      <w:r w:rsidR="001702B4" w:rsidRPr="008506AF">
        <w:rPr>
          <w:sz w:val="220"/>
        </w:rPr>
        <w:t xml:space="preserve"> </w:t>
      </w:r>
      <w:r w:rsidR="001702B4" w:rsidRPr="008506AF">
        <w:rPr>
          <w:sz w:val="240"/>
        </w:rPr>
        <w:t xml:space="preserve"> </w:t>
      </w:r>
      <w:r w:rsidR="001702B4" w:rsidRPr="008506AF">
        <w:rPr>
          <w:sz w:val="260"/>
        </w:rPr>
        <w:t xml:space="preserve"> </w:t>
      </w:r>
      <w:r w:rsidR="001702B4" w:rsidRPr="008506AF">
        <w:rPr>
          <w:sz w:val="280"/>
        </w:rPr>
        <w:t xml:space="preserve"> </w:t>
      </w:r>
      <w:r w:rsidR="001702B4" w:rsidRPr="008506AF">
        <w:rPr>
          <w:sz w:val="300"/>
        </w:rPr>
        <w:t xml:space="preserve"> </w:t>
      </w:r>
      <w:r w:rsidR="001702B4" w:rsidRPr="008506AF">
        <w:rPr>
          <w:sz w:val="320"/>
        </w:rPr>
        <w:t xml:space="preserve"> </w:t>
      </w:r>
      <w:r w:rsidR="001702B4" w:rsidRPr="008506AF">
        <w:rPr>
          <w:sz w:val="340"/>
        </w:rPr>
        <w:t xml:space="preserve"> </w:t>
      </w:r>
      <w:r w:rsidR="001702B4" w:rsidRPr="008506AF">
        <w:rPr>
          <w:sz w:val="360"/>
        </w:rPr>
        <w:t xml:space="preserve"> </w:t>
      </w:r>
      <w:r w:rsidR="001702B4" w:rsidRPr="008506AF">
        <w:rPr>
          <w:sz w:val="380"/>
        </w:rPr>
        <w:t xml:space="preserve"> </w:t>
      </w:r>
      <w:r w:rsidR="001702B4" w:rsidRPr="008506AF">
        <w:rPr>
          <w:sz w:val="400"/>
        </w:rPr>
        <w:t xml:space="preserve"> </w:t>
      </w:r>
      <w:r w:rsidR="001702B4" w:rsidRPr="008506AF">
        <w:rPr>
          <w:sz w:val="420"/>
        </w:rPr>
        <w:t xml:space="preserve"> </w:t>
      </w:r>
      <w:r w:rsidR="001702B4" w:rsidRPr="008506AF">
        <w:rPr>
          <w:sz w:val="440"/>
        </w:rPr>
        <w:t xml:space="preserve"> </w:t>
      </w:r>
      <w:r w:rsidR="001702B4" w:rsidRPr="008506AF">
        <w:rPr>
          <w:sz w:val="460"/>
        </w:rPr>
        <w:t xml:space="preserve"> </w:t>
      </w:r>
      <w:r w:rsidR="001702B4" w:rsidRPr="008506AF">
        <w:rPr>
          <w:sz w:val="480"/>
        </w:rPr>
        <w:t xml:space="preserve"> </w:t>
      </w:r>
      <w:r w:rsidR="001702B4" w:rsidRPr="008506AF">
        <w:rPr>
          <w:sz w:val="500"/>
        </w:rPr>
        <w:t xml:space="preserve"> </w:t>
      </w:r>
      <w:r w:rsidR="001702B4" w:rsidRPr="008506AF">
        <w:rPr>
          <w:sz w:val="520"/>
        </w:rPr>
        <w:t xml:space="preserve"> </w:t>
      </w:r>
      <w:r w:rsidR="001702B4" w:rsidRPr="008506AF">
        <w:rPr>
          <w:sz w:val="540"/>
        </w:rPr>
        <w:t xml:space="preserve"> </w:t>
      </w:r>
    </w:p>
    <w:p w:rsidR="001702B4" w:rsidRDefault="001702B4" w:rsidP="001702B4">
      <w:pPr>
        <w:rPr>
          <w:sz w:val="28"/>
        </w:rPr>
      </w:pPr>
    </w:p>
    <w:p w:rsidR="001702B4" w:rsidRPr="00EC263F" w:rsidRDefault="001702B4" w:rsidP="001702B4">
      <w:pPr>
        <w:pStyle w:val="af"/>
        <w:jc w:val="both"/>
        <w:rPr>
          <w:sz w:val="28"/>
        </w:rPr>
      </w:pPr>
      <w:r w:rsidRPr="00EC263F">
        <w:rPr>
          <w:sz w:val="28"/>
        </w:rPr>
        <w:t>Доля оборудованных низким полом транспортных средств в 25 % делает Омск инновационным городом. Всего таких ТС более 600 по городу.</w:t>
      </w:r>
    </w:p>
    <w:p w:rsidR="001702B4" w:rsidRPr="00EC263F" w:rsidRDefault="001702B4" w:rsidP="001702B4">
      <w:pPr>
        <w:pStyle w:val="af"/>
        <w:jc w:val="both"/>
        <w:rPr>
          <w:sz w:val="28"/>
        </w:rPr>
      </w:pPr>
      <w:r w:rsidRPr="00EC263F">
        <w:rPr>
          <w:sz w:val="28"/>
        </w:rPr>
        <w:lastRenderedPageBreak/>
        <w:t>Мэрия подвела итоги 2020 года в части обустройства доступной среды для инвалидов и маломобильных граждан в Омске. На это за го</w:t>
      </w:r>
      <w:r>
        <w:rPr>
          <w:sz w:val="28"/>
        </w:rPr>
        <w:t>д было потрачено 18 млн рублей.</w:t>
      </w:r>
    </w:p>
    <w:p w:rsidR="001702B4" w:rsidRPr="00EC263F" w:rsidRDefault="001702B4" w:rsidP="001702B4">
      <w:pPr>
        <w:pStyle w:val="af"/>
        <w:jc w:val="both"/>
        <w:rPr>
          <w:sz w:val="28"/>
        </w:rPr>
      </w:pPr>
      <w:r w:rsidRPr="00EC263F">
        <w:rPr>
          <w:sz w:val="28"/>
        </w:rPr>
        <w:t>По словам директора департамента общественных отношений Радмилы Мартыновой, одной из приоритетных сфер в этом направлении была транспортная инфраструктура – оборудование транспорта, обустройство остановок и пешеходных переходов для люд</w:t>
      </w:r>
      <w:r>
        <w:rPr>
          <w:sz w:val="28"/>
        </w:rPr>
        <w:t>ей с ограничениями по здоровью.</w:t>
      </w:r>
    </w:p>
    <w:p w:rsidR="001702B4" w:rsidRPr="00EC263F" w:rsidRDefault="001702B4" w:rsidP="001702B4">
      <w:pPr>
        <w:pStyle w:val="af"/>
        <w:jc w:val="both"/>
        <w:rPr>
          <w:sz w:val="28"/>
        </w:rPr>
      </w:pPr>
      <w:r w:rsidRPr="00EC263F">
        <w:rPr>
          <w:sz w:val="28"/>
        </w:rPr>
        <w:t>В прошлом году было куплено 33 троллейбуса и 20 автобусов, которые имеют необходимое оборудование для перевозки маломобильных граждан. Всего на данный момент в муниципальных ПАТП 52 % транспортных средств имеют оборудование для перевозки инвалидов – 343 автобуса, 53 троллейбуса и 18 трамваев. В свою очередь, у частных перевозчиков оборудовано 232 автобуса для перевозки маломобильных пассажиров – это</w:t>
      </w:r>
      <w:r>
        <w:rPr>
          <w:sz w:val="28"/>
        </w:rPr>
        <w:t xml:space="preserve"> около 13 % от общего их числа.</w:t>
      </w:r>
    </w:p>
    <w:p w:rsidR="001702B4" w:rsidRPr="00EC263F" w:rsidRDefault="001702B4" w:rsidP="001702B4">
      <w:pPr>
        <w:pStyle w:val="af"/>
        <w:jc w:val="both"/>
        <w:rPr>
          <w:sz w:val="28"/>
        </w:rPr>
      </w:pPr>
      <w:r w:rsidRPr="00EC263F">
        <w:rPr>
          <w:sz w:val="28"/>
        </w:rPr>
        <w:t>Итого в целом по городу оборудовано для перевозки колясочников 646 единиц о</w:t>
      </w:r>
      <w:r>
        <w:rPr>
          <w:sz w:val="28"/>
        </w:rPr>
        <w:t>бщественного транспорта – 25 %.</w:t>
      </w:r>
    </w:p>
    <w:p w:rsidR="001702B4" w:rsidRPr="00EC263F" w:rsidRDefault="001702B4" w:rsidP="001702B4">
      <w:pPr>
        <w:pStyle w:val="af"/>
        <w:jc w:val="both"/>
        <w:rPr>
          <w:sz w:val="28"/>
        </w:rPr>
      </w:pPr>
      <w:r w:rsidRPr="00EC263F">
        <w:rPr>
          <w:sz w:val="28"/>
        </w:rPr>
        <w:t>– Есть определенные показатели. По итогам 2020 года в соответствии с транспортной стратегией РФ есть базовый вариант, где процент общественного транспорта, доступного для маломобильных групп, должен составлять 12 %. И есть инновационный, продвинутый вариант, где эта цифра равняется 20 %. В Омске эта доля 25 %. Это даже чуть выше установленных по России показателей. Год был достаточно прорывной в этой сфере, –</w:t>
      </w:r>
      <w:r>
        <w:rPr>
          <w:sz w:val="28"/>
        </w:rPr>
        <w:t xml:space="preserve"> подчеркнула Радмила Мартынова.</w:t>
      </w:r>
    </w:p>
    <w:p w:rsidR="001702B4" w:rsidRPr="00EC263F" w:rsidRDefault="001702B4" w:rsidP="001702B4">
      <w:pPr>
        <w:pStyle w:val="af"/>
        <w:jc w:val="both"/>
        <w:rPr>
          <w:sz w:val="28"/>
        </w:rPr>
      </w:pPr>
      <w:r w:rsidRPr="00EC263F">
        <w:rPr>
          <w:sz w:val="28"/>
        </w:rPr>
        <w:t xml:space="preserve">В свою очередь, за прошлый год в городе для слабовидящих звуковыми сигналами были оборудованы светофоры на 65 пешеходных переходах, а 17 подходов к переходам и остановкам – съездами, тактильной плиткой и другими элементами. Именно обустройство остановок является </w:t>
      </w:r>
      <w:r>
        <w:rPr>
          <w:sz w:val="28"/>
        </w:rPr>
        <w:t>наиболее затратным видом работ.</w:t>
      </w:r>
    </w:p>
    <w:p w:rsidR="001702B4" w:rsidRPr="00EC263F" w:rsidRDefault="001702B4" w:rsidP="001702B4">
      <w:pPr>
        <w:pStyle w:val="af"/>
        <w:jc w:val="both"/>
        <w:rPr>
          <w:sz w:val="28"/>
        </w:rPr>
      </w:pPr>
      <w:r w:rsidRPr="00EC263F">
        <w:rPr>
          <w:sz w:val="28"/>
        </w:rPr>
        <w:t xml:space="preserve">Относительно этих работ первый вице-спикер горсовета Юрий Тетянников передал </w:t>
      </w:r>
      <w:r w:rsidRPr="00EC263F">
        <w:rPr>
          <w:sz w:val="28"/>
          <w:highlight w:val="yellow"/>
        </w:rPr>
        <w:t>мнение руководителя омского отделения Всероссийского общества инвалидов Людмилы Леоновой</w:t>
      </w:r>
      <w:r>
        <w:rPr>
          <w:sz w:val="28"/>
        </w:rPr>
        <w:t>.</w:t>
      </w:r>
    </w:p>
    <w:p w:rsidR="001702B4" w:rsidRPr="00EC263F" w:rsidRDefault="001702B4" w:rsidP="001702B4">
      <w:pPr>
        <w:pStyle w:val="af"/>
        <w:jc w:val="both"/>
        <w:rPr>
          <w:sz w:val="28"/>
        </w:rPr>
      </w:pPr>
      <w:r w:rsidRPr="00EC263F">
        <w:rPr>
          <w:sz w:val="28"/>
        </w:rPr>
        <w:t>– Просят обратить внимание на проведение качественной уборки тротуаров с тактильной плиткой для незрячих – зимой эту плитку просто раздалбливают, очищая ото льда, – передал депутат мнен</w:t>
      </w:r>
      <w:r>
        <w:rPr>
          <w:sz w:val="28"/>
        </w:rPr>
        <w:t xml:space="preserve">ие </w:t>
      </w:r>
      <w:r w:rsidRPr="00EC263F">
        <w:rPr>
          <w:sz w:val="28"/>
          <w:highlight w:val="yellow"/>
        </w:rPr>
        <w:t>представительницы инвалидов</w:t>
      </w:r>
      <w:r>
        <w:rPr>
          <w:sz w:val="28"/>
        </w:rPr>
        <w:t>.</w:t>
      </w:r>
    </w:p>
    <w:p w:rsidR="001702B4" w:rsidRPr="00A251B2" w:rsidRDefault="001702B4" w:rsidP="001702B4">
      <w:pPr>
        <w:pStyle w:val="af"/>
        <w:jc w:val="both"/>
        <w:rPr>
          <w:sz w:val="28"/>
        </w:rPr>
      </w:pPr>
      <w:r w:rsidRPr="00EC263F">
        <w:rPr>
          <w:sz w:val="28"/>
        </w:rPr>
        <w:lastRenderedPageBreak/>
        <w:t>Что касается обустройства тротуаров, которое проводилось в минувшем году, то, по данным Радмилы Мартыновой, были проведены работы на 294 участках уличной сети.</w:t>
      </w:r>
    </w:p>
    <w:p w:rsidR="001702B4" w:rsidRDefault="00655CB8" w:rsidP="001702B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702B4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83096" w:rsidRDefault="00283096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283096" w:rsidRPr="003A7650" w:rsidRDefault="00283096" w:rsidP="004E1349">
      <w:pPr>
        <w:pStyle w:val="2"/>
        <w:numPr>
          <w:ilvl w:val="1"/>
          <w:numId w:val="2"/>
        </w:numPr>
      </w:pPr>
      <w:bookmarkStart w:id="14" w:name="_Toc62211910"/>
      <w:r>
        <w:rPr>
          <w:rFonts w:ascii="Times New Roman" w:hAnsi="Times New Roman" w:cs="Times New Roman"/>
        </w:rPr>
        <w:t>1</w:t>
      </w:r>
      <w:r w:rsidR="0016795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="004E1349" w:rsidRPr="004E1349">
        <w:rPr>
          <w:rFonts w:ascii="Times New Roman" w:hAnsi="Times New Roman" w:cs="Times New Roman"/>
        </w:rPr>
        <w:t>«Вслух.ру» (Тюменская область)</w:t>
      </w:r>
      <w:r>
        <w:rPr>
          <w:rFonts w:ascii="Times New Roman" w:hAnsi="Times New Roman" w:cs="Times New Roman"/>
        </w:rPr>
        <w:t>. «</w:t>
      </w:r>
      <w:r w:rsidR="00167956" w:rsidRPr="00167956">
        <w:rPr>
          <w:rFonts w:ascii="Times New Roman" w:hAnsi="Times New Roman" w:cs="Times New Roman"/>
        </w:rPr>
        <w:t>Баскетбол, армрестлинг и бочче: тюменцам с ОВЗ рассказывают о спорте</w:t>
      </w:r>
      <w:r>
        <w:rPr>
          <w:rFonts w:ascii="Times New Roman" w:hAnsi="Times New Roman" w:cs="Times New Roman"/>
        </w:rPr>
        <w:t>»</w:t>
      </w:r>
      <w:bookmarkEnd w:id="14"/>
    </w:p>
    <w:p w:rsidR="00283096" w:rsidRPr="008506AF" w:rsidRDefault="00655CB8" w:rsidP="00283096">
      <w:pPr>
        <w:rPr>
          <w:sz w:val="480"/>
        </w:rPr>
      </w:pPr>
      <w:hyperlink r:id="rId16" w:history="1">
        <w:r w:rsidR="001F638F" w:rsidRPr="00F77875">
          <w:rPr>
            <w:rStyle w:val="a3"/>
            <w:sz w:val="28"/>
          </w:rPr>
          <w:t>https://vsluh.ru/novosti/sport/basketbol-armrestling-i-bochche-tyumentsam-s-ovz-rasskazyvayut-o-sporte_357356/</w:t>
        </w:r>
      </w:hyperlink>
      <w:r w:rsidR="001F638F">
        <w:rPr>
          <w:sz w:val="28"/>
        </w:rPr>
        <w:t xml:space="preserve"> </w:t>
      </w:r>
      <w:r w:rsidR="00283096">
        <w:rPr>
          <w:sz w:val="28"/>
        </w:rPr>
        <w:t xml:space="preserve"> </w:t>
      </w:r>
      <w:r w:rsidR="00283096" w:rsidRPr="008506AF">
        <w:rPr>
          <w:sz w:val="28"/>
        </w:rPr>
        <w:t xml:space="preserve"> </w:t>
      </w:r>
      <w:r w:rsidR="00283096" w:rsidRPr="008506AF">
        <w:rPr>
          <w:sz w:val="32"/>
        </w:rPr>
        <w:t xml:space="preserve"> </w:t>
      </w:r>
      <w:r w:rsidR="00283096" w:rsidRPr="008506AF">
        <w:rPr>
          <w:sz w:val="36"/>
        </w:rPr>
        <w:t xml:space="preserve">  </w:t>
      </w:r>
      <w:r w:rsidR="00283096" w:rsidRPr="008506AF">
        <w:rPr>
          <w:sz w:val="40"/>
        </w:rPr>
        <w:t xml:space="preserve"> </w:t>
      </w:r>
      <w:r w:rsidR="00283096" w:rsidRPr="008506AF">
        <w:rPr>
          <w:sz w:val="44"/>
        </w:rPr>
        <w:t xml:space="preserve">       </w:t>
      </w:r>
      <w:r w:rsidR="00283096" w:rsidRPr="008506AF">
        <w:rPr>
          <w:sz w:val="48"/>
        </w:rPr>
        <w:t xml:space="preserve"> </w:t>
      </w:r>
      <w:r w:rsidR="00283096" w:rsidRPr="008506AF">
        <w:rPr>
          <w:sz w:val="52"/>
        </w:rPr>
        <w:t xml:space="preserve"> </w:t>
      </w:r>
      <w:r w:rsidR="00283096" w:rsidRPr="008506AF">
        <w:rPr>
          <w:sz w:val="56"/>
        </w:rPr>
        <w:t xml:space="preserve"> </w:t>
      </w:r>
      <w:r w:rsidR="00283096" w:rsidRPr="008506AF">
        <w:rPr>
          <w:sz w:val="72"/>
        </w:rPr>
        <w:t xml:space="preserve"> </w:t>
      </w:r>
      <w:r w:rsidR="00283096" w:rsidRPr="008506AF">
        <w:rPr>
          <w:sz w:val="96"/>
        </w:rPr>
        <w:t xml:space="preserve">     </w:t>
      </w:r>
      <w:r w:rsidR="00283096" w:rsidRPr="008506AF">
        <w:rPr>
          <w:sz w:val="144"/>
        </w:rPr>
        <w:t xml:space="preserve"> </w:t>
      </w:r>
      <w:r w:rsidR="00283096" w:rsidRPr="008506AF">
        <w:rPr>
          <w:sz w:val="160"/>
        </w:rPr>
        <w:t xml:space="preserve"> </w:t>
      </w:r>
      <w:r w:rsidR="00283096" w:rsidRPr="008506AF">
        <w:rPr>
          <w:sz w:val="180"/>
        </w:rPr>
        <w:t xml:space="preserve">   </w:t>
      </w:r>
      <w:r w:rsidR="00283096" w:rsidRPr="008506AF">
        <w:rPr>
          <w:sz w:val="200"/>
        </w:rPr>
        <w:t xml:space="preserve">  </w:t>
      </w:r>
      <w:r w:rsidR="00283096" w:rsidRPr="008506AF">
        <w:rPr>
          <w:sz w:val="220"/>
        </w:rPr>
        <w:t xml:space="preserve"> </w:t>
      </w:r>
      <w:r w:rsidR="00283096" w:rsidRPr="008506AF">
        <w:rPr>
          <w:sz w:val="240"/>
        </w:rPr>
        <w:t xml:space="preserve"> </w:t>
      </w:r>
      <w:r w:rsidR="00283096" w:rsidRPr="008506AF">
        <w:rPr>
          <w:sz w:val="220"/>
        </w:rPr>
        <w:t xml:space="preserve"> </w:t>
      </w:r>
      <w:r w:rsidR="00283096" w:rsidRPr="008506AF">
        <w:rPr>
          <w:sz w:val="240"/>
        </w:rPr>
        <w:t xml:space="preserve"> </w:t>
      </w:r>
      <w:r w:rsidR="00283096" w:rsidRPr="008506AF">
        <w:rPr>
          <w:sz w:val="260"/>
        </w:rPr>
        <w:t xml:space="preserve"> </w:t>
      </w:r>
      <w:r w:rsidR="00283096" w:rsidRPr="008506AF">
        <w:rPr>
          <w:sz w:val="280"/>
        </w:rPr>
        <w:t xml:space="preserve"> </w:t>
      </w:r>
      <w:r w:rsidR="00283096" w:rsidRPr="008506AF">
        <w:rPr>
          <w:sz w:val="300"/>
        </w:rPr>
        <w:t xml:space="preserve"> </w:t>
      </w:r>
      <w:r w:rsidR="00283096" w:rsidRPr="008506AF">
        <w:rPr>
          <w:sz w:val="320"/>
        </w:rPr>
        <w:t xml:space="preserve"> </w:t>
      </w:r>
      <w:r w:rsidR="00283096" w:rsidRPr="008506AF">
        <w:rPr>
          <w:sz w:val="340"/>
        </w:rPr>
        <w:t xml:space="preserve"> </w:t>
      </w:r>
      <w:r w:rsidR="00283096" w:rsidRPr="008506AF">
        <w:rPr>
          <w:sz w:val="360"/>
        </w:rPr>
        <w:t xml:space="preserve"> </w:t>
      </w:r>
      <w:r w:rsidR="00283096" w:rsidRPr="008506AF">
        <w:rPr>
          <w:sz w:val="380"/>
        </w:rPr>
        <w:t xml:space="preserve"> </w:t>
      </w:r>
      <w:r w:rsidR="00283096" w:rsidRPr="008506AF">
        <w:rPr>
          <w:sz w:val="400"/>
        </w:rPr>
        <w:t xml:space="preserve"> </w:t>
      </w:r>
      <w:r w:rsidR="00283096" w:rsidRPr="008506AF">
        <w:rPr>
          <w:sz w:val="420"/>
        </w:rPr>
        <w:t xml:space="preserve"> </w:t>
      </w:r>
      <w:r w:rsidR="00283096" w:rsidRPr="008506AF">
        <w:rPr>
          <w:sz w:val="440"/>
        </w:rPr>
        <w:t xml:space="preserve"> </w:t>
      </w:r>
      <w:r w:rsidR="00283096" w:rsidRPr="008506AF">
        <w:rPr>
          <w:sz w:val="460"/>
        </w:rPr>
        <w:t xml:space="preserve"> </w:t>
      </w:r>
      <w:r w:rsidR="00283096" w:rsidRPr="008506AF">
        <w:rPr>
          <w:sz w:val="480"/>
        </w:rPr>
        <w:t xml:space="preserve"> </w:t>
      </w:r>
      <w:r w:rsidR="00283096" w:rsidRPr="008506AF">
        <w:rPr>
          <w:sz w:val="500"/>
        </w:rPr>
        <w:t xml:space="preserve"> </w:t>
      </w:r>
      <w:r w:rsidR="00283096" w:rsidRPr="008506AF">
        <w:rPr>
          <w:sz w:val="520"/>
        </w:rPr>
        <w:t xml:space="preserve"> </w:t>
      </w:r>
      <w:r w:rsidR="00283096" w:rsidRPr="008506AF">
        <w:rPr>
          <w:sz w:val="540"/>
        </w:rPr>
        <w:t xml:space="preserve"> </w:t>
      </w:r>
    </w:p>
    <w:p w:rsidR="00283096" w:rsidRDefault="00283096" w:rsidP="00283096">
      <w:pPr>
        <w:rPr>
          <w:sz w:val="28"/>
        </w:rPr>
      </w:pPr>
    </w:p>
    <w:p w:rsidR="00EF66CC" w:rsidRPr="00EF66CC" w:rsidRDefault="00EF66CC" w:rsidP="00EF66CC">
      <w:pPr>
        <w:pStyle w:val="af"/>
        <w:jc w:val="both"/>
        <w:rPr>
          <w:sz w:val="28"/>
        </w:rPr>
      </w:pPr>
      <w:r w:rsidRPr="00EF66CC">
        <w:rPr>
          <w:sz w:val="28"/>
        </w:rPr>
        <w:t>Посмотрев видеоуроки, любой тюменец сможет выбрать вид спорта, который подходит ему.</w:t>
      </w:r>
    </w:p>
    <w:p w:rsidR="00EF66CC" w:rsidRPr="00EF66CC" w:rsidRDefault="00EF66CC" w:rsidP="00EF66CC">
      <w:pPr>
        <w:pStyle w:val="af"/>
        <w:jc w:val="both"/>
        <w:rPr>
          <w:sz w:val="28"/>
        </w:rPr>
      </w:pPr>
      <w:r w:rsidRPr="00EF66CC">
        <w:rPr>
          <w:sz w:val="28"/>
        </w:rPr>
        <w:t>Спортивно-оздоровительный клуб инвалидов «Шанс» проводит видеоуроки по адаптивным видам спорта. Накануне тюменцам расск</w:t>
      </w:r>
      <w:r>
        <w:rPr>
          <w:sz w:val="28"/>
        </w:rPr>
        <w:t>азали о баскетболе на колясках.</w:t>
      </w:r>
    </w:p>
    <w:p w:rsidR="00EF66CC" w:rsidRPr="00EF66CC" w:rsidRDefault="00EF66CC" w:rsidP="00EF66CC">
      <w:pPr>
        <w:pStyle w:val="af"/>
        <w:jc w:val="both"/>
        <w:rPr>
          <w:sz w:val="28"/>
        </w:rPr>
      </w:pPr>
      <w:r w:rsidRPr="00EF66CC">
        <w:rPr>
          <w:sz w:val="28"/>
        </w:rPr>
        <w:t>Мастер-класс провел Алексей Городецкий. В баскетбол на колясках он играет больше 20 лет. За это время он стал мастером спорта международного класса и призером чемпионата России в составе тюменской команды. Алексей является капитаном местной команды по баскетболу на колясках «Шанс». В ней 15 игроков</w:t>
      </w:r>
      <w:r>
        <w:rPr>
          <w:sz w:val="28"/>
        </w:rPr>
        <w:t>, большинство — мастера спорта.</w:t>
      </w:r>
    </w:p>
    <w:p w:rsidR="00EF66CC" w:rsidRPr="00EF66CC" w:rsidRDefault="00EF66CC" w:rsidP="00EF66CC">
      <w:pPr>
        <w:pStyle w:val="af"/>
        <w:jc w:val="both"/>
        <w:rPr>
          <w:sz w:val="28"/>
        </w:rPr>
      </w:pPr>
      <w:r w:rsidRPr="00EF66CC">
        <w:rPr>
          <w:sz w:val="28"/>
        </w:rPr>
        <w:t xml:space="preserve">«Среди людей с ОВЗ баскетбол становится популярен. Этот спорт направлен не только на реабилитацию инвалидов, но и на профессиональные возможности и достижения в нем», — рассказала «Вслух.ру» Елизавета Меркушина, специалист по работе с инвалидами </w:t>
      </w:r>
      <w:r w:rsidRPr="004044A2">
        <w:rPr>
          <w:sz w:val="28"/>
          <w:highlight w:val="yellow"/>
        </w:rPr>
        <w:t>Тюменской региональной организации Всероссийского общества инвалидов</w:t>
      </w:r>
      <w:r w:rsidRPr="00EF66CC">
        <w:rPr>
          <w:sz w:val="28"/>
        </w:rPr>
        <w:t>.</w:t>
      </w:r>
    </w:p>
    <w:p w:rsidR="00283096" w:rsidRPr="00925BEA" w:rsidRDefault="00EF66CC" w:rsidP="00EF66CC">
      <w:pPr>
        <w:pStyle w:val="af"/>
        <w:jc w:val="both"/>
        <w:rPr>
          <w:sz w:val="28"/>
        </w:rPr>
      </w:pPr>
      <w:r w:rsidRPr="00EF66CC">
        <w:rPr>
          <w:sz w:val="28"/>
        </w:rPr>
        <w:t xml:space="preserve">В рамках проекта «Я за ЗОЖ!» уже вышли видеоуроки по большому теннису на колясках, армрестлингу, бочче и настольным играм. Преподавателями стали тюменские спортсмены. Посмотреть уроки можно в </w:t>
      </w:r>
      <w:r w:rsidRPr="00493469">
        <w:rPr>
          <w:sz w:val="28"/>
          <w:highlight w:val="yellow"/>
        </w:rPr>
        <w:t>социальных сетях региональной организации ВОИ</w:t>
      </w:r>
      <w:r w:rsidRPr="00EF66CC">
        <w:rPr>
          <w:sz w:val="28"/>
        </w:rPr>
        <w:t>.</w:t>
      </w:r>
    </w:p>
    <w:p w:rsidR="00283096" w:rsidRDefault="00655CB8" w:rsidP="008562D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83096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30262" w:rsidRDefault="00030262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9E6E7B" w:rsidRDefault="009E6E7B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0A28FE" w:rsidRPr="003A7650" w:rsidRDefault="006E6407" w:rsidP="00B62E1F">
      <w:pPr>
        <w:pStyle w:val="2"/>
        <w:numPr>
          <w:ilvl w:val="1"/>
          <w:numId w:val="2"/>
        </w:numPr>
      </w:pPr>
      <w:bookmarkStart w:id="15" w:name="_Toc62211911"/>
      <w:r>
        <w:rPr>
          <w:rFonts w:ascii="Times New Roman" w:hAnsi="Times New Roman" w:cs="Times New Roman"/>
        </w:rPr>
        <w:lastRenderedPageBreak/>
        <w:t>20</w:t>
      </w:r>
      <w:r w:rsidR="000A28FE">
        <w:rPr>
          <w:rFonts w:ascii="Times New Roman" w:hAnsi="Times New Roman" w:cs="Times New Roman"/>
        </w:rPr>
        <w:t>.0</w:t>
      </w:r>
      <w:r w:rsidR="000A28FE" w:rsidRPr="0015205F">
        <w:rPr>
          <w:rFonts w:ascii="Times New Roman" w:hAnsi="Times New Roman" w:cs="Times New Roman"/>
        </w:rPr>
        <w:t>1</w:t>
      </w:r>
      <w:r w:rsidR="000A28FE" w:rsidRPr="0077207A">
        <w:rPr>
          <w:rFonts w:ascii="Times New Roman" w:hAnsi="Times New Roman" w:cs="Times New Roman"/>
        </w:rPr>
        <w:t>.202</w:t>
      </w:r>
      <w:r w:rsidR="000A28FE">
        <w:rPr>
          <w:rFonts w:ascii="Times New Roman" w:hAnsi="Times New Roman" w:cs="Times New Roman"/>
        </w:rPr>
        <w:t>1</w:t>
      </w:r>
      <w:r w:rsidR="000A28FE" w:rsidRPr="0077207A">
        <w:rPr>
          <w:rFonts w:ascii="Times New Roman" w:hAnsi="Times New Roman" w:cs="Times New Roman"/>
        </w:rPr>
        <w:t xml:space="preserve">, </w:t>
      </w:r>
      <w:r w:rsidR="00B62E1F" w:rsidRPr="00B62E1F">
        <w:rPr>
          <w:rFonts w:ascii="Times New Roman" w:hAnsi="Times New Roman" w:cs="Times New Roman"/>
        </w:rPr>
        <w:t>издание "Тюменская линия"</w:t>
      </w:r>
      <w:r w:rsidR="000A28FE">
        <w:rPr>
          <w:rFonts w:ascii="Times New Roman" w:hAnsi="Times New Roman" w:cs="Times New Roman"/>
        </w:rPr>
        <w:t>. «</w:t>
      </w:r>
      <w:r w:rsidR="00C81D00" w:rsidRPr="00C81D00">
        <w:rPr>
          <w:rFonts w:ascii="Times New Roman" w:hAnsi="Times New Roman" w:cs="Times New Roman"/>
        </w:rPr>
        <w:t>Отборочный тур чемпионата России по джакколо прошел в Тюмени</w:t>
      </w:r>
      <w:r w:rsidR="000A28FE">
        <w:rPr>
          <w:rFonts w:ascii="Times New Roman" w:hAnsi="Times New Roman" w:cs="Times New Roman"/>
        </w:rPr>
        <w:t>»</w:t>
      </w:r>
      <w:bookmarkEnd w:id="15"/>
    </w:p>
    <w:p w:rsidR="000A28FE" w:rsidRPr="008506AF" w:rsidRDefault="00655CB8" w:rsidP="000A28FE">
      <w:pPr>
        <w:rPr>
          <w:sz w:val="480"/>
        </w:rPr>
      </w:pPr>
      <w:hyperlink r:id="rId17" w:history="1">
        <w:r w:rsidR="00940A6E" w:rsidRPr="00F77875">
          <w:rPr>
            <w:rStyle w:val="a3"/>
            <w:sz w:val="28"/>
          </w:rPr>
          <w:t>https://t-l.ru/297223.html</w:t>
        </w:r>
      </w:hyperlink>
      <w:r w:rsidR="00940A6E">
        <w:rPr>
          <w:sz w:val="28"/>
        </w:rPr>
        <w:t xml:space="preserve"> </w:t>
      </w:r>
      <w:r w:rsidR="000A28FE">
        <w:rPr>
          <w:sz w:val="28"/>
        </w:rPr>
        <w:t xml:space="preserve">  </w:t>
      </w:r>
      <w:r w:rsidR="000A28FE" w:rsidRPr="008506AF">
        <w:rPr>
          <w:sz w:val="28"/>
        </w:rPr>
        <w:t xml:space="preserve"> </w:t>
      </w:r>
      <w:r w:rsidR="000A28FE" w:rsidRPr="008506AF">
        <w:rPr>
          <w:sz w:val="32"/>
        </w:rPr>
        <w:t xml:space="preserve"> </w:t>
      </w:r>
      <w:r w:rsidR="000A28FE" w:rsidRPr="008506AF">
        <w:rPr>
          <w:sz w:val="36"/>
        </w:rPr>
        <w:t xml:space="preserve">  </w:t>
      </w:r>
      <w:r w:rsidR="000A28FE" w:rsidRPr="008506AF">
        <w:rPr>
          <w:sz w:val="40"/>
        </w:rPr>
        <w:t xml:space="preserve"> </w:t>
      </w:r>
      <w:r w:rsidR="000A28FE" w:rsidRPr="008506AF">
        <w:rPr>
          <w:sz w:val="44"/>
        </w:rPr>
        <w:t xml:space="preserve">       </w:t>
      </w:r>
      <w:r w:rsidR="000A28FE" w:rsidRPr="008506AF">
        <w:rPr>
          <w:sz w:val="48"/>
        </w:rPr>
        <w:t xml:space="preserve"> </w:t>
      </w:r>
      <w:r w:rsidR="000A28FE" w:rsidRPr="008506AF">
        <w:rPr>
          <w:sz w:val="52"/>
        </w:rPr>
        <w:t xml:space="preserve"> </w:t>
      </w:r>
      <w:r w:rsidR="000A28FE" w:rsidRPr="008506AF">
        <w:rPr>
          <w:sz w:val="56"/>
        </w:rPr>
        <w:t xml:space="preserve"> </w:t>
      </w:r>
      <w:r w:rsidR="000A28FE" w:rsidRPr="008506AF">
        <w:rPr>
          <w:sz w:val="72"/>
        </w:rPr>
        <w:t xml:space="preserve"> </w:t>
      </w:r>
      <w:r w:rsidR="000A28FE" w:rsidRPr="008506AF">
        <w:rPr>
          <w:sz w:val="96"/>
        </w:rPr>
        <w:t xml:space="preserve">     </w:t>
      </w:r>
      <w:r w:rsidR="000A28FE" w:rsidRPr="008506AF">
        <w:rPr>
          <w:sz w:val="144"/>
        </w:rPr>
        <w:t xml:space="preserve"> </w:t>
      </w:r>
      <w:r w:rsidR="000A28FE" w:rsidRPr="008506AF">
        <w:rPr>
          <w:sz w:val="160"/>
        </w:rPr>
        <w:t xml:space="preserve"> </w:t>
      </w:r>
      <w:r w:rsidR="000A28FE" w:rsidRPr="008506AF">
        <w:rPr>
          <w:sz w:val="180"/>
        </w:rPr>
        <w:t xml:space="preserve">   </w:t>
      </w:r>
      <w:r w:rsidR="000A28FE" w:rsidRPr="008506AF">
        <w:rPr>
          <w:sz w:val="200"/>
        </w:rPr>
        <w:t xml:space="preserve">  </w:t>
      </w:r>
      <w:r w:rsidR="000A28FE" w:rsidRPr="008506AF">
        <w:rPr>
          <w:sz w:val="220"/>
        </w:rPr>
        <w:t xml:space="preserve"> </w:t>
      </w:r>
      <w:r w:rsidR="000A28FE" w:rsidRPr="008506AF">
        <w:rPr>
          <w:sz w:val="240"/>
        </w:rPr>
        <w:t xml:space="preserve"> </w:t>
      </w:r>
      <w:r w:rsidR="000A28FE" w:rsidRPr="008506AF">
        <w:rPr>
          <w:sz w:val="220"/>
        </w:rPr>
        <w:t xml:space="preserve"> </w:t>
      </w:r>
      <w:r w:rsidR="000A28FE" w:rsidRPr="008506AF">
        <w:rPr>
          <w:sz w:val="240"/>
        </w:rPr>
        <w:t xml:space="preserve"> </w:t>
      </w:r>
      <w:r w:rsidR="000A28FE" w:rsidRPr="008506AF">
        <w:rPr>
          <w:sz w:val="260"/>
        </w:rPr>
        <w:t xml:space="preserve"> </w:t>
      </w:r>
      <w:r w:rsidR="000A28FE" w:rsidRPr="008506AF">
        <w:rPr>
          <w:sz w:val="280"/>
        </w:rPr>
        <w:t xml:space="preserve"> </w:t>
      </w:r>
      <w:r w:rsidR="000A28FE" w:rsidRPr="008506AF">
        <w:rPr>
          <w:sz w:val="300"/>
        </w:rPr>
        <w:t xml:space="preserve"> </w:t>
      </w:r>
      <w:r w:rsidR="000A28FE" w:rsidRPr="008506AF">
        <w:rPr>
          <w:sz w:val="320"/>
        </w:rPr>
        <w:t xml:space="preserve"> </w:t>
      </w:r>
      <w:r w:rsidR="000A28FE" w:rsidRPr="008506AF">
        <w:rPr>
          <w:sz w:val="340"/>
        </w:rPr>
        <w:t xml:space="preserve"> </w:t>
      </w:r>
      <w:r w:rsidR="000A28FE" w:rsidRPr="008506AF">
        <w:rPr>
          <w:sz w:val="360"/>
        </w:rPr>
        <w:t xml:space="preserve"> </w:t>
      </w:r>
      <w:r w:rsidR="000A28FE" w:rsidRPr="008506AF">
        <w:rPr>
          <w:sz w:val="380"/>
        </w:rPr>
        <w:t xml:space="preserve"> </w:t>
      </w:r>
      <w:r w:rsidR="000A28FE" w:rsidRPr="008506AF">
        <w:rPr>
          <w:sz w:val="400"/>
        </w:rPr>
        <w:t xml:space="preserve"> </w:t>
      </w:r>
      <w:r w:rsidR="000A28FE" w:rsidRPr="008506AF">
        <w:rPr>
          <w:sz w:val="420"/>
        </w:rPr>
        <w:t xml:space="preserve"> </w:t>
      </w:r>
      <w:r w:rsidR="000A28FE" w:rsidRPr="008506AF">
        <w:rPr>
          <w:sz w:val="440"/>
        </w:rPr>
        <w:t xml:space="preserve"> </w:t>
      </w:r>
      <w:r w:rsidR="000A28FE" w:rsidRPr="008506AF">
        <w:rPr>
          <w:sz w:val="460"/>
        </w:rPr>
        <w:t xml:space="preserve"> </w:t>
      </w:r>
      <w:r w:rsidR="000A28FE" w:rsidRPr="008506AF">
        <w:rPr>
          <w:sz w:val="480"/>
        </w:rPr>
        <w:t xml:space="preserve"> </w:t>
      </w:r>
      <w:r w:rsidR="000A28FE" w:rsidRPr="008506AF">
        <w:rPr>
          <w:sz w:val="500"/>
        </w:rPr>
        <w:t xml:space="preserve"> </w:t>
      </w:r>
      <w:r w:rsidR="000A28FE" w:rsidRPr="008506AF">
        <w:rPr>
          <w:sz w:val="520"/>
        </w:rPr>
        <w:t xml:space="preserve"> </w:t>
      </w:r>
      <w:r w:rsidR="000A28FE" w:rsidRPr="008506AF">
        <w:rPr>
          <w:sz w:val="540"/>
        </w:rPr>
        <w:t xml:space="preserve"> </w:t>
      </w:r>
    </w:p>
    <w:p w:rsidR="000A28FE" w:rsidRDefault="000A28FE" w:rsidP="000A28FE">
      <w:pPr>
        <w:rPr>
          <w:sz w:val="28"/>
        </w:rPr>
      </w:pPr>
    </w:p>
    <w:p w:rsidR="00521435" w:rsidRPr="00521435" w:rsidRDefault="00521435" w:rsidP="00521435">
      <w:pPr>
        <w:pStyle w:val="af"/>
        <w:jc w:val="both"/>
        <w:rPr>
          <w:sz w:val="28"/>
        </w:rPr>
      </w:pPr>
      <w:r w:rsidRPr="00521435">
        <w:rPr>
          <w:sz w:val="28"/>
        </w:rPr>
        <w:t xml:space="preserve">12 тюменских спортсменов участвовали в отборочном туре чемпионата России по игре джакколо. Он прошел в онлайн-формате в </w:t>
      </w:r>
      <w:r w:rsidRPr="00ED2CF4">
        <w:rPr>
          <w:sz w:val="28"/>
          <w:highlight w:val="yellow"/>
        </w:rPr>
        <w:t>Тюменской областной организации инвалидов, сообщает ВОИ</w:t>
      </w:r>
      <w:r>
        <w:rPr>
          <w:sz w:val="28"/>
        </w:rPr>
        <w:t>.</w:t>
      </w:r>
    </w:p>
    <w:p w:rsidR="00521435" w:rsidRPr="00521435" w:rsidRDefault="00521435" w:rsidP="00521435">
      <w:pPr>
        <w:pStyle w:val="af"/>
        <w:jc w:val="both"/>
        <w:rPr>
          <w:sz w:val="28"/>
        </w:rPr>
      </w:pPr>
      <w:r w:rsidRPr="00521435">
        <w:rPr>
          <w:sz w:val="28"/>
        </w:rPr>
        <w:t>Онлайн-чемпионат по джакколо проходит в разных регионах страны. Он проводится в личном и</w:t>
      </w:r>
      <w:r>
        <w:rPr>
          <w:sz w:val="28"/>
        </w:rPr>
        <w:t xml:space="preserve"> командном зачетах в три этапа.</w:t>
      </w:r>
    </w:p>
    <w:p w:rsidR="00521435" w:rsidRPr="00521435" w:rsidRDefault="00521435" w:rsidP="00521435">
      <w:pPr>
        <w:pStyle w:val="af"/>
        <w:jc w:val="both"/>
        <w:rPr>
          <w:sz w:val="28"/>
        </w:rPr>
      </w:pPr>
      <w:r w:rsidRPr="00521435">
        <w:rPr>
          <w:sz w:val="28"/>
        </w:rPr>
        <w:t>По результатам отборочного тура, который проходит в три игры, будут определены 80 лучших игроков. В их число могут войти представители тюменской команды Елена Яковенко, Марина Крук, Андрей Козин, Виталий Ван, Надежда Яткина, Роман Феденко, ставш</w:t>
      </w:r>
      <w:r>
        <w:rPr>
          <w:sz w:val="28"/>
        </w:rPr>
        <w:t>ие лучшими в региональном туре.</w:t>
      </w:r>
    </w:p>
    <w:p w:rsidR="00521435" w:rsidRPr="00521435" w:rsidRDefault="00521435" w:rsidP="00521435">
      <w:pPr>
        <w:pStyle w:val="af"/>
        <w:jc w:val="both"/>
        <w:rPr>
          <w:sz w:val="28"/>
        </w:rPr>
      </w:pPr>
      <w:r w:rsidRPr="00521435">
        <w:rPr>
          <w:sz w:val="28"/>
        </w:rPr>
        <w:t>Прошедшие в полуфинал участники сыграют три игры,</w:t>
      </w:r>
      <w:r>
        <w:rPr>
          <w:sz w:val="28"/>
        </w:rPr>
        <w:t xml:space="preserve"> в которых определят 40 лучших.</w:t>
      </w:r>
    </w:p>
    <w:p w:rsidR="000A28FE" w:rsidRPr="00EF66CC" w:rsidRDefault="00521435" w:rsidP="00521435">
      <w:pPr>
        <w:pStyle w:val="af"/>
        <w:jc w:val="both"/>
        <w:rPr>
          <w:sz w:val="28"/>
        </w:rPr>
      </w:pPr>
      <w:r w:rsidRPr="00521435">
        <w:rPr>
          <w:sz w:val="28"/>
        </w:rPr>
        <w:t>В финале им предстоят пять игр, согласно составленному судейской коллегией календарю. Результаты финала определят суммой игр всех трех этапов.</w:t>
      </w:r>
    </w:p>
    <w:p w:rsidR="009E6E7B" w:rsidRDefault="00655CB8" w:rsidP="008562D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A28FE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77928" w:rsidRDefault="00877928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675F87" w:rsidRPr="003A7650" w:rsidRDefault="00675F87" w:rsidP="005C6C7B">
      <w:pPr>
        <w:pStyle w:val="2"/>
        <w:numPr>
          <w:ilvl w:val="1"/>
          <w:numId w:val="2"/>
        </w:numPr>
      </w:pPr>
      <w:bookmarkStart w:id="16" w:name="_Toc62211912"/>
      <w:r>
        <w:rPr>
          <w:rFonts w:ascii="Times New Roman" w:hAnsi="Times New Roman" w:cs="Times New Roman"/>
        </w:rPr>
        <w:t>1</w:t>
      </w:r>
      <w:r w:rsidR="004A72C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="005C6C7B" w:rsidRPr="005C6C7B">
        <w:rPr>
          <w:rFonts w:ascii="Times New Roman" w:hAnsi="Times New Roman" w:cs="Times New Roman"/>
        </w:rPr>
        <w:t>«ПортНьюс» (Санкт-Петербург)</w:t>
      </w:r>
      <w:r>
        <w:rPr>
          <w:rFonts w:ascii="Times New Roman" w:hAnsi="Times New Roman" w:cs="Times New Roman"/>
        </w:rPr>
        <w:t>. «</w:t>
      </w:r>
      <w:r w:rsidR="00AD2457" w:rsidRPr="00AD2457">
        <w:rPr>
          <w:rFonts w:ascii="Times New Roman" w:hAnsi="Times New Roman" w:cs="Times New Roman"/>
        </w:rPr>
        <w:t>Новый паром для сообщения с Калининградом - какой он?</w:t>
      </w:r>
      <w:r>
        <w:rPr>
          <w:rFonts w:ascii="Times New Roman" w:hAnsi="Times New Roman" w:cs="Times New Roman"/>
        </w:rPr>
        <w:t>»</w:t>
      </w:r>
      <w:bookmarkEnd w:id="16"/>
    </w:p>
    <w:p w:rsidR="00675F87" w:rsidRPr="008506AF" w:rsidRDefault="00655CB8" w:rsidP="00675F87">
      <w:pPr>
        <w:rPr>
          <w:sz w:val="480"/>
        </w:rPr>
      </w:pPr>
      <w:hyperlink r:id="rId18" w:history="1">
        <w:r w:rsidR="00C3470A" w:rsidRPr="00F77875">
          <w:rPr>
            <w:rStyle w:val="a3"/>
            <w:sz w:val="28"/>
          </w:rPr>
          <w:t>https://portnews.ru/comments/2951/</w:t>
        </w:r>
      </w:hyperlink>
      <w:r w:rsidR="00C3470A">
        <w:rPr>
          <w:sz w:val="28"/>
        </w:rPr>
        <w:t xml:space="preserve"> </w:t>
      </w:r>
      <w:r w:rsidR="00675F87">
        <w:rPr>
          <w:sz w:val="28"/>
        </w:rPr>
        <w:t xml:space="preserve">   </w:t>
      </w:r>
      <w:r w:rsidR="00675F87" w:rsidRPr="008506AF">
        <w:rPr>
          <w:sz w:val="28"/>
        </w:rPr>
        <w:t xml:space="preserve"> </w:t>
      </w:r>
      <w:r w:rsidR="00675F87" w:rsidRPr="008506AF">
        <w:rPr>
          <w:sz w:val="32"/>
        </w:rPr>
        <w:t xml:space="preserve"> </w:t>
      </w:r>
      <w:r w:rsidR="00675F87" w:rsidRPr="008506AF">
        <w:rPr>
          <w:sz w:val="36"/>
        </w:rPr>
        <w:t xml:space="preserve">  </w:t>
      </w:r>
      <w:r w:rsidR="00675F87" w:rsidRPr="008506AF">
        <w:rPr>
          <w:sz w:val="40"/>
        </w:rPr>
        <w:t xml:space="preserve"> </w:t>
      </w:r>
      <w:r w:rsidR="00675F87" w:rsidRPr="008506AF">
        <w:rPr>
          <w:sz w:val="44"/>
        </w:rPr>
        <w:t xml:space="preserve">       </w:t>
      </w:r>
      <w:r w:rsidR="00675F87" w:rsidRPr="008506AF">
        <w:rPr>
          <w:sz w:val="48"/>
        </w:rPr>
        <w:t xml:space="preserve"> </w:t>
      </w:r>
      <w:r w:rsidR="00675F87" w:rsidRPr="008506AF">
        <w:rPr>
          <w:sz w:val="52"/>
        </w:rPr>
        <w:t xml:space="preserve"> </w:t>
      </w:r>
      <w:r w:rsidR="00675F87" w:rsidRPr="008506AF">
        <w:rPr>
          <w:sz w:val="56"/>
        </w:rPr>
        <w:t xml:space="preserve"> </w:t>
      </w:r>
      <w:r w:rsidR="00675F87" w:rsidRPr="008506AF">
        <w:rPr>
          <w:sz w:val="72"/>
        </w:rPr>
        <w:t xml:space="preserve"> </w:t>
      </w:r>
      <w:r w:rsidR="00675F87" w:rsidRPr="008506AF">
        <w:rPr>
          <w:sz w:val="96"/>
        </w:rPr>
        <w:t xml:space="preserve">     </w:t>
      </w:r>
      <w:r w:rsidR="00675F87" w:rsidRPr="008506AF">
        <w:rPr>
          <w:sz w:val="144"/>
        </w:rPr>
        <w:t xml:space="preserve"> </w:t>
      </w:r>
      <w:r w:rsidR="00675F87" w:rsidRPr="008506AF">
        <w:rPr>
          <w:sz w:val="160"/>
        </w:rPr>
        <w:t xml:space="preserve"> </w:t>
      </w:r>
      <w:r w:rsidR="00675F87" w:rsidRPr="008506AF">
        <w:rPr>
          <w:sz w:val="180"/>
        </w:rPr>
        <w:t xml:space="preserve">   </w:t>
      </w:r>
      <w:r w:rsidR="00675F87" w:rsidRPr="008506AF">
        <w:rPr>
          <w:sz w:val="200"/>
        </w:rPr>
        <w:t xml:space="preserve">  </w:t>
      </w:r>
      <w:r w:rsidR="00675F87" w:rsidRPr="008506AF">
        <w:rPr>
          <w:sz w:val="220"/>
        </w:rPr>
        <w:t xml:space="preserve"> </w:t>
      </w:r>
      <w:r w:rsidR="00675F87" w:rsidRPr="008506AF">
        <w:rPr>
          <w:sz w:val="240"/>
        </w:rPr>
        <w:t xml:space="preserve"> </w:t>
      </w:r>
      <w:r w:rsidR="00675F87" w:rsidRPr="008506AF">
        <w:rPr>
          <w:sz w:val="220"/>
        </w:rPr>
        <w:t xml:space="preserve"> </w:t>
      </w:r>
      <w:r w:rsidR="00675F87" w:rsidRPr="008506AF">
        <w:rPr>
          <w:sz w:val="240"/>
        </w:rPr>
        <w:t xml:space="preserve"> </w:t>
      </w:r>
      <w:r w:rsidR="00675F87" w:rsidRPr="008506AF">
        <w:rPr>
          <w:sz w:val="260"/>
        </w:rPr>
        <w:t xml:space="preserve"> </w:t>
      </w:r>
      <w:r w:rsidR="00675F87" w:rsidRPr="008506AF">
        <w:rPr>
          <w:sz w:val="280"/>
        </w:rPr>
        <w:t xml:space="preserve"> </w:t>
      </w:r>
      <w:r w:rsidR="00675F87" w:rsidRPr="008506AF">
        <w:rPr>
          <w:sz w:val="300"/>
        </w:rPr>
        <w:t xml:space="preserve"> </w:t>
      </w:r>
      <w:r w:rsidR="00675F87" w:rsidRPr="008506AF">
        <w:rPr>
          <w:sz w:val="320"/>
        </w:rPr>
        <w:t xml:space="preserve"> </w:t>
      </w:r>
      <w:r w:rsidR="00675F87" w:rsidRPr="008506AF">
        <w:rPr>
          <w:sz w:val="340"/>
        </w:rPr>
        <w:t xml:space="preserve"> </w:t>
      </w:r>
      <w:r w:rsidR="00675F87" w:rsidRPr="008506AF">
        <w:rPr>
          <w:sz w:val="360"/>
        </w:rPr>
        <w:t xml:space="preserve"> </w:t>
      </w:r>
      <w:r w:rsidR="00675F87" w:rsidRPr="008506AF">
        <w:rPr>
          <w:sz w:val="380"/>
        </w:rPr>
        <w:t xml:space="preserve"> </w:t>
      </w:r>
      <w:r w:rsidR="00675F87" w:rsidRPr="008506AF">
        <w:rPr>
          <w:sz w:val="400"/>
        </w:rPr>
        <w:t xml:space="preserve"> </w:t>
      </w:r>
      <w:r w:rsidR="00675F87" w:rsidRPr="008506AF">
        <w:rPr>
          <w:sz w:val="420"/>
        </w:rPr>
        <w:t xml:space="preserve"> </w:t>
      </w:r>
      <w:r w:rsidR="00675F87" w:rsidRPr="008506AF">
        <w:rPr>
          <w:sz w:val="440"/>
        </w:rPr>
        <w:t xml:space="preserve"> </w:t>
      </w:r>
      <w:r w:rsidR="00675F87" w:rsidRPr="008506AF">
        <w:rPr>
          <w:sz w:val="460"/>
        </w:rPr>
        <w:t xml:space="preserve"> </w:t>
      </w:r>
      <w:r w:rsidR="00675F87" w:rsidRPr="008506AF">
        <w:rPr>
          <w:sz w:val="480"/>
        </w:rPr>
        <w:t xml:space="preserve"> </w:t>
      </w:r>
      <w:r w:rsidR="00675F87" w:rsidRPr="008506AF">
        <w:rPr>
          <w:sz w:val="500"/>
        </w:rPr>
        <w:t xml:space="preserve"> </w:t>
      </w:r>
      <w:r w:rsidR="00675F87" w:rsidRPr="008506AF">
        <w:rPr>
          <w:sz w:val="520"/>
        </w:rPr>
        <w:t xml:space="preserve"> </w:t>
      </w:r>
      <w:r w:rsidR="00675F87" w:rsidRPr="008506AF">
        <w:rPr>
          <w:sz w:val="540"/>
        </w:rPr>
        <w:t xml:space="preserve"> </w:t>
      </w:r>
    </w:p>
    <w:p w:rsidR="00675F87" w:rsidRDefault="00675F87" w:rsidP="00675F87">
      <w:pPr>
        <w:rPr>
          <w:sz w:val="28"/>
        </w:rPr>
      </w:pP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>АО «Нордик Инжиниринг» завершило разработку технорабочего проекта данного парома для линии Балтийск – Балтийская коса. В качестве основного источника питания на судне будет предусмотрена установка аккуму</w:t>
      </w:r>
      <w:r>
        <w:rPr>
          <w:sz w:val="28"/>
        </w:rPr>
        <w:t>ляторных батарей.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>АО «Нордик Инжиниринг» завершило разработку технорабочего проекта данного парома для линии Балтийск – Балтийская коса (Калининградская область). В ноябре 2020 года получено положительное заключение ФАУ «Российский Речной Регистр». Работа выполнялась по договору с Калининградским государственным техническим университетом, являющимся головным исполнителем опытно-конструкторской работы по заказу Минпромторга России и была завершена в сроки, пр</w:t>
      </w:r>
      <w:r>
        <w:rPr>
          <w:sz w:val="28"/>
        </w:rPr>
        <w:t>едусмотренные данным договором.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lastRenderedPageBreak/>
        <w:t>В качестве основного источника питания на судне будет предусмотрена установка аккумуляторных батарей. Вместимость парома - 80 чел</w:t>
      </w:r>
      <w:r>
        <w:rPr>
          <w:sz w:val="28"/>
        </w:rPr>
        <w:t>овек и 15 легковых автомобилей.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>В ходе проектирования АО «Нордик Инжиниринг» проведена работа по определению существующего пассажиропотока, благодаря чему были определены оптимальные размерения судна и технические характеристики, позволяющие обеспечить непрерывное сообщение между</w:t>
      </w:r>
      <w:r>
        <w:rPr>
          <w:sz w:val="28"/>
        </w:rPr>
        <w:t xml:space="preserve"> Балтийском и Балтийской косой.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 xml:space="preserve">Кроме того, с целью комфортного размещения на судне маломобильных групп населения, при проектировании проводились консультации с </w:t>
      </w:r>
      <w:r w:rsidRPr="00E5008F">
        <w:rPr>
          <w:sz w:val="28"/>
          <w:highlight w:val="yellow"/>
        </w:rPr>
        <w:t>Всероссийским обществом инвалидов</w:t>
      </w:r>
      <w:r>
        <w:rPr>
          <w:sz w:val="28"/>
        </w:rPr>
        <w:t>.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>В результате, в проекте паром</w:t>
      </w:r>
      <w:r>
        <w:rPr>
          <w:sz w:val="28"/>
        </w:rPr>
        <w:t>а приняты следующие размерения: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>Длина наибольшая – 36,0 м;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>Длина по КВЛ – 29,1 м;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>Ширина наибольшая на мидель-шпангоуте – 10,0 м;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>Ширина по КВЛ – 9,53 м;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>Высота борта на мидель-шпангоуте – 3,4 м;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>Осадка – 1,8 м;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>
        <w:rPr>
          <w:sz w:val="28"/>
        </w:rPr>
        <w:t>Класс судна – Р 1,2 (Лед 20) А.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 xml:space="preserve">Достигнутый результат стал возможен благодаря конструктивному подходу и продуктивному модерированию исполнения ОКР в целом со стороны Калининградского государственного технического университета </w:t>
      </w:r>
      <w:r>
        <w:rPr>
          <w:sz w:val="28"/>
        </w:rPr>
        <w:t>и лично ректора В.А. Волкогона.</w:t>
      </w:r>
    </w:p>
    <w:p w:rsidR="00A251B2" w:rsidRPr="00A251B2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>Реализация принятых в проекте технических решений на практике позволит эффективно заменить на Балтике два меньших по размеру дизельных</w:t>
      </w:r>
      <w:r>
        <w:rPr>
          <w:sz w:val="28"/>
        </w:rPr>
        <w:t xml:space="preserve"> — 1974 и 1960 годов постройки.</w:t>
      </w:r>
    </w:p>
    <w:p w:rsidR="00675F87" w:rsidRPr="005D262F" w:rsidRDefault="00A251B2" w:rsidP="00A251B2">
      <w:pPr>
        <w:pStyle w:val="af"/>
        <w:jc w:val="both"/>
        <w:rPr>
          <w:sz w:val="28"/>
        </w:rPr>
      </w:pPr>
      <w:r w:rsidRPr="00A251B2">
        <w:rPr>
          <w:sz w:val="28"/>
        </w:rPr>
        <w:t>Данной работой АО «Нордик Инжиниринг» продолжил работу по продвижению на российском рынке судов на альтернативных видах топлива. Напомним, в сентябре 2020 года компания в товариществе с ООО ПКБ «Петробалт» завершило разработку технического проекта портового ледокола по заказу ФГУП «Росморпорт», в рамках которого рассматривалась возможность применения на данном ледоколе СПГ в качестве топлива.</w:t>
      </w:r>
    </w:p>
    <w:p w:rsidR="009E6E7B" w:rsidRDefault="00655CB8" w:rsidP="008562D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75F87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E76AC" w:rsidRPr="003A7650" w:rsidRDefault="001E76AC" w:rsidP="005F6380">
      <w:pPr>
        <w:pStyle w:val="2"/>
        <w:numPr>
          <w:ilvl w:val="1"/>
          <w:numId w:val="2"/>
        </w:numPr>
      </w:pPr>
      <w:bookmarkStart w:id="17" w:name="_Toc62211913"/>
      <w:r w:rsidRPr="00262416">
        <w:rPr>
          <w:rFonts w:ascii="Times New Roman" w:hAnsi="Times New Roman" w:cs="Times New Roman"/>
        </w:rPr>
        <w:lastRenderedPageBreak/>
        <w:t>1</w:t>
      </w:r>
      <w:r w:rsidR="00B127F1">
        <w:rPr>
          <w:rFonts w:ascii="Times New Roman" w:hAnsi="Times New Roman" w:cs="Times New Roman"/>
        </w:rPr>
        <w:t>8</w:t>
      </w:r>
      <w:r w:rsidRPr="00262416">
        <w:rPr>
          <w:rFonts w:ascii="Times New Roman" w:hAnsi="Times New Roman" w:cs="Times New Roman"/>
        </w:rPr>
        <w:t xml:space="preserve">.01.2021, </w:t>
      </w:r>
      <w:r w:rsidR="005F6380" w:rsidRPr="005F6380">
        <w:rPr>
          <w:rFonts w:ascii="Times New Roman" w:hAnsi="Times New Roman" w:cs="Times New Roman"/>
        </w:rPr>
        <w:t>газета «Копейский рабочий» (Челябинская область)</w:t>
      </w:r>
      <w:r w:rsidRPr="00262416">
        <w:rPr>
          <w:rFonts w:ascii="Times New Roman" w:hAnsi="Times New Roman" w:cs="Times New Roman"/>
        </w:rPr>
        <w:t>. «</w:t>
      </w:r>
      <w:r w:rsidR="001B614D" w:rsidRPr="001B614D">
        <w:rPr>
          <w:rFonts w:ascii="Times New Roman" w:hAnsi="Times New Roman" w:cs="Times New Roman"/>
        </w:rPr>
        <w:t>Еще один магазин в Копейске стал доступным для инвалидов</w:t>
      </w:r>
      <w:r w:rsidRPr="00262416">
        <w:rPr>
          <w:rFonts w:ascii="Times New Roman" w:hAnsi="Times New Roman" w:cs="Times New Roman"/>
        </w:rPr>
        <w:t>»</w:t>
      </w:r>
      <w:bookmarkEnd w:id="17"/>
    </w:p>
    <w:p w:rsidR="001E76AC" w:rsidRPr="008506AF" w:rsidRDefault="00655CB8" w:rsidP="001E76AC">
      <w:pPr>
        <w:rPr>
          <w:sz w:val="480"/>
        </w:rPr>
      </w:pPr>
      <w:hyperlink r:id="rId19" w:history="1">
        <w:r w:rsidR="00B118DC" w:rsidRPr="00F77875">
          <w:rPr>
            <w:rStyle w:val="a3"/>
            <w:sz w:val="28"/>
          </w:rPr>
          <w:t>https://kr-gazeta.ru/obshchestvo/eshche-odin-magazin-v-kopeyske-stal-dostupnym-dlya-invalidov/</w:t>
        </w:r>
      </w:hyperlink>
      <w:r w:rsidR="00B118DC">
        <w:rPr>
          <w:sz w:val="28"/>
        </w:rPr>
        <w:t xml:space="preserve"> </w:t>
      </w:r>
      <w:r w:rsidR="003E5E93">
        <w:rPr>
          <w:sz w:val="28"/>
        </w:rPr>
        <w:t xml:space="preserve"> </w:t>
      </w:r>
      <w:r w:rsidR="00A64FB7">
        <w:rPr>
          <w:sz w:val="28"/>
        </w:rPr>
        <w:t xml:space="preserve"> </w:t>
      </w:r>
      <w:r w:rsidR="001E76AC">
        <w:rPr>
          <w:sz w:val="28"/>
        </w:rPr>
        <w:t xml:space="preserve">  </w:t>
      </w:r>
      <w:r w:rsidR="001E76AC" w:rsidRPr="008506AF">
        <w:rPr>
          <w:sz w:val="220"/>
        </w:rPr>
        <w:t xml:space="preserve"> </w:t>
      </w:r>
      <w:r w:rsidR="001E76AC" w:rsidRPr="008506AF">
        <w:rPr>
          <w:sz w:val="240"/>
        </w:rPr>
        <w:t xml:space="preserve"> </w:t>
      </w:r>
      <w:r w:rsidR="001E76AC" w:rsidRPr="008506AF">
        <w:rPr>
          <w:sz w:val="260"/>
        </w:rPr>
        <w:t xml:space="preserve"> </w:t>
      </w:r>
      <w:r w:rsidR="001E76AC" w:rsidRPr="008506AF">
        <w:rPr>
          <w:sz w:val="280"/>
        </w:rPr>
        <w:t xml:space="preserve"> </w:t>
      </w:r>
      <w:r w:rsidR="001E76AC" w:rsidRPr="008506AF">
        <w:rPr>
          <w:sz w:val="300"/>
        </w:rPr>
        <w:t xml:space="preserve"> </w:t>
      </w:r>
      <w:r w:rsidR="001E76AC" w:rsidRPr="008506AF">
        <w:rPr>
          <w:sz w:val="320"/>
        </w:rPr>
        <w:t xml:space="preserve"> </w:t>
      </w:r>
      <w:r w:rsidR="001E76AC" w:rsidRPr="008506AF">
        <w:rPr>
          <w:sz w:val="340"/>
        </w:rPr>
        <w:t xml:space="preserve"> </w:t>
      </w:r>
      <w:r w:rsidR="001E76AC" w:rsidRPr="008506AF">
        <w:rPr>
          <w:sz w:val="360"/>
        </w:rPr>
        <w:t xml:space="preserve"> </w:t>
      </w:r>
      <w:r w:rsidR="001E76AC" w:rsidRPr="008506AF">
        <w:rPr>
          <w:sz w:val="380"/>
        </w:rPr>
        <w:t xml:space="preserve"> </w:t>
      </w:r>
      <w:r w:rsidR="001E76AC" w:rsidRPr="008506AF">
        <w:rPr>
          <w:sz w:val="400"/>
        </w:rPr>
        <w:t xml:space="preserve"> </w:t>
      </w:r>
      <w:r w:rsidR="001E76AC" w:rsidRPr="008506AF">
        <w:rPr>
          <w:sz w:val="420"/>
        </w:rPr>
        <w:t xml:space="preserve"> </w:t>
      </w:r>
      <w:r w:rsidR="001E76AC" w:rsidRPr="008506AF">
        <w:rPr>
          <w:sz w:val="440"/>
        </w:rPr>
        <w:t xml:space="preserve"> </w:t>
      </w:r>
      <w:r w:rsidR="001E76AC" w:rsidRPr="008506AF">
        <w:rPr>
          <w:sz w:val="460"/>
        </w:rPr>
        <w:t xml:space="preserve"> </w:t>
      </w:r>
      <w:r w:rsidR="001E76AC" w:rsidRPr="008506AF">
        <w:rPr>
          <w:sz w:val="480"/>
        </w:rPr>
        <w:t xml:space="preserve"> </w:t>
      </w:r>
      <w:r w:rsidR="001E76AC" w:rsidRPr="008506AF">
        <w:rPr>
          <w:sz w:val="500"/>
        </w:rPr>
        <w:t xml:space="preserve"> </w:t>
      </w:r>
      <w:r w:rsidR="001E76AC" w:rsidRPr="008506AF">
        <w:rPr>
          <w:sz w:val="520"/>
        </w:rPr>
        <w:t xml:space="preserve"> </w:t>
      </w:r>
      <w:r w:rsidR="001E76AC" w:rsidRPr="008506AF">
        <w:rPr>
          <w:sz w:val="540"/>
        </w:rPr>
        <w:t xml:space="preserve"> </w:t>
      </w:r>
    </w:p>
    <w:p w:rsidR="001E76AC" w:rsidRDefault="001E76AC" w:rsidP="001E76AC">
      <w:pPr>
        <w:rPr>
          <w:sz w:val="28"/>
        </w:rPr>
      </w:pPr>
    </w:p>
    <w:p w:rsidR="007F73B6" w:rsidRPr="007F73B6" w:rsidRDefault="007F73B6" w:rsidP="007F73B6">
      <w:pPr>
        <w:pStyle w:val="af"/>
        <w:jc w:val="both"/>
        <w:rPr>
          <w:sz w:val="28"/>
        </w:rPr>
      </w:pPr>
      <w:r w:rsidRPr="007F73B6">
        <w:rPr>
          <w:sz w:val="28"/>
        </w:rPr>
        <w:t xml:space="preserve">Правда, </w:t>
      </w:r>
      <w:r>
        <w:rPr>
          <w:sz w:val="28"/>
        </w:rPr>
        <w:t>пришлось вмешаться прокуратуре.</w:t>
      </w:r>
    </w:p>
    <w:p w:rsidR="007F73B6" w:rsidRPr="007F73B6" w:rsidRDefault="007F73B6" w:rsidP="007F73B6">
      <w:pPr>
        <w:pStyle w:val="af"/>
        <w:jc w:val="both"/>
        <w:rPr>
          <w:sz w:val="28"/>
        </w:rPr>
      </w:pPr>
      <w:r w:rsidRPr="007F73B6">
        <w:rPr>
          <w:sz w:val="28"/>
        </w:rPr>
        <w:t>Прокуратура Копейска потребовала от владельца продовольственного магазина розничной торговли установить на входе кнопку для вызова персонала. Это техническое приспособление обеспечивает доступность помещения для маломобильн</w:t>
      </w:r>
      <w:r>
        <w:rPr>
          <w:sz w:val="28"/>
        </w:rPr>
        <w:t>ых групп населения (инвалидов).</w:t>
      </w:r>
    </w:p>
    <w:p w:rsidR="00CE2FD8" w:rsidRPr="00CE2FD8" w:rsidRDefault="007F73B6" w:rsidP="007F73B6">
      <w:pPr>
        <w:pStyle w:val="af"/>
        <w:jc w:val="both"/>
        <w:rPr>
          <w:sz w:val="28"/>
        </w:rPr>
      </w:pPr>
      <w:r w:rsidRPr="007F73B6">
        <w:rPr>
          <w:sz w:val="28"/>
        </w:rPr>
        <w:t xml:space="preserve">Возможность размещения такой кнопки согласована с </w:t>
      </w:r>
      <w:r w:rsidRPr="007F73B6">
        <w:rPr>
          <w:sz w:val="28"/>
          <w:highlight w:val="yellow"/>
        </w:rPr>
        <w:t>Копейской городской окружной организацией Челябинской областной общественной организации Общероссийской общественной организации «Всероссийское общество инвалидов»</w:t>
      </w:r>
      <w:r w:rsidRPr="007F73B6">
        <w:rPr>
          <w:sz w:val="28"/>
        </w:rPr>
        <w:t>.</w:t>
      </w:r>
    </w:p>
    <w:p w:rsidR="009E6E7B" w:rsidRDefault="00655CB8" w:rsidP="008562D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E76AC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F5114" w:rsidRDefault="001F5114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1F5114" w:rsidRPr="003A7650" w:rsidRDefault="00CE09FE" w:rsidP="00CE09FE">
      <w:pPr>
        <w:pStyle w:val="2"/>
        <w:numPr>
          <w:ilvl w:val="1"/>
          <w:numId w:val="2"/>
        </w:numPr>
      </w:pPr>
      <w:bookmarkStart w:id="18" w:name="_Toc62211914"/>
      <w:r>
        <w:rPr>
          <w:rFonts w:ascii="Times New Roman" w:hAnsi="Times New Roman" w:cs="Times New Roman"/>
        </w:rPr>
        <w:t>20</w:t>
      </w:r>
      <w:r w:rsidR="001F5114" w:rsidRPr="00262416">
        <w:rPr>
          <w:rFonts w:ascii="Times New Roman" w:hAnsi="Times New Roman" w:cs="Times New Roman"/>
        </w:rPr>
        <w:t xml:space="preserve">.01.2021, </w:t>
      </w:r>
      <w:r w:rsidRPr="00CE09FE">
        <w:rPr>
          <w:rFonts w:ascii="Times New Roman" w:hAnsi="Times New Roman" w:cs="Times New Roman"/>
        </w:rPr>
        <w:t>газета "Нижегородская правда"</w:t>
      </w:r>
      <w:r w:rsidR="001F5114" w:rsidRPr="00262416">
        <w:rPr>
          <w:rFonts w:ascii="Times New Roman" w:hAnsi="Times New Roman" w:cs="Times New Roman"/>
        </w:rPr>
        <w:t>. «</w:t>
      </w:r>
      <w:r w:rsidR="008D7027" w:rsidRPr="008D7027">
        <w:rPr>
          <w:rFonts w:ascii="Times New Roman" w:hAnsi="Times New Roman" w:cs="Times New Roman"/>
        </w:rPr>
        <w:t>Онлайн-фестиваль «Нужный люди» прошёл в Нижегородской области</w:t>
      </w:r>
      <w:r w:rsidR="001F5114" w:rsidRPr="00262416">
        <w:rPr>
          <w:rFonts w:ascii="Times New Roman" w:hAnsi="Times New Roman" w:cs="Times New Roman"/>
        </w:rPr>
        <w:t>»</w:t>
      </w:r>
      <w:bookmarkEnd w:id="18"/>
    </w:p>
    <w:p w:rsidR="001F5114" w:rsidRPr="008506AF" w:rsidRDefault="00655CB8" w:rsidP="001F5114">
      <w:pPr>
        <w:rPr>
          <w:sz w:val="480"/>
        </w:rPr>
      </w:pPr>
      <w:hyperlink r:id="rId20" w:history="1">
        <w:r w:rsidR="00050094" w:rsidRPr="00F77875">
          <w:rPr>
            <w:rStyle w:val="a3"/>
            <w:sz w:val="28"/>
          </w:rPr>
          <w:t>https://pravda-nn.ru/articles/onlajn-festival-nuzhnyj-lyudi-proshyol-v-nizhegorodskoj-oblasti/</w:t>
        </w:r>
      </w:hyperlink>
      <w:r w:rsidR="00050094">
        <w:rPr>
          <w:sz w:val="28"/>
        </w:rPr>
        <w:t xml:space="preserve"> </w:t>
      </w:r>
      <w:r w:rsidR="001F5114">
        <w:rPr>
          <w:sz w:val="28"/>
        </w:rPr>
        <w:t xml:space="preserve">     </w:t>
      </w:r>
      <w:r w:rsidR="001F5114" w:rsidRPr="008506AF">
        <w:rPr>
          <w:sz w:val="220"/>
        </w:rPr>
        <w:t xml:space="preserve"> </w:t>
      </w:r>
      <w:r w:rsidR="001F5114" w:rsidRPr="008506AF">
        <w:rPr>
          <w:sz w:val="240"/>
        </w:rPr>
        <w:t xml:space="preserve"> </w:t>
      </w:r>
      <w:r w:rsidR="001F5114" w:rsidRPr="008506AF">
        <w:rPr>
          <w:sz w:val="260"/>
        </w:rPr>
        <w:t xml:space="preserve"> </w:t>
      </w:r>
      <w:r w:rsidR="001F5114" w:rsidRPr="008506AF">
        <w:rPr>
          <w:sz w:val="280"/>
        </w:rPr>
        <w:t xml:space="preserve"> </w:t>
      </w:r>
      <w:r w:rsidR="001F5114" w:rsidRPr="008506AF">
        <w:rPr>
          <w:sz w:val="300"/>
        </w:rPr>
        <w:t xml:space="preserve"> </w:t>
      </w:r>
      <w:r w:rsidR="001F5114" w:rsidRPr="008506AF">
        <w:rPr>
          <w:sz w:val="320"/>
        </w:rPr>
        <w:t xml:space="preserve"> </w:t>
      </w:r>
      <w:r w:rsidR="001F5114" w:rsidRPr="008506AF">
        <w:rPr>
          <w:sz w:val="340"/>
        </w:rPr>
        <w:t xml:space="preserve"> </w:t>
      </w:r>
      <w:r w:rsidR="001F5114" w:rsidRPr="008506AF">
        <w:rPr>
          <w:sz w:val="360"/>
        </w:rPr>
        <w:t xml:space="preserve"> </w:t>
      </w:r>
      <w:r w:rsidR="001F5114" w:rsidRPr="008506AF">
        <w:rPr>
          <w:sz w:val="380"/>
        </w:rPr>
        <w:t xml:space="preserve"> </w:t>
      </w:r>
      <w:r w:rsidR="001F5114" w:rsidRPr="008506AF">
        <w:rPr>
          <w:sz w:val="400"/>
        </w:rPr>
        <w:t xml:space="preserve"> </w:t>
      </w:r>
      <w:r w:rsidR="001F5114" w:rsidRPr="008506AF">
        <w:rPr>
          <w:sz w:val="420"/>
        </w:rPr>
        <w:t xml:space="preserve"> </w:t>
      </w:r>
      <w:r w:rsidR="001F5114" w:rsidRPr="008506AF">
        <w:rPr>
          <w:sz w:val="440"/>
        </w:rPr>
        <w:t xml:space="preserve"> </w:t>
      </w:r>
      <w:r w:rsidR="001F5114" w:rsidRPr="008506AF">
        <w:rPr>
          <w:sz w:val="460"/>
        </w:rPr>
        <w:t xml:space="preserve"> </w:t>
      </w:r>
      <w:r w:rsidR="001F5114" w:rsidRPr="008506AF">
        <w:rPr>
          <w:sz w:val="480"/>
        </w:rPr>
        <w:t xml:space="preserve"> </w:t>
      </w:r>
      <w:r w:rsidR="001F5114" w:rsidRPr="008506AF">
        <w:rPr>
          <w:sz w:val="500"/>
        </w:rPr>
        <w:t xml:space="preserve"> </w:t>
      </w:r>
      <w:r w:rsidR="001F5114" w:rsidRPr="008506AF">
        <w:rPr>
          <w:sz w:val="520"/>
        </w:rPr>
        <w:t xml:space="preserve"> </w:t>
      </w:r>
      <w:r w:rsidR="001F5114" w:rsidRPr="008506AF">
        <w:rPr>
          <w:sz w:val="540"/>
        </w:rPr>
        <w:t xml:space="preserve"> </w:t>
      </w:r>
    </w:p>
    <w:p w:rsidR="001F5114" w:rsidRDefault="001F5114" w:rsidP="001F5114">
      <w:pPr>
        <w:rPr>
          <w:sz w:val="28"/>
        </w:rPr>
      </w:pP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Прошедший год ввёл в обиход серебряных волонтёров Нижегородской области новое понятие – активная изоляция. Благотворительная общественная организация «Забота», которая является региональным центром серебряного волонтёрства, а также территориальным ресурсным центром по работе со старшим поколением, в конце года провела областной онлайн-фестиваль опыта, мастерства и достижений представителей ст</w:t>
      </w:r>
      <w:r>
        <w:rPr>
          <w:sz w:val="28"/>
        </w:rPr>
        <w:t>аршего поколения «Нужные люди».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Петь, растить цветы и заниматься спортом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Вышивание, вязание, лозоплетение, оригами, лоскутная техника – фотографии творческих работ людей пенсионного возраста в самых разных направлениях, представленные на онлайн-фестивале «Нужные люди», заряжают позитивом. Видео мастер-классов, собственные стихи и рассказы, советы по сохранению урожая и рецепты заготовок на зиму – региональный фестиваль позволил познакомиться со множеством талант</w:t>
      </w:r>
      <w:r>
        <w:rPr>
          <w:sz w:val="28"/>
        </w:rPr>
        <w:t>ливых людей старшего поколения.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lastRenderedPageBreak/>
        <w:t>Целая плеяда талантов – из Сосновского района. Так, житель села Виткулово Василий Алексеевич Хаев показал своё искусство игры на баяне. А вообще у него множество самых разных интересов: он участвует в районной спартакиаде ветеранов и инвалидов, тренирует молодёжные спортивные команды. Татьяна Васильевна Куличева поделилась оригинальным советом, как сажать раннюю картошку, чтобы уже в мае получить урожай. Жительница села Давыдково Лидия Львовна Чередниченко представила фото своих цветов на огороде. А активисты первичной организации ветеранов села Панино показали старинные сарафаны и рассказали об их 200‑летней истории, продемонстрировали также строчёные подзоры и наволочки, вышитые скатерти. Эти вещи позволили заглянуть в глубину веков и восхититься трудолюбием и многоо</w:t>
      </w:r>
      <w:r>
        <w:rPr>
          <w:sz w:val="28"/>
        </w:rPr>
        <w:t>бразием талантов русских людей.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Мастер по лозоплетению из села Елизарово Владимир Витальевич Масленин ещё прекрасно играет на гармони и поёт. Председатель первичной организации бывшего завода «Металлист» Василий Владимирович Сергеев также отлично владеет музыкальным инструментом и облада</w:t>
      </w:r>
      <w:r>
        <w:rPr>
          <w:sz w:val="28"/>
        </w:rPr>
        <w:t>ет хорошими вокальными данными.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 xml:space="preserve">– Василий Владимирович – очень нужный человек в селе, на нём огромная общественная работа в первичной организации ветеранов, – </w:t>
      </w:r>
      <w:r w:rsidRPr="002818AC">
        <w:rPr>
          <w:sz w:val="28"/>
          <w:highlight w:val="yellow"/>
        </w:rPr>
        <w:t>рассказывает председатель Совета ветеранов, а также районного отделения Всероссийского общества инвалидов Сосновского района Алевтина Одинокова</w:t>
      </w:r>
      <w:r w:rsidRPr="00227CA9">
        <w:rPr>
          <w:sz w:val="28"/>
        </w:rPr>
        <w:t>. – Ещё он тренер по боулингу и по игре в бильярд, активный член клуба ве</w:t>
      </w:r>
      <w:r>
        <w:rPr>
          <w:sz w:val="28"/>
        </w:rPr>
        <w:t>сёлых и находчивых пенсионеров.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Сама Алевтина Васильевна – тоже участник онлайн-фестиваля, она рассказала о себе в номинации «Из жизни старших», а также сыграла на баяне и спел</w:t>
      </w:r>
      <w:r>
        <w:rPr>
          <w:sz w:val="28"/>
        </w:rPr>
        <w:t>а песню собственного сочинения.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На фестиваль принимались работы по нескольким номинациям: «Из жизни старших», «Всё дело в творчестве», «Бабушка покажет, дедушка научит», «Делюсь советом», «Истории в деталях».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Бабушка, которая танцует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Участник от Варнавинского района 73‑летний житель села Богородское Владимир Анатольевича Щёлоков представил свои работы по дереву – ре</w:t>
      </w:r>
      <w:r>
        <w:rPr>
          <w:sz w:val="28"/>
        </w:rPr>
        <w:t>зные наличники, горки, рамочки.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 xml:space="preserve">Увлёкся вырезанием из дерева он 12 лет назад, когда вышел на пенсию, и так у него это хорошо выходит, что он украсил весь дом. Нам он рассказал, что </w:t>
      </w:r>
      <w:r w:rsidRPr="00227CA9">
        <w:rPr>
          <w:sz w:val="28"/>
        </w:rPr>
        <w:lastRenderedPageBreak/>
        <w:t>сейчас творить интересно, ведь есть много различных инструментов для творчеств</w:t>
      </w:r>
      <w:r>
        <w:rPr>
          <w:sz w:val="28"/>
        </w:rPr>
        <w:t>а, гравёры с разными насадками.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– Идеи нахожу в интернете, дочь рисует, а я вырезаю, – поделился он. – Делаю односельчанам кто что попросит, храм помогаю восстанавливать. Резьба делает мир краше. Даже баню можно сделать, чтобы просто зайти и выйти, а можно – чтобы отдохнуть душой, глядя на красоту.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 xml:space="preserve">Нижегородка Альбина Мастич рассказывает в своём видео о родителях: хочет, чтобы о них помнили и её внуки, и правнуки. Наталия Элоян представила зажигательный танец. Танцевать она начала в 50 лет и с тех пор </w:t>
      </w:r>
      <w:r>
        <w:rPr>
          <w:sz w:val="28"/>
        </w:rPr>
        <w:t>не мыслит свою жизнь без танца.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– Я нигде не училась, – рассказывает она. – Потом увидела технологию интуитивных танцев, освоила её, теперь без движения у меня не проходит и дня. Бабушка, которая</w:t>
      </w:r>
      <w:r>
        <w:rPr>
          <w:sz w:val="28"/>
        </w:rPr>
        <w:t xml:space="preserve"> танцует, – это нужный человек?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Радость творчества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Серебряный волонтёр общественной организации «Забота» Ирина Борисовна Бронникова представила маст</w:t>
      </w:r>
      <w:r>
        <w:rPr>
          <w:sz w:val="28"/>
        </w:rPr>
        <w:t>ер-класс по авторской открытке.</w:t>
      </w:r>
    </w:p>
    <w:p w:rsidR="00227CA9" w:rsidRPr="00227CA9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– Подобные занятия развивают такие навыки, как художественная работа ножницами, владение кистью, – считает она. – Тренируются ощущения цвета и формы, а также раскрываются другие таланты. А самое главное – благодаря этому виду творчества вы сможете найти общие точки соприкосновения с младшим поколением. Общая коллективная работа на конечный результат, взаимодействие, обмен идеями при создании открытки, по сути арт-объекта, объединяет и развлекает семью, дари</w:t>
      </w:r>
      <w:r>
        <w:rPr>
          <w:sz w:val="28"/>
        </w:rPr>
        <w:t>т радость творчества и общения.</w:t>
      </w:r>
    </w:p>
    <w:p w:rsidR="001F5114" w:rsidRPr="007F73B6" w:rsidRDefault="00227CA9" w:rsidP="00227CA9">
      <w:pPr>
        <w:pStyle w:val="af"/>
        <w:jc w:val="both"/>
        <w:rPr>
          <w:sz w:val="28"/>
        </w:rPr>
      </w:pPr>
      <w:r w:rsidRPr="00227CA9">
        <w:rPr>
          <w:sz w:val="28"/>
        </w:rPr>
        <w:t>На конкурс было подано 120 заявок из 18 районов области, приняли участие 26 организаций. Были даже участники из Иванова и Самары. Фестиваль прошёл в рамках программы «Альянс «Серебряный возраст: ресурсные центры по работе со старшим поколением», поддержанной Фондом президентских грантов.</w:t>
      </w:r>
    </w:p>
    <w:p w:rsidR="001F5114" w:rsidRDefault="00655CB8" w:rsidP="008562D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F5114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E72A3" w:rsidRDefault="00FE72A3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FE72A3" w:rsidRDefault="00FE72A3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FE72A3" w:rsidRPr="003A7650" w:rsidRDefault="00FE72A3" w:rsidP="00FE72A3">
      <w:pPr>
        <w:pStyle w:val="2"/>
        <w:numPr>
          <w:ilvl w:val="1"/>
          <w:numId w:val="2"/>
        </w:numPr>
      </w:pPr>
      <w:bookmarkStart w:id="19" w:name="_Toc62211915"/>
      <w:r>
        <w:rPr>
          <w:rFonts w:ascii="Times New Roman" w:hAnsi="Times New Roman" w:cs="Times New Roman"/>
        </w:rPr>
        <w:lastRenderedPageBreak/>
        <w:t>21</w:t>
      </w:r>
      <w:r w:rsidRPr="00262416">
        <w:rPr>
          <w:rFonts w:ascii="Times New Roman" w:hAnsi="Times New Roman" w:cs="Times New Roman"/>
        </w:rPr>
        <w:t xml:space="preserve">.01.2021, </w:t>
      </w:r>
      <w:r w:rsidRPr="00624EF6">
        <w:rPr>
          <w:rFonts w:ascii="Times New Roman" w:hAnsi="Times New Roman" w:cs="Times New Roman"/>
        </w:rPr>
        <w:t>«Вести Мурман»</w:t>
      </w:r>
      <w:r w:rsidRPr="00262416">
        <w:rPr>
          <w:rFonts w:ascii="Times New Roman" w:hAnsi="Times New Roman" w:cs="Times New Roman"/>
        </w:rPr>
        <w:t>. «</w:t>
      </w:r>
      <w:r w:rsidRPr="001D636C">
        <w:rPr>
          <w:rFonts w:ascii="Times New Roman" w:hAnsi="Times New Roman" w:cs="Times New Roman"/>
        </w:rPr>
        <w:t>Северяне представили Мурманскую область по игре в джакколо в Германии</w:t>
      </w:r>
      <w:r w:rsidRPr="00262416">
        <w:rPr>
          <w:rFonts w:ascii="Times New Roman" w:hAnsi="Times New Roman" w:cs="Times New Roman"/>
        </w:rPr>
        <w:t>»</w:t>
      </w:r>
      <w:bookmarkEnd w:id="19"/>
    </w:p>
    <w:p w:rsidR="00FE72A3" w:rsidRPr="00921B26" w:rsidRDefault="00655CB8" w:rsidP="00FE72A3">
      <w:pPr>
        <w:rPr>
          <w:sz w:val="520"/>
        </w:rPr>
      </w:pPr>
      <w:hyperlink r:id="rId21" w:history="1">
        <w:r w:rsidR="00FE72A3" w:rsidRPr="00921B26">
          <w:rPr>
            <w:rStyle w:val="a3"/>
            <w:sz w:val="28"/>
          </w:rPr>
          <w:t>https://murman.tv/news/russian-1/novosti/1611224438-severyane-predstavili-murmanskuyu-oblast-po-igre-v-dzhakolo-v-germani</w:t>
        </w:r>
      </w:hyperlink>
      <w:r w:rsidR="00FE72A3" w:rsidRPr="00921B26">
        <w:rPr>
          <w:sz w:val="28"/>
        </w:rPr>
        <w:t xml:space="preserve"> </w:t>
      </w:r>
      <w:r w:rsidR="00FE72A3" w:rsidRPr="00921B26">
        <w:rPr>
          <w:sz w:val="32"/>
        </w:rPr>
        <w:t xml:space="preserve"> </w:t>
      </w:r>
      <w:r w:rsidR="00FE72A3" w:rsidRPr="00921B26">
        <w:rPr>
          <w:sz w:val="36"/>
        </w:rPr>
        <w:t xml:space="preserve">     </w:t>
      </w:r>
      <w:r w:rsidR="00FE72A3" w:rsidRPr="00921B26">
        <w:rPr>
          <w:sz w:val="260"/>
        </w:rPr>
        <w:t xml:space="preserve"> </w:t>
      </w:r>
      <w:r w:rsidR="00FE72A3" w:rsidRPr="00921B26">
        <w:rPr>
          <w:sz w:val="280"/>
        </w:rPr>
        <w:t xml:space="preserve"> </w:t>
      </w:r>
      <w:r w:rsidR="00FE72A3" w:rsidRPr="00921B26">
        <w:rPr>
          <w:sz w:val="300"/>
        </w:rPr>
        <w:t xml:space="preserve"> </w:t>
      </w:r>
      <w:r w:rsidR="00FE72A3" w:rsidRPr="00921B26">
        <w:rPr>
          <w:sz w:val="320"/>
        </w:rPr>
        <w:t xml:space="preserve"> </w:t>
      </w:r>
      <w:r w:rsidR="00FE72A3" w:rsidRPr="00921B26">
        <w:rPr>
          <w:sz w:val="340"/>
        </w:rPr>
        <w:t xml:space="preserve"> </w:t>
      </w:r>
      <w:r w:rsidR="00FE72A3" w:rsidRPr="00921B26">
        <w:rPr>
          <w:sz w:val="360"/>
        </w:rPr>
        <w:t xml:space="preserve"> </w:t>
      </w:r>
      <w:r w:rsidR="00FE72A3" w:rsidRPr="00921B26">
        <w:rPr>
          <w:sz w:val="380"/>
        </w:rPr>
        <w:t xml:space="preserve"> </w:t>
      </w:r>
      <w:r w:rsidR="00FE72A3" w:rsidRPr="00921B26">
        <w:rPr>
          <w:sz w:val="400"/>
        </w:rPr>
        <w:t xml:space="preserve"> </w:t>
      </w:r>
      <w:r w:rsidR="00FE72A3" w:rsidRPr="00921B26">
        <w:rPr>
          <w:sz w:val="420"/>
        </w:rPr>
        <w:t xml:space="preserve"> </w:t>
      </w:r>
      <w:r w:rsidR="00FE72A3" w:rsidRPr="00921B26">
        <w:rPr>
          <w:sz w:val="440"/>
        </w:rPr>
        <w:t xml:space="preserve"> </w:t>
      </w:r>
      <w:r w:rsidR="00FE72A3" w:rsidRPr="00921B26">
        <w:rPr>
          <w:sz w:val="460"/>
        </w:rPr>
        <w:t xml:space="preserve"> </w:t>
      </w:r>
      <w:r w:rsidR="00FE72A3" w:rsidRPr="00921B26">
        <w:rPr>
          <w:sz w:val="480"/>
        </w:rPr>
        <w:t xml:space="preserve"> </w:t>
      </w:r>
      <w:r w:rsidR="00FE72A3" w:rsidRPr="00921B26">
        <w:rPr>
          <w:sz w:val="500"/>
        </w:rPr>
        <w:t xml:space="preserve"> </w:t>
      </w:r>
      <w:r w:rsidR="00FE72A3" w:rsidRPr="00921B26">
        <w:rPr>
          <w:sz w:val="520"/>
        </w:rPr>
        <w:t xml:space="preserve"> </w:t>
      </w:r>
      <w:r w:rsidR="00FE72A3" w:rsidRPr="00921B26">
        <w:rPr>
          <w:sz w:val="540"/>
        </w:rPr>
        <w:t xml:space="preserve"> </w:t>
      </w:r>
      <w:r w:rsidR="00FE72A3" w:rsidRPr="00921B26">
        <w:rPr>
          <w:sz w:val="560"/>
        </w:rPr>
        <w:t xml:space="preserve"> </w:t>
      </w:r>
      <w:r w:rsidR="00FE72A3" w:rsidRPr="00921B26">
        <w:rPr>
          <w:sz w:val="580"/>
        </w:rPr>
        <w:t xml:space="preserve"> </w:t>
      </w:r>
    </w:p>
    <w:p w:rsidR="00FE72A3" w:rsidRDefault="00FE72A3" w:rsidP="00FE72A3">
      <w:pPr>
        <w:rPr>
          <w:sz w:val="28"/>
        </w:rPr>
      </w:pPr>
    </w:p>
    <w:p w:rsidR="00FE72A3" w:rsidRPr="003A19D1" w:rsidRDefault="00FE72A3" w:rsidP="00FE72A3">
      <w:pPr>
        <w:pStyle w:val="af"/>
        <w:jc w:val="both"/>
        <w:rPr>
          <w:sz w:val="28"/>
        </w:rPr>
      </w:pPr>
      <w:r w:rsidRPr="003A19D1">
        <w:rPr>
          <w:sz w:val="28"/>
        </w:rPr>
        <w:t>Веб-камера над игровым полем, на связи — судья. Первый региональный этап всероссийского чемпионата по игре в джакколо прошел в формате онлайн в Оленегорске. Суть — закатить деревянные шайбы в лузы. Северяне с ограниченными возможностями здоровья на таких играх — признанные профессионалы. Представляли Кольский Север на чемпионате в Германии. Все участники разного возраста. Итоги этого этапа подведут в феврале. Тогда и назовут</w:t>
      </w:r>
      <w:r>
        <w:rPr>
          <w:sz w:val="28"/>
        </w:rPr>
        <w:t xml:space="preserve"> регионы, вышедшие в полуфинал.</w:t>
      </w:r>
    </w:p>
    <w:p w:rsidR="00FE72A3" w:rsidRPr="003A19D1" w:rsidRDefault="00FE72A3" w:rsidP="00FE72A3">
      <w:pPr>
        <w:pStyle w:val="af"/>
        <w:jc w:val="both"/>
        <w:rPr>
          <w:sz w:val="28"/>
        </w:rPr>
      </w:pPr>
      <w:r w:rsidRPr="00030262">
        <w:rPr>
          <w:sz w:val="28"/>
          <w:highlight w:val="yellow"/>
        </w:rPr>
        <w:t>Председатель Оленегорской городской организации отделения общероссийской общественной организации «Всероссийское общество инвалидов» Любовь Медведева</w:t>
      </w:r>
      <w:r w:rsidRPr="003A19D1">
        <w:rPr>
          <w:sz w:val="28"/>
        </w:rPr>
        <w:t>: «В основном везде молодые играют, а у меня, в основном играют бабушки и дедушки. Ну что, я похвасталась им, что у меня даже играют и 90-летние, такая как у нас есть наша тетя Катя дорогая, Трапезникова, которой уже исполнилось 90 лет, и она с уд</w:t>
      </w:r>
      <w:r>
        <w:rPr>
          <w:sz w:val="28"/>
        </w:rPr>
        <w:t>овольствием играет в эту игру».</w:t>
      </w:r>
    </w:p>
    <w:p w:rsidR="00FE72A3" w:rsidRPr="00B115F8" w:rsidRDefault="00FE72A3" w:rsidP="00FE72A3">
      <w:pPr>
        <w:pStyle w:val="af"/>
        <w:jc w:val="both"/>
        <w:rPr>
          <w:sz w:val="28"/>
        </w:rPr>
      </w:pPr>
      <w:r w:rsidRPr="003A19D1">
        <w:rPr>
          <w:sz w:val="28"/>
        </w:rPr>
        <w:t>Джакколо — вид спорта, который наряду с другими настольными играми отлично подходит для людей с серьезными проблемами здоровья. Нагрузка на организм небольшая, а дух соперничества, как на олимпийских играх.</w:t>
      </w:r>
    </w:p>
    <w:p w:rsidR="00FE72A3" w:rsidRDefault="00655CB8" w:rsidP="00FE72A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E72A3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E72A3" w:rsidRDefault="00FE72A3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9E6E7B" w:rsidRDefault="009E6E7B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9E6E7B" w:rsidRDefault="009E6E7B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9E6E7B" w:rsidRDefault="009E6E7B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9E6E7B" w:rsidRDefault="009E6E7B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9E6E7B" w:rsidRDefault="009E6E7B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9E6E7B" w:rsidRDefault="009E6E7B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9E6E7B" w:rsidRDefault="009E6E7B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5462F9" w:rsidRDefault="005462F9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CF1328" w:rsidRDefault="00CF1328" w:rsidP="008562D9">
      <w:pPr>
        <w:pStyle w:val="af"/>
        <w:jc w:val="both"/>
        <w:rPr>
          <w:rStyle w:val="a3"/>
          <w:i/>
          <w:sz w:val="28"/>
          <w:szCs w:val="28"/>
        </w:rPr>
      </w:pPr>
    </w:p>
    <w:p w:rsidR="0027517C" w:rsidRPr="008F3965" w:rsidRDefault="0027517C" w:rsidP="008F3965">
      <w:pPr>
        <w:jc w:val="both"/>
        <w:rPr>
          <w:rStyle w:val="a3"/>
          <w:color w:val="00000A"/>
          <w:sz w:val="28"/>
          <w:u w:val="none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BE4D9A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0" w:name="_Toc22288117"/>
            <w:bookmarkStart w:id="21" w:name="_Toc62211916"/>
            <w:bookmarkEnd w:id="20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1"/>
          </w:p>
        </w:tc>
      </w:tr>
    </w:tbl>
    <w:p w:rsidR="0023758D" w:rsidRPr="001B4979" w:rsidRDefault="00C332D9" w:rsidP="00B36BA8">
      <w:pPr>
        <w:pStyle w:val="2"/>
        <w:numPr>
          <w:ilvl w:val="1"/>
          <w:numId w:val="2"/>
        </w:numPr>
      </w:pPr>
      <w:bookmarkStart w:id="22" w:name="_Toc62211917"/>
      <w:r>
        <w:rPr>
          <w:rFonts w:ascii="Times New Roman" w:hAnsi="Times New Roman" w:cs="Times New Roman"/>
        </w:rPr>
        <w:t>1</w:t>
      </w:r>
      <w:r w:rsidR="00F42962">
        <w:rPr>
          <w:rFonts w:ascii="Times New Roman" w:hAnsi="Times New Roman" w:cs="Times New Roman"/>
        </w:rPr>
        <w:t>8</w:t>
      </w:r>
      <w:r w:rsidR="0023758D">
        <w:rPr>
          <w:rFonts w:ascii="Times New Roman" w:hAnsi="Times New Roman" w:cs="Times New Roman"/>
        </w:rPr>
        <w:t>.</w:t>
      </w:r>
      <w:r w:rsidR="00F14E55">
        <w:rPr>
          <w:rFonts w:ascii="Times New Roman" w:hAnsi="Times New Roman" w:cs="Times New Roman"/>
        </w:rPr>
        <w:t>0</w:t>
      </w:r>
      <w:r w:rsidR="0023758D" w:rsidRPr="0015205F">
        <w:rPr>
          <w:rFonts w:ascii="Times New Roman" w:hAnsi="Times New Roman" w:cs="Times New Roman"/>
        </w:rPr>
        <w:t>1</w:t>
      </w:r>
      <w:r w:rsidR="0023758D" w:rsidRPr="0077207A">
        <w:rPr>
          <w:rFonts w:ascii="Times New Roman" w:hAnsi="Times New Roman" w:cs="Times New Roman"/>
        </w:rPr>
        <w:t>.202</w:t>
      </w:r>
      <w:r w:rsidR="00F14E55">
        <w:rPr>
          <w:rFonts w:ascii="Times New Roman" w:hAnsi="Times New Roman" w:cs="Times New Roman"/>
        </w:rPr>
        <w:t>1</w:t>
      </w:r>
      <w:r w:rsidR="0023758D" w:rsidRPr="0077207A">
        <w:rPr>
          <w:rFonts w:ascii="Times New Roman" w:hAnsi="Times New Roman" w:cs="Times New Roman"/>
        </w:rPr>
        <w:t xml:space="preserve">, </w:t>
      </w:r>
      <w:r w:rsidR="00B36BA8" w:rsidRPr="00B36BA8">
        <w:rPr>
          <w:rFonts w:ascii="Times New Roman" w:hAnsi="Times New Roman" w:cs="Times New Roman"/>
        </w:rPr>
        <w:t>ИА «Финмаркет» (Москва)</w:t>
      </w:r>
      <w:r w:rsidR="0023758D">
        <w:rPr>
          <w:rFonts w:ascii="Times New Roman" w:hAnsi="Times New Roman" w:cs="Times New Roman"/>
        </w:rPr>
        <w:t>. «</w:t>
      </w:r>
      <w:r w:rsidR="006E0ECF" w:rsidRPr="006E0ECF">
        <w:rPr>
          <w:rFonts w:ascii="Times New Roman" w:hAnsi="Times New Roman" w:cs="Times New Roman"/>
        </w:rPr>
        <w:t>Путин поручил правительству представить предложения по расширению программ субсидирования авиаперевозок</w:t>
      </w:r>
      <w:r w:rsidR="0023758D">
        <w:rPr>
          <w:rFonts w:ascii="Times New Roman" w:hAnsi="Times New Roman" w:cs="Times New Roman"/>
        </w:rPr>
        <w:t>»</w:t>
      </w:r>
      <w:bookmarkEnd w:id="22"/>
    </w:p>
    <w:p w:rsidR="0023758D" w:rsidRPr="00F42962" w:rsidRDefault="00655CB8" w:rsidP="0023758D">
      <w:pPr>
        <w:rPr>
          <w:sz w:val="40"/>
        </w:rPr>
      </w:pPr>
      <w:hyperlink r:id="rId22" w:history="1">
        <w:r w:rsidR="00F42962" w:rsidRPr="00F42962">
          <w:rPr>
            <w:rStyle w:val="a3"/>
            <w:sz w:val="28"/>
          </w:rPr>
          <w:t>http://www.finmarket.ru/news/5393741</w:t>
        </w:r>
      </w:hyperlink>
      <w:r w:rsidR="00F42962" w:rsidRPr="00F42962">
        <w:rPr>
          <w:sz w:val="28"/>
        </w:rPr>
        <w:t xml:space="preserve"> </w:t>
      </w:r>
      <w:r w:rsidR="00C332D9" w:rsidRPr="00F42962">
        <w:rPr>
          <w:sz w:val="32"/>
        </w:rPr>
        <w:t xml:space="preserve"> </w:t>
      </w:r>
      <w:r w:rsidR="00535D0C" w:rsidRPr="00F42962">
        <w:rPr>
          <w:sz w:val="36"/>
        </w:rPr>
        <w:t xml:space="preserve"> </w:t>
      </w:r>
    </w:p>
    <w:p w:rsidR="001B4979" w:rsidRDefault="001B4979" w:rsidP="0023758D">
      <w:pPr>
        <w:rPr>
          <w:sz w:val="28"/>
        </w:rPr>
      </w:pPr>
    </w:p>
    <w:p w:rsidR="004416AB" w:rsidRPr="004416AB" w:rsidRDefault="004416AB" w:rsidP="004416AB">
      <w:pPr>
        <w:pStyle w:val="af"/>
        <w:jc w:val="both"/>
        <w:rPr>
          <w:sz w:val="28"/>
        </w:rPr>
      </w:pPr>
      <w:r w:rsidRPr="004416AB">
        <w:rPr>
          <w:sz w:val="28"/>
        </w:rPr>
        <w:t>Президент Владимир Путин поручил правительству до 15 марта представить предложения по расширению программ субсидирования авиаперевозок внутри РФ, говорится на сайте Кремля.</w:t>
      </w:r>
    </w:p>
    <w:p w:rsidR="004416AB" w:rsidRPr="004416AB" w:rsidRDefault="004416AB" w:rsidP="004416AB">
      <w:pPr>
        <w:pStyle w:val="af"/>
        <w:jc w:val="both"/>
        <w:rPr>
          <w:sz w:val="28"/>
        </w:rPr>
      </w:pPr>
      <w:r w:rsidRPr="004416AB">
        <w:rPr>
          <w:sz w:val="28"/>
        </w:rPr>
        <w:t>Речь идет о программах субсидирования региональных и местных перевозок, а также полетов с Дальнего Востока в центральную часть РФ. Во втором случае нужно обратить "особое внимание на исключение действующих возрастных ограничений".</w:t>
      </w:r>
    </w:p>
    <w:p w:rsidR="004416AB" w:rsidRPr="004416AB" w:rsidRDefault="004416AB" w:rsidP="004416AB">
      <w:pPr>
        <w:pStyle w:val="af"/>
        <w:jc w:val="both"/>
        <w:rPr>
          <w:sz w:val="28"/>
        </w:rPr>
      </w:pPr>
      <w:r w:rsidRPr="004416AB">
        <w:rPr>
          <w:sz w:val="28"/>
        </w:rPr>
        <w:t>Это одно из поручений, которое Путин дал по итогам декабрьского совместного заседания Госсовета и Совета при президенте по стратегическому развитию и нацпроектам. Как сообщалось, в ходе заседания президент призвал увеличить субсидии на дальневосточные рейсы, а также сделать билеты на них доступными для всех жителей региона. Сейчас субсидируемые билеты могут приобрести только граждане РФ до 23 лет и старше 55 лет (мужчины - старше 60), инвалиды и сопровождающие их лица, многодетные семьи.</w:t>
      </w:r>
    </w:p>
    <w:p w:rsidR="008A5844" w:rsidRPr="008A5844" w:rsidRDefault="004416AB" w:rsidP="004416AB">
      <w:pPr>
        <w:pStyle w:val="af"/>
        <w:jc w:val="both"/>
        <w:rPr>
          <w:sz w:val="28"/>
        </w:rPr>
      </w:pPr>
      <w:r w:rsidRPr="004416AB">
        <w:rPr>
          <w:sz w:val="28"/>
        </w:rPr>
        <w:t>Помимо правительства, в разработке предложений должна поучаствовать комиссия Госсовета по транспорту. Ответственные за выполнение поручения - премьер Михаил Мишустин и глава Бурятии, в прошлом замминистра транспорта РФ Алексей Цыденов.</w:t>
      </w:r>
    </w:p>
    <w:p w:rsidR="0065264F" w:rsidRDefault="00655CB8" w:rsidP="00D15D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5264F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F36FC" w:rsidRDefault="006F36FC" w:rsidP="00D15DD2">
      <w:pPr>
        <w:pStyle w:val="af"/>
        <w:jc w:val="both"/>
        <w:rPr>
          <w:rStyle w:val="a3"/>
          <w:i/>
          <w:sz w:val="28"/>
          <w:szCs w:val="28"/>
        </w:rPr>
      </w:pPr>
    </w:p>
    <w:p w:rsidR="00B56ED5" w:rsidRPr="001B4979" w:rsidRDefault="00B56ED5" w:rsidP="003E368B">
      <w:pPr>
        <w:pStyle w:val="2"/>
        <w:numPr>
          <w:ilvl w:val="1"/>
          <w:numId w:val="2"/>
        </w:numPr>
      </w:pPr>
      <w:bookmarkStart w:id="23" w:name="_Toc62211918"/>
      <w:r>
        <w:rPr>
          <w:rFonts w:ascii="Times New Roman" w:hAnsi="Times New Roman" w:cs="Times New Roman"/>
        </w:rPr>
        <w:t>18.0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="003E368B" w:rsidRPr="003E368B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. «</w:t>
      </w:r>
      <w:r w:rsidR="00442C1D" w:rsidRPr="00442C1D">
        <w:rPr>
          <w:rFonts w:ascii="Times New Roman" w:hAnsi="Times New Roman" w:cs="Times New Roman"/>
        </w:rPr>
        <w:t>Морозная, весенняя</w:t>
      </w:r>
      <w:r>
        <w:rPr>
          <w:rFonts w:ascii="Times New Roman" w:hAnsi="Times New Roman" w:cs="Times New Roman"/>
        </w:rPr>
        <w:t>»</w:t>
      </w:r>
      <w:bookmarkEnd w:id="23"/>
    </w:p>
    <w:p w:rsidR="00B56ED5" w:rsidRPr="00F42962" w:rsidRDefault="00655CB8" w:rsidP="00B56ED5">
      <w:pPr>
        <w:rPr>
          <w:sz w:val="40"/>
        </w:rPr>
      </w:pPr>
      <w:hyperlink r:id="rId23" w:history="1">
        <w:r w:rsidR="00126D2C" w:rsidRPr="00F77875">
          <w:rPr>
            <w:rStyle w:val="a3"/>
            <w:sz w:val="28"/>
          </w:rPr>
          <w:t>https://rg.ru/2021/01/18/gosduma-sedmogo-sozyva-otkryvaet-zavershaiushchuiu-sessiiu-19-ianvaria.html</w:t>
        </w:r>
      </w:hyperlink>
      <w:r w:rsidR="00126D2C">
        <w:rPr>
          <w:sz w:val="28"/>
        </w:rPr>
        <w:t xml:space="preserve"> </w:t>
      </w:r>
      <w:r w:rsidR="00D80FA8">
        <w:rPr>
          <w:sz w:val="28"/>
        </w:rPr>
        <w:t xml:space="preserve"> </w:t>
      </w:r>
      <w:r w:rsidR="00B56ED5" w:rsidRPr="00F42962">
        <w:rPr>
          <w:sz w:val="32"/>
        </w:rPr>
        <w:t xml:space="preserve"> </w:t>
      </w:r>
      <w:r w:rsidR="00B56ED5" w:rsidRPr="00F42962">
        <w:rPr>
          <w:sz w:val="36"/>
        </w:rPr>
        <w:t xml:space="preserve"> </w:t>
      </w:r>
    </w:p>
    <w:p w:rsidR="00B56ED5" w:rsidRDefault="00B56ED5" w:rsidP="00B56ED5">
      <w:pPr>
        <w:rPr>
          <w:sz w:val="28"/>
        </w:rPr>
      </w:pP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Во вторник Госдума седьмого соз</w:t>
      </w:r>
      <w:r>
        <w:rPr>
          <w:sz w:val="28"/>
        </w:rPr>
        <w:t>ыва откроет завершающую сессию.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Во вторник в Госдуме пройдет первое пленарное заседание весенней сессии. Этот парламентский сезон станет завершающим для депутатов нынешнего созыва. Большинству из них предстоит включиться в избирательную гонку-2021, но до этого рассмотр</w:t>
      </w:r>
      <w:r>
        <w:rPr>
          <w:sz w:val="28"/>
        </w:rPr>
        <w:t>еть сотни новых законопроектов.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lastRenderedPageBreak/>
        <w:t>Председатель Госдумы Вячеслав Володин обозначил ключевые задачи на сессию на совещании с главами фракций. В приоритете - продолжить исполнение Послания президента Федеральному Собранию (на данный момент оно выполнено на 85 процентов). Еще одним ключевым направлением, как и прежде, останутся инициативы по поддержке граждан и экономики в период пандемии. Кроме того, продолжится работа над законодательным оформлением новых норм Конституции. Так, на одном из первых пленарных заседаний депутаты могут рассмотреть президентский пакет о запрете для российских чиновников иметь второе гражданство или вид на жительство. А еще в ближайшее время в повестке ожидается законопроект о приоритете норм Конст</w:t>
      </w:r>
      <w:r>
        <w:rPr>
          <w:sz w:val="28"/>
        </w:rPr>
        <w:t>итуции в Семейном кодексе.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В профильном Комитете по госстроительству и законодательству также ожидают в новую сессию внесения новых проектов во исполнение конституционных изменений. Предполагается, что от кабмина поступят поправки в законы о науке, культуре, здравоохранении и ряд других, сообщил глав</w:t>
      </w:r>
      <w:r>
        <w:rPr>
          <w:sz w:val="28"/>
        </w:rPr>
        <w:t>а комитета Павел Крашенинников.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Депутатам также предстоит рассмотреть долгожданный законопроект о "гаражной амнистии". По словам Крашенинникова, документ позволит гражданам без лишних сложностей оформить свои права на гаражи и землю под ними. "Что немаловажно, при оформлении права собственности гражданам не придется оплачивать госпошлину, - пояснил парламентарий. - Помимо этого граждане будут освобождены от необходимости самостоятельно обеспечив</w:t>
      </w:r>
      <w:r>
        <w:rPr>
          <w:sz w:val="28"/>
        </w:rPr>
        <w:t>ать кадастровый учет объектов".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Комитет по охране здоровья продолжит работать над законопроектом об упрощении процедуры получения согласия на медпомощь, рассказал глава комитета Дмитрий Морозов. Этот документ разрешает бригадам медиков оказывать скорую и неотложную медпомощь без процедуры письменного оформления добровольного согласия. Еще один проект разрешает применить дефибрилляторы без специальной подготовки. "Это поможет спасти тыс</w:t>
      </w:r>
      <w:r>
        <w:rPr>
          <w:sz w:val="28"/>
        </w:rPr>
        <w:t>ячи жизней", - пояснил Морозов.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Глава думских "единороссов" Сергей Неверов среди основных планов назвал законопроекты, которые направлены на недопущение монополизации розничной торговли лекарствами, создание здо</w:t>
      </w:r>
      <w:r>
        <w:rPr>
          <w:sz w:val="28"/>
        </w:rPr>
        <w:t>ровой конкуренции на фармрынке.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Одна из ключевых задач Госдумы - продолжить работу над законами, направленными на реализацию Послания президента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lastRenderedPageBreak/>
        <w:t>В весеннюю сессию также продолжится работа над трудовым законодательством - в части совершенствования оказания услуг населению в сфере занятости. Это позволит более эффективно развивать внутреннюю труд</w:t>
      </w:r>
      <w:r>
        <w:rPr>
          <w:sz w:val="28"/>
        </w:rPr>
        <w:t>овую миграцию, сообщил Неверов.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 xml:space="preserve">"Единая Россия" также будет выступать за то, чтобы ужесточить ответственность для неплательщиков алиментов, повысить пособия беременным женщинам, гарантировать должникам сохранение минимального дохода и подстегнуть компании трудоустраивать потерявших </w:t>
      </w:r>
      <w:r>
        <w:rPr>
          <w:sz w:val="28"/>
        </w:rPr>
        <w:t>работу во время пандемии людей.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Еще момент, вокруг которого идут споры уже не один год, - выходной 31 декабря. После того как предложение поддержал президент, парламентарии решили вернуться к обсуждению этого вопроса. По словам первого замглавы фракции ЕР Андрея Исаева, Госдума может принять поправки в Трудовой кодекс на эту тему в стартующую се</w:t>
      </w:r>
      <w:r>
        <w:rPr>
          <w:sz w:val="28"/>
        </w:rPr>
        <w:t>ссию.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В Комитете по вопросам семьи назвали в числе приоритетных инициативу о погашении многодетным 450 тысяч рублей по ипотеке на строительство частного дома. Как рассказала первый замглавы комитета Ольга Окунева, актуальным также остается вопрос о возможности направления средств маткапитала на то, чтобы дать ребенку образование у и</w:t>
      </w:r>
      <w:r>
        <w:rPr>
          <w:sz w:val="28"/>
        </w:rPr>
        <w:t>ндивидуального предпринимателя.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В свою очередь думский Комитет по образованию и науке в весеннюю сессию займется доработкой законопроекта о дистанционном обучении, сообщила замглавы комитета Лариса Тутова. По словам депутата, предстоит серьезная доработка, чтобы документ соответствовал санитарным нормам. Ведь ученикам противопоказано проводить за экранами ноутбуков и смартфонов более пяти часов в сутки. Готовятся к рассмотрению и другие поправки в сфере образования, которые направлены на повышение зарплат педагогов. Один из них - о базовой ставке для учителей, другой - о ста</w:t>
      </w:r>
      <w:r>
        <w:rPr>
          <w:sz w:val="28"/>
        </w:rPr>
        <w:t>тусе педагогического работника.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 xml:space="preserve">Один из приоритетов работы Комитета по труду, соцполитике и делам ветеранов - проработка вопроса о введении беззаявительного назначения страховой пенсии по инвалидности, сообщил </w:t>
      </w:r>
      <w:r w:rsidRPr="00383D12">
        <w:rPr>
          <w:sz w:val="28"/>
          <w:highlight w:val="yellow"/>
        </w:rPr>
        <w:t>замглавы этого комитета Михаил Терентьев</w:t>
      </w:r>
      <w:r w:rsidRPr="00383D12">
        <w:rPr>
          <w:sz w:val="28"/>
        </w:rPr>
        <w:t xml:space="preserve">. "Это крайне необходимый шаг не только в условиях пандемии, но и в целом для людей с инвалидностью, чтобы облегчить им </w:t>
      </w:r>
      <w:r>
        <w:rPr>
          <w:sz w:val="28"/>
        </w:rPr>
        <w:t>жизнь", - сказал парламентарий.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lastRenderedPageBreak/>
        <w:t>Глава Комитета по экологии и охране окружающей среды Владимир Бурматов ждет принятия закона, который запрещает судебным приставам изымать домашних животных. Эти новшества позволят остановить практику шантажа должников, когда их питомцев фактически берут в заложники. Правительство уже дало положитель</w:t>
      </w:r>
      <w:r>
        <w:rPr>
          <w:sz w:val="28"/>
        </w:rPr>
        <w:t>ное заключение на законопроект.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Комитет по безопасности и противодействию коррупции продолжит работу над законопроектом, который запретит использовать мобильники в местах лишения свободы. Глава комитета Василий Пискарев объяснил, что новшество поможет защитить граждан от мошеннических действий, совершаемых с помощью мобильной связи такими лицами. Другой разработанный в комитете законопроект позволит оперативно ограничить доступ к информации, содержащей обоснование или оправдание экстремистской или</w:t>
      </w:r>
      <w:r>
        <w:rPr>
          <w:sz w:val="28"/>
        </w:rPr>
        <w:t xml:space="preserve"> террористической деятельности.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В Комитете Госдумы по физкультуре, спорту, туризму и делам молодежи продолжат над проектами о создании единого федерального реестра туристических агентов и об обязательной аттестации гидов для работы в России. Уже в январе Госдума может принять поправки, которые позволят россиянам компенсировать затраты на спорт через получение налогового вычета. "Это станет приятным бонусом для тех, кто посещает спортивные занятия, фитнес-клубы, ходит на тренировки", - отмет</w:t>
      </w:r>
      <w:r>
        <w:rPr>
          <w:sz w:val="28"/>
        </w:rPr>
        <w:t>ил глава комитета Борис Пайкин.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Что касается графика работы, то Госдума будет проводить два пленарных заседания в неделю вместо трех из-за сохранения неблагоприятной ситуации с коронавирусом. "Обсудили график работы, в принципе решено в связи с тем, что ковидные ограничения сохраняются, постараться проводить не более двух заседаний в неделю: вторник-среда", - заявил вчера после окончания заседания Совета Думы первый вице-спикер Александр Жуков. Он добавил, что тем не менее в случае необходимости у Думы остается возможность назначать заседания в четверг, если ост</w:t>
      </w:r>
      <w:r>
        <w:rPr>
          <w:sz w:val="28"/>
        </w:rPr>
        <w:t>анутся нерассмотренные вопросы.</w:t>
      </w:r>
    </w:p>
    <w:p w:rsidR="00383D12" w:rsidRPr="00383D12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>Вместе с тем, как сообщал ранее спикер Госдумы Вячеслав Володин, коронавирусные ограничения в парламенте постепенно будут сниматься. Так, по его словам, в здание Госдумы вернутся журналисты - принято решение допустить по одному кор</w:t>
      </w:r>
      <w:r>
        <w:rPr>
          <w:sz w:val="28"/>
        </w:rPr>
        <w:t>респонденту от каждого издания.</w:t>
      </w:r>
    </w:p>
    <w:p w:rsidR="00B56ED5" w:rsidRDefault="00383D12" w:rsidP="00383D12">
      <w:pPr>
        <w:pStyle w:val="af"/>
        <w:jc w:val="both"/>
        <w:rPr>
          <w:sz w:val="28"/>
        </w:rPr>
      </w:pPr>
      <w:r w:rsidRPr="00383D12">
        <w:rPr>
          <w:sz w:val="28"/>
        </w:rPr>
        <w:t xml:space="preserve">Сохранится и формат "правительственных часов" с обсуждением актуальных вопросов. Так, 10 февраля депутаты заслушают информацию министра </w:t>
      </w:r>
      <w:r w:rsidRPr="00383D12">
        <w:rPr>
          <w:sz w:val="28"/>
        </w:rPr>
        <w:lastRenderedPageBreak/>
        <w:t>экономического развития Максима Решетникова о ситуации с ценами, в первую очередь на продовольственные товары.</w:t>
      </w:r>
    </w:p>
    <w:p w:rsidR="00B56ED5" w:rsidRPr="004416AB" w:rsidRDefault="00655CB8" w:rsidP="00B56ED5">
      <w:pPr>
        <w:pStyle w:val="af"/>
        <w:jc w:val="both"/>
        <w:rPr>
          <w:sz w:val="28"/>
        </w:rPr>
      </w:pPr>
      <w:hyperlink w:anchor="Содержание" w:history="1">
        <w:r w:rsidR="00B56ED5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F36FC" w:rsidRDefault="006F36FC" w:rsidP="00D15DD2">
      <w:pPr>
        <w:pStyle w:val="af"/>
        <w:jc w:val="both"/>
        <w:rPr>
          <w:rStyle w:val="a3"/>
          <w:i/>
          <w:sz w:val="28"/>
          <w:szCs w:val="28"/>
        </w:rPr>
      </w:pPr>
    </w:p>
    <w:p w:rsidR="00C424BC" w:rsidRPr="00336015" w:rsidRDefault="00C424BC" w:rsidP="00141E00">
      <w:pPr>
        <w:pStyle w:val="2"/>
        <w:numPr>
          <w:ilvl w:val="1"/>
          <w:numId w:val="2"/>
        </w:numPr>
      </w:pPr>
      <w:bookmarkStart w:id="24" w:name="_Toc62211919"/>
      <w:r w:rsidRPr="00336015">
        <w:rPr>
          <w:rFonts w:ascii="Times New Roman" w:hAnsi="Times New Roman" w:cs="Times New Roman"/>
        </w:rPr>
        <w:t>1</w:t>
      </w:r>
      <w:r w:rsidR="00C22FBC">
        <w:rPr>
          <w:rFonts w:ascii="Times New Roman" w:hAnsi="Times New Roman" w:cs="Times New Roman"/>
        </w:rPr>
        <w:t>9</w:t>
      </w:r>
      <w:r w:rsidRPr="00336015">
        <w:rPr>
          <w:rFonts w:ascii="Times New Roman" w:hAnsi="Times New Roman" w:cs="Times New Roman"/>
        </w:rPr>
        <w:t xml:space="preserve">.01.2021, </w:t>
      </w:r>
      <w:r w:rsidR="00141E00" w:rsidRPr="00141E00">
        <w:rPr>
          <w:rFonts w:ascii="Times New Roman" w:hAnsi="Times New Roman" w:cs="Times New Roman"/>
        </w:rPr>
        <w:t>«Известия»</w:t>
      </w:r>
      <w:r w:rsidRPr="00336015">
        <w:rPr>
          <w:rFonts w:ascii="Times New Roman" w:hAnsi="Times New Roman" w:cs="Times New Roman"/>
        </w:rPr>
        <w:t>. «</w:t>
      </w:r>
      <w:r w:rsidR="00336015" w:rsidRPr="00336015">
        <w:rPr>
          <w:rFonts w:ascii="Times New Roman" w:hAnsi="Times New Roman" w:cs="Times New Roman"/>
        </w:rPr>
        <w:t>Минтруд выступил за продление упрощенного получения инвалидности</w:t>
      </w:r>
      <w:r w:rsidRPr="00336015">
        <w:rPr>
          <w:rFonts w:ascii="Times New Roman" w:hAnsi="Times New Roman" w:cs="Times New Roman"/>
        </w:rPr>
        <w:t>»</w:t>
      </w:r>
      <w:bookmarkEnd w:id="24"/>
    </w:p>
    <w:p w:rsidR="00C424BC" w:rsidRPr="00C22FBC" w:rsidRDefault="00C22FBC" w:rsidP="00C424BC">
      <w:pPr>
        <w:rPr>
          <w:sz w:val="44"/>
        </w:rPr>
      </w:pPr>
      <w:hyperlink r:id="rId24" w:history="1">
        <w:r w:rsidRPr="00C22FBC">
          <w:rPr>
            <w:rStyle w:val="a3"/>
            <w:sz w:val="28"/>
          </w:rPr>
          <w:t>https://iz.ru/1113378/2021-01-19/mintrud-vystupil-za-prodlenie-uproshchennogo-polucheniia-invalidnosti</w:t>
        </w:r>
      </w:hyperlink>
      <w:r w:rsidRPr="00C22FBC">
        <w:rPr>
          <w:sz w:val="28"/>
        </w:rPr>
        <w:t xml:space="preserve"> </w:t>
      </w:r>
      <w:r w:rsidR="00257F55" w:rsidRPr="00C22FBC">
        <w:rPr>
          <w:sz w:val="32"/>
        </w:rPr>
        <w:t xml:space="preserve"> </w:t>
      </w:r>
      <w:r w:rsidR="00C424BC" w:rsidRPr="00C22FBC">
        <w:rPr>
          <w:sz w:val="32"/>
        </w:rPr>
        <w:t xml:space="preserve">  </w:t>
      </w:r>
      <w:r w:rsidR="00C424BC" w:rsidRPr="00C22FBC">
        <w:rPr>
          <w:sz w:val="36"/>
        </w:rPr>
        <w:t xml:space="preserve"> </w:t>
      </w:r>
      <w:r w:rsidR="00C424BC" w:rsidRPr="00C22FBC">
        <w:rPr>
          <w:sz w:val="40"/>
        </w:rPr>
        <w:t xml:space="preserve"> </w:t>
      </w:r>
    </w:p>
    <w:p w:rsidR="00C424BC" w:rsidRPr="00336015" w:rsidRDefault="00C424BC" w:rsidP="00C424BC">
      <w:pPr>
        <w:rPr>
          <w:sz w:val="28"/>
        </w:rPr>
      </w:pPr>
    </w:p>
    <w:p w:rsidR="00605F82" w:rsidRPr="00605F82" w:rsidRDefault="00605F82" w:rsidP="00605F82">
      <w:pPr>
        <w:pStyle w:val="af"/>
        <w:jc w:val="both"/>
        <w:rPr>
          <w:sz w:val="28"/>
        </w:rPr>
      </w:pPr>
      <w:r w:rsidRPr="00605F82">
        <w:rPr>
          <w:sz w:val="28"/>
        </w:rPr>
        <w:t>Порядок получения инвалидности необходимо упростить в России. С таким предложением во вторник, 19 января, выступил Минтруд РФ, проект опубликован на официальн</w:t>
      </w:r>
      <w:r>
        <w:rPr>
          <w:sz w:val="28"/>
        </w:rPr>
        <w:t>ом портале правовой информации.</w:t>
      </w:r>
    </w:p>
    <w:p w:rsidR="00605F82" w:rsidRPr="00605F82" w:rsidRDefault="00605F82" w:rsidP="00605F82">
      <w:pPr>
        <w:pStyle w:val="af"/>
        <w:jc w:val="both"/>
        <w:rPr>
          <w:sz w:val="28"/>
        </w:rPr>
      </w:pPr>
      <w:r w:rsidRPr="00605F82">
        <w:rPr>
          <w:sz w:val="28"/>
        </w:rPr>
        <w:t>«Сейчас временные порядок установления инвалидности и порядок установления степени утраты профессиональной трудоспособности действуют до 1 марта 2021 года. В условиях противоэпидемических мер предлагается продлить их действие до 1 октября 2021 года», — отметил замминистра труда и соци</w:t>
      </w:r>
      <w:r>
        <w:rPr>
          <w:sz w:val="28"/>
        </w:rPr>
        <w:t>альной защиты Алексей Вовченко.</w:t>
      </w:r>
    </w:p>
    <w:p w:rsidR="00605F82" w:rsidRPr="00605F82" w:rsidRDefault="00605F82" w:rsidP="00605F82">
      <w:pPr>
        <w:pStyle w:val="af"/>
        <w:jc w:val="both"/>
        <w:rPr>
          <w:sz w:val="28"/>
        </w:rPr>
      </w:pPr>
      <w:r w:rsidRPr="00605F82">
        <w:rPr>
          <w:sz w:val="28"/>
        </w:rPr>
        <w:t>Он добавил, что предложение согласовывается с отраслевыми ведомствами и пр</w:t>
      </w:r>
      <w:r>
        <w:rPr>
          <w:sz w:val="28"/>
        </w:rPr>
        <w:t>оходит общественное обсуждение.</w:t>
      </w:r>
    </w:p>
    <w:p w:rsidR="00605F82" w:rsidRPr="00605F82" w:rsidRDefault="00605F82" w:rsidP="00605F82">
      <w:pPr>
        <w:pStyle w:val="af"/>
        <w:jc w:val="both"/>
        <w:rPr>
          <w:sz w:val="28"/>
        </w:rPr>
      </w:pPr>
      <w:r w:rsidRPr="00605F82">
        <w:rPr>
          <w:sz w:val="28"/>
        </w:rPr>
        <w:t>Как уточняется, благодаря временному порядку признания и продления инвалидности гражданин может не принимать в процедурах личное участие. Если человек оформляет статус впервые, то для определения группы и составления программы реабилитации ему не</w:t>
      </w:r>
      <w:r>
        <w:rPr>
          <w:sz w:val="28"/>
        </w:rPr>
        <w:t>обходимы медицинские документы.</w:t>
      </w:r>
    </w:p>
    <w:p w:rsidR="00605F82" w:rsidRPr="00605F82" w:rsidRDefault="00605F82" w:rsidP="00605F82">
      <w:pPr>
        <w:pStyle w:val="af"/>
        <w:jc w:val="both"/>
        <w:rPr>
          <w:sz w:val="28"/>
        </w:rPr>
      </w:pPr>
      <w:r w:rsidRPr="00605F82">
        <w:rPr>
          <w:sz w:val="28"/>
        </w:rPr>
        <w:t>Для детей-инвалидов после достижения 18-летнего возраста также не требуется личное участие для указанных процедур. Если россиянин оформил инвалидность ранее, то в период временного порядка он</w:t>
      </w:r>
      <w:r>
        <w:rPr>
          <w:sz w:val="28"/>
        </w:rPr>
        <w:t>а будет продлена автоматически.</w:t>
      </w:r>
    </w:p>
    <w:p w:rsidR="00605F82" w:rsidRPr="00605F82" w:rsidRDefault="00605F82" w:rsidP="00605F82">
      <w:pPr>
        <w:pStyle w:val="af"/>
        <w:jc w:val="both"/>
        <w:rPr>
          <w:sz w:val="28"/>
        </w:rPr>
      </w:pPr>
      <w:r w:rsidRPr="00605F82">
        <w:rPr>
          <w:sz w:val="28"/>
        </w:rPr>
        <w:t xml:space="preserve">Всего за время действия особого временного порядка признания лица инвалидом инвалидность </w:t>
      </w:r>
      <w:r>
        <w:rPr>
          <w:sz w:val="28"/>
        </w:rPr>
        <w:t>оформили свыше 1,6 млн граждан.</w:t>
      </w:r>
    </w:p>
    <w:p w:rsidR="00C424BC" w:rsidRPr="00383D12" w:rsidRDefault="00605F82" w:rsidP="00605F82">
      <w:pPr>
        <w:pStyle w:val="af"/>
        <w:jc w:val="both"/>
        <w:rPr>
          <w:sz w:val="28"/>
        </w:rPr>
      </w:pPr>
      <w:r w:rsidRPr="00605F82">
        <w:rPr>
          <w:sz w:val="28"/>
        </w:rPr>
        <w:t>Временный порядок признания гражданина инвалидом и продления ранее установленной инвалидности был введен 9 апреля. Право на прохождение такой процедуры в дистанционном формате действует до 1 марта 2021 года.</w:t>
      </w:r>
    </w:p>
    <w:p w:rsidR="006F36FC" w:rsidRDefault="00655CB8" w:rsidP="00D15D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424BC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C2C87" w:rsidRDefault="009C2C87" w:rsidP="00D15DD2">
      <w:pPr>
        <w:pStyle w:val="af"/>
        <w:jc w:val="both"/>
        <w:rPr>
          <w:rStyle w:val="a3"/>
          <w:i/>
          <w:sz w:val="28"/>
          <w:szCs w:val="28"/>
        </w:rPr>
      </w:pPr>
    </w:p>
    <w:p w:rsidR="009C2C87" w:rsidRPr="001B4979" w:rsidRDefault="009C2C87" w:rsidP="007217E0">
      <w:pPr>
        <w:pStyle w:val="2"/>
        <w:numPr>
          <w:ilvl w:val="1"/>
          <w:numId w:val="2"/>
        </w:numPr>
      </w:pPr>
      <w:bookmarkStart w:id="25" w:name="_Toc62211920"/>
      <w:r>
        <w:rPr>
          <w:rFonts w:ascii="Times New Roman" w:hAnsi="Times New Roman" w:cs="Times New Roman"/>
        </w:rPr>
        <w:lastRenderedPageBreak/>
        <w:t>1</w:t>
      </w:r>
      <w:r w:rsidR="00F417D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="007217E0" w:rsidRPr="007217E0">
        <w:rPr>
          <w:rFonts w:ascii="Times New Roman" w:hAnsi="Times New Roman" w:cs="Times New Roman"/>
        </w:rPr>
        <w:t>«Известия»</w:t>
      </w:r>
      <w:r>
        <w:rPr>
          <w:rFonts w:ascii="Times New Roman" w:hAnsi="Times New Roman" w:cs="Times New Roman"/>
        </w:rPr>
        <w:t>. «</w:t>
      </w:r>
      <w:r w:rsidR="00D931FA" w:rsidRPr="00D931FA">
        <w:rPr>
          <w:rFonts w:ascii="Times New Roman" w:hAnsi="Times New Roman" w:cs="Times New Roman"/>
        </w:rPr>
        <w:t>Минтруд предложил опробовать удаленную медико-социальную экспертизу</w:t>
      </w:r>
      <w:r>
        <w:rPr>
          <w:rFonts w:ascii="Times New Roman" w:hAnsi="Times New Roman" w:cs="Times New Roman"/>
        </w:rPr>
        <w:t>»</w:t>
      </w:r>
      <w:bookmarkEnd w:id="25"/>
    </w:p>
    <w:p w:rsidR="009C2C87" w:rsidRPr="00F42962" w:rsidRDefault="00655CB8" w:rsidP="009C2C87">
      <w:pPr>
        <w:rPr>
          <w:sz w:val="40"/>
        </w:rPr>
      </w:pPr>
      <w:hyperlink r:id="rId25" w:history="1">
        <w:r w:rsidR="00B76DE6" w:rsidRPr="00F77875">
          <w:rPr>
            <w:rStyle w:val="a3"/>
            <w:sz w:val="28"/>
          </w:rPr>
          <w:t>https://iz.ru/1113224/2021-01-18/mintrud-predlozhil-oprobovat-udalennuiu-mediko-sotcialnuiu-ekspertizu</w:t>
        </w:r>
      </w:hyperlink>
      <w:r w:rsidR="00B76DE6">
        <w:rPr>
          <w:sz w:val="28"/>
        </w:rPr>
        <w:t xml:space="preserve"> </w:t>
      </w:r>
      <w:r w:rsidR="009C2C87">
        <w:rPr>
          <w:sz w:val="28"/>
        </w:rPr>
        <w:t xml:space="preserve">   </w:t>
      </w:r>
      <w:r w:rsidR="009C2C87" w:rsidRPr="00F42962">
        <w:rPr>
          <w:sz w:val="32"/>
        </w:rPr>
        <w:t xml:space="preserve"> </w:t>
      </w:r>
      <w:r w:rsidR="009C2C87" w:rsidRPr="00F42962">
        <w:rPr>
          <w:sz w:val="36"/>
        </w:rPr>
        <w:t xml:space="preserve"> </w:t>
      </w:r>
    </w:p>
    <w:p w:rsidR="009C2C87" w:rsidRDefault="009C2C87" w:rsidP="009C2C87">
      <w:pPr>
        <w:rPr>
          <w:sz w:val="28"/>
        </w:rPr>
      </w:pPr>
    </w:p>
    <w:p w:rsidR="004E0651" w:rsidRPr="004E0651" w:rsidRDefault="004E0651" w:rsidP="004E0651">
      <w:pPr>
        <w:pStyle w:val="af"/>
        <w:jc w:val="both"/>
        <w:rPr>
          <w:sz w:val="28"/>
        </w:rPr>
      </w:pPr>
      <w:r w:rsidRPr="004E0651">
        <w:rPr>
          <w:sz w:val="28"/>
        </w:rPr>
        <w:t>Министерство труда и социальной защиты России предложило опробовать проведение медико-социальной экспертизы (МСЭ) в дистанционной форме. Эта информация следует из проекта приказа ведомства, опубликованного на федеральном портале проек</w:t>
      </w:r>
      <w:r>
        <w:rPr>
          <w:sz w:val="28"/>
        </w:rPr>
        <w:t>тов нормативных правовых актов.</w:t>
      </w:r>
    </w:p>
    <w:p w:rsidR="004E0651" w:rsidRPr="004E0651" w:rsidRDefault="004E0651" w:rsidP="004E0651">
      <w:pPr>
        <w:pStyle w:val="af"/>
        <w:jc w:val="both"/>
        <w:rPr>
          <w:sz w:val="28"/>
        </w:rPr>
      </w:pPr>
      <w:r w:rsidRPr="004E0651">
        <w:rPr>
          <w:sz w:val="28"/>
        </w:rPr>
        <w:t>«Проектом приказа предлагается утвердить техническое задание пилотного проекта по отработке подходов при проведении медико-социальной экспертизы в дистанционной форме, целью которого является отработка новых подходов при проведении медико-социальной экспертизы в дистанционной форме», — отмечается в поя</w:t>
      </w:r>
      <w:r>
        <w:rPr>
          <w:sz w:val="28"/>
        </w:rPr>
        <w:t>снительной записке к документу.</w:t>
      </w:r>
    </w:p>
    <w:p w:rsidR="004E0651" w:rsidRPr="004E0651" w:rsidRDefault="004E0651" w:rsidP="004E0651">
      <w:pPr>
        <w:pStyle w:val="af"/>
        <w:jc w:val="both"/>
        <w:rPr>
          <w:sz w:val="28"/>
        </w:rPr>
      </w:pPr>
      <w:r w:rsidRPr="004E0651">
        <w:rPr>
          <w:sz w:val="28"/>
        </w:rPr>
        <w:t xml:space="preserve">Отмечается, что пилотный проект будет реализован в период с 1 марта по 31 декабря 2021 года в Дагестане, Мордовии, Удмуртии, Карачаево-Черкесии, Архангельской, Белгородской, Калининградской, Калужской, Магаданской, Ярославской областях, Ханты-Мансийском </w:t>
      </w:r>
      <w:r>
        <w:rPr>
          <w:sz w:val="28"/>
        </w:rPr>
        <w:t>и Чукотском автономных округах.</w:t>
      </w:r>
    </w:p>
    <w:p w:rsidR="004E0651" w:rsidRPr="004E0651" w:rsidRDefault="004E0651" w:rsidP="004E0651">
      <w:pPr>
        <w:pStyle w:val="af"/>
        <w:jc w:val="both"/>
        <w:rPr>
          <w:sz w:val="28"/>
        </w:rPr>
      </w:pPr>
      <w:r w:rsidRPr="004E0651">
        <w:rPr>
          <w:sz w:val="28"/>
        </w:rPr>
        <w:t>Среди целей проекта указываются определение эффективности дистанционного взаимодействия врачей по медико-социальной экспертизе с гражданами, а также с другими врачами и филиалами главных бюро МСЭ. Телеэкспертные технологии используют для сбора анамнеза, оценки состояния здоровья, внесения да</w:t>
      </w:r>
      <w:r>
        <w:rPr>
          <w:sz w:val="28"/>
        </w:rPr>
        <w:t>нных в государственную систему.</w:t>
      </w:r>
    </w:p>
    <w:p w:rsidR="009C2C87" w:rsidRDefault="00655CB8" w:rsidP="00D15D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C2C87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039FE" w:rsidRDefault="00B039FE" w:rsidP="00B039FE">
      <w:pPr>
        <w:pStyle w:val="af"/>
        <w:jc w:val="both"/>
        <w:rPr>
          <w:rStyle w:val="a3"/>
          <w:i/>
          <w:sz w:val="28"/>
          <w:szCs w:val="28"/>
        </w:rPr>
      </w:pPr>
    </w:p>
    <w:p w:rsidR="00B039FE" w:rsidRPr="001B4979" w:rsidRDefault="009E4A79" w:rsidP="009E4A79">
      <w:pPr>
        <w:pStyle w:val="2"/>
        <w:numPr>
          <w:ilvl w:val="1"/>
          <w:numId w:val="2"/>
        </w:numPr>
      </w:pPr>
      <w:bookmarkStart w:id="26" w:name="_Toc62211921"/>
      <w:r>
        <w:rPr>
          <w:rFonts w:ascii="Times New Roman" w:hAnsi="Times New Roman" w:cs="Times New Roman"/>
        </w:rPr>
        <w:t>2</w:t>
      </w:r>
      <w:r w:rsidR="00B039FE">
        <w:rPr>
          <w:rFonts w:ascii="Times New Roman" w:hAnsi="Times New Roman" w:cs="Times New Roman"/>
        </w:rPr>
        <w:t>1.0</w:t>
      </w:r>
      <w:r w:rsidR="00B039FE" w:rsidRPr="0015205F">
        <w:rPr>
          <w:rFonts w:ascii="Times New Roman" w:hAnsi="Times New Roman" w:cs="Times New Roman"/>
        </w:rPr>
        <w:t>1</w:t>
      </w:r>
      <w:r w:rsidR="00B039FE" w:rsidRPr="0077207A">
        <w:rPr>
          <w:rFonts w:ascii="Times New Roman" w:hAnsi="Times New Roman" w:cs="Times New Roman"/>
        </w:rPr>
        <w:t>.202</w:t>
      </w:r>
      <w:r w:rsidR="00B039FE">
        <w:rPr>
          <w:rFonts w:ascii="Times New Roman" w:hAnsi="Times New Roman" w:cs="Times New Roman"/>
        </w:rPr>
        <w:t>1</w:t>
      </w:r>
      <w:r w:rsidR="00B039FE" w:rsidRPr="0077207A">
        <w:rPr>
          <w:rFonts w:ascii="Times New Roman" w:hAnsi="Times New Roman" w:cs="Times New Roman"/>
        </w:rPr>
        <w:t xml:space="preserve">, </w:t>
      </w:r>
      <w:r w:rsidR="00B039FE" w:rsidRPr="007217E0">
        <w:rPr>
          <w:rFonts w:ascii="Times New Roman" w:hAnsi="Times New Roman" w:cs="Times New Roman"/>
        </w:rPr>
        <w:t>«</w:t>
      </w:r>
      <w:r w:rsidRPr="009E4A79">
        <w:rPr>
          <w:rFonts w:ascii="Times New Roman" w:hAnsi="Times New Roman" w:cs="Times New Roman"/>
        </w:rPr>
        <w:t>Российская газета</w:t>
      </w:r>
      <w:r w:rsidR="00B039FE" w:rsidRPr="007217E0">
        <w:rPr>
          <w:rFonts w:ascii="Times New Roman" w:hAnsi="Times New Roman" w:cs="Times New Roman"/>
        </w:rPr>
        <w:t>»</w:t>
      </w:r>
      <w:r w:rsidR="00B039FE">
        <w:rPr>
          <w:rFonts w:ascii="Times New Roman" w:hAnsi="Times New Roman" w:cs="Times New Roman"/>
        </w:rPr>
        <w:t>. «</w:t>
      </w:r>
      <w:r w:rsidR="007B5C65" w:rsidRPr="007B5C65">
        <w:rPr>
          <w:rFonts w:ascii="Times New Roman" w:hAnsi="Times New Roman" w:cs="Times New Roman"/>
        </w:rPr>
        <w:t>Приказ Министерства труда и социальной защиты Российской Федерации от 15.12.2020 г. № 898н "Об утверждении Правил предоставления в 2021 году бюджету Фонда социального страхования Российской Федерации межбюджетных трансфертов из федерального бюджета на предоставление инвалидам технических средств реабилитации и услуг, обеспечение отдельных категорий граждан из числа ветеранов протезами (кроме зубных протезов), протезно-ортопедическими изделиями, включая расходы на осуществление указанных полномочий"</w:t>
      </w:r>
      <w:r w:rsidR="00B039FE">
        <w:rPr>
          <w:rFonts w:ascii="Times New Roman" w:hAnsi="Times New Roman" w:cs="Times New Roman"/>
        </w:rPr>
        <w:t>»</w:t>
      </w:r>
      <w:bookmarkEnd w:id="26"/>
    </w:p>
    <w:p w:rsidR="00B039FE" w:rsidRPr="00F42962" w:rsidRDefault="00655CB8" w:rsidP="00B039FE">
      <w:pPr>
        <w:rPr>
          <w:sz w:val="40"/>
        </w:rPr>
      </w:pPr>
      <w:hyperlink r:id="rId26" w:history="1">
        <w:r w:rsidR="00A33310" w:rsidRPr="00F77875">
          <w:rPr>
            <w:rStyle w:val="a3"/>
            <w:sz w:val="28"/>
          </w:rPr>
          <w:t>https://rg.ru/2021/01/21/mintrud-prikaz898-site-dok.html</w:t>
        </w:r>
      </w:hyperlink>
      <w:r w:rsidR="00A33310">
        <w:rPr>
          <w:sz w:val="28"/>
        </w:rPr>
        <w:t xml:space="preserve"> </w:t>
      </w:r>
      <w:r w:rsidR="00B039FE">
        <w:rPr>
          <w:sz w:val="28"/>
        </w:rPr>
        <w:t xml:space="preserve">    </w:t>
      </w:r>
      <w:r w:rsidR="00B039FE" w:rsidRPr="00F42962">
        <w:rPr>
          <w:sz w:val="32"/>
        </w:rPr>
        <w:t xml:space="preserve"> </w:t>
      </w:r>
      <w:r w:rsidR="00B039FE" w:rsidRPr="00F42962">
        <w:rPr>
          <w:sz w:val="36"/>
        </w:rPr>
        <w:t xml:space="preserve"> </w:t>
      </w:r>
    </w:p>
    <w:p w:rsidR="00B039FE" w:rsidRDefault="00B039FE" w:rsidP="00B039FE">
      <w:pPr>
        <w:rPr>
          <w:sz w:val="28"/>
        </w:rPr>
      </w:pPr>
    </w:p>
    <w:p w:rsidR="00CA41CC" w:rsidRPr="00CA41CC" w:rsidRDefault="00CA41CC" w:rsidP="00CA41CC">
      <w:pPr>
        <w:pStyle w:val="af"/>
        <w:jc w:val="both"/>
        <w:rPr>
          <w:sz w:val="28"/>
        </w:rPr>
      </w:pPr>
      <w:r w:rsidRPr="00CA41CC">
        <w:rPr>
          <w:sz w:val="28"/>
        </w:rPr>
        <w:t>Зареги</w:t>
      </w:r>
      <w:r>
        <w:rPr>
          <w:sz w:val="28"/>
        </w:rPr>
        <w:t>стрирован 20.01.2021 г. № 62151</w:t>
      </w:r>
    </w:p>
    <w:p w:rsidR="00CA41CC" w:rsidRPr="00CA41CC" w:rsidRDefault="00CA41CC" w:rsidP="00CA41CC">
      <w:pPr>
        <w:pStyle w:val="af"/>
        <w:jc w:val="both"/>
        <w:rPr>
          <w:sz w:val="28"/>
        </w:rPr>
      </w:pPr>
      <w:r w:rsidRPr="00CA41CC">
        <w:rPr>
          <w:sz w:val="28"/>
        </w:rPr>
        <w:lastRenderedPageBreak/>
        <w:t>Опубликовано на официальном интернет-портале пр</w:t>
      </w:r>
      <w:r>
        <w:rPr>
          <w:sz w:val="28"/>
        </w:rPr>
        <w:t>авовой информации 20.01.2021 г.</w:t>
      </w:r>
    </w:p>
    <w:p w:rsidR="00B039FE" w:rsidRPr="004E0651" w:rsidRDefault="00CA41CC" w:rsidP="00CA41CC">
      <w:pPr>
        <w:pStyle w:val="af"/>
        <w:jc w:val="both"/>
        <w:rPr>
          <w:sz w:val="28"/>
        </w:rPr>
      </w:pPr>
      <w:r w:rsidRPr="00CA41CC">
        <w:rPr>
          <w:sz w:val="28"/>
        </w:rPr>
        <w:t>Вступает в силу с 31 января 2021 г.</w:t>
      </w:r>
    </w:p>
    <w:p w:rsidR="006F36FC" w:rsidRDefault="00655CB8" w:rsidP="00D15D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039FE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F36FC" w:rsidRDefault="006F36FC" w:rsidP="00D15DD2">
      <w:pPr>
        <w:pStyle w:val="af"/>
        <w:jc w:val="both"/>
        <w:rPr>
          <w:rStyle w:val="a3"/>
          <w:i/>
          <w:sz w:val="28"/>
          <w:szCs w:val="28"/>
        </w:rPr>
      </w:pPr>
    </w:p>
    <w:p w:rsidR="000B4632" w:rsidRPr="001B4979" w:rsidRDefault="000B4632" w:rsidP="00BC33AA">
      <w:pPr>
        <w:pStyle w:val="2"/>
        <w:numPr>
          <w:ilvl w:val="1"/>
          <w:numId w:val="2"/>
        </w:numPr>
      </w:pPr>
      <w:bookmarkStart w:id="27" w:name="_Toc62211922"/>
      <w:r>
        <w:rPr>
          <w:rFonts w:ascii="Times New Roman" w:hAnsi="Times New Roman" w:cs="Times New Roman"/>
        </w:rPr>
        <w:t>2</w:t>
      </w:r>
      <w:r w:rsidR="00E2304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="00BC33AA" w:rsidRPr="00BC33AA">
        <w:rPr>
          <w:rFonts w:ascii="Times New Roman" w:hAnsi="Times New Roman" w:cs="Times New Roman"/>
        </w:rPr>
        <w:t>«Парламентская газета»</w:t>
      </w:r>
      <w:r>
        <w:rPr>
          <w:rFonts w:ascii="Times New Roman" w:hAnsi="Times New Roman" w:cs="Times New Roman"/>
        </w:rPr>
        <w:t>. «</w:t>
      </w:r>
      <w:r w:rsidR="00E23E28" w:rsidRPr="00E23E28">
        <w:rPr>
          <w:rFonts w:ascii="Times New Roman" w:hAnsi="Times New Roman" w:cs="Times New Roman"/>
        </w:rPr>
        <w:t>Матвиенко поручила подготовить предложения по борьбе с бедностью</w:t>
      </w:r>
      <w:r>
        <w:rPr>
          <w:rFonts w:ascii="Times New Roman" w:hAnsi="Times New Roman" w:cs="Times New Roman"/>
        </w:rPr>
        <w:t>»</w:t>
      </w:r>
      <w:bookmarkEnd w:id="27"/>
    </w:p>
    <w:p w:rsidR="000B4632" w:rsidRPr="00F42962" w:rsidRDefault="00655CB8" w:rsidP="000B4632">
      <w:pPr>
        <w:rPr>
          <w:sz w:val="40"/>
        </w:rPr>
      </w:pPr>
      <w:hyperlink r:id="rId27" w:history="1">
        <w:r w:rsidR="00BA6B22" w:rsidRPr="00F77875">
          <w:rPr>
            <w:rStyle w:val="a3"/>
            <w:sz w:val="28"/>
          </w:rPr>
          <w:t>https://www.pnp.ru/politics/matvienko-poruchila-podgotovit-predlozheniya-po-borbe-s-bednostyu.html</w:t>
        </w:r>
      </w:hyperlink>
      <w:r w:rsidR="00BA6B22">
        <w:rPr>
          <w:sz w:val="28"/>
        </w:rPr>
        <w:t xml:space="preserve"> </w:t>
      </w:r>
      <w:r w:rsidR="000B4632">
        <w:rPr>
          <w:sz w:val="28"/>
        </w:rPr>
        <w:t xml:space="preserve">     </w:t>
      </w:r>
      <w:r w:rsidR="000B4632" w:rsidRPr="00F42962">
        <w:rPr>
          <w:sz w:val="32"/>
        </w:rPr>
        <w:t xml:space="preserve"> </w:t>
      </w:r>
      <w:r w:rsidR="000B4632" w:rsidRPr="00F42962">
        <w:rPr>
          <w:sz w:val="36"/>
        </w:rPr>
        <w:t xml:space="preserve"> </w:t>
      </w:r>
    </w:p>
    <w:p w:rsidR="000B4632" w:rsidRDefault="000B4632" w:rsidP="000B4632">
      <w:pPr>
        <w:rPr>
          <w:sz w:val="28"/>
        </w:rPr>
      </w:pPr>
    </w:p>
    <w:p w:rsidR="003465D5" w:rsidRPr="003465D5" w:rsidRDefault="003465D5" w:rsidP="003465D5">
      <w:pPr>
        <w:pStyle w:val="af"/>
        <w:jc w:val="both"/>
        <w:rPr>
          <w:sz w:val="28"/>
        </w:rPr>
      </w:pPr>
      <w:r w:rsidRPr="003465D5">
        <w:rPr>
          <w:sz w:val="28"/>
        </w:rPr>
        <w:t>В России нужны дополнительные меры по сокращению доли населения, живущей за чертой бедности. Об этом заявила спикер Совета Федерации Валентина Матвиенко на открытии п</w:t>
      </w:r>
      <w:r w:rsidR="003E0BA3">
        <w:rPr>
          <w:sz w:val="28"/>
        </w:rPr>
        <w:t>ленарного заседания 20 января.</w:t>
      </w:r>
    </w:p>
    <w:p w:rsidR="003465D5" w:rsidRPr="003465D5" w:rsidRDefault="003465D5" w:rsidP="003465D5">
      <w:pPr>
        <w:pStyle w:val="af"/>
        <w:jc w:val="both"/>
        <w:rPr>
          <w:sz w:val="28"/>
        </w:rPr>
      </w:pPr>
      <w:r w:rsidRPr="003465D5">
        <w:rPr>
          <w:sz w:val="28"/>
        </w:rPr>
        <w:t>Она отметила, что в приоритете сенаторов на весеннюю сессию — защита прав и интересов семьи и детей, поддержка незащищённых слоёв населения, пенсионеров, инвалидов, укреплен</w:t>
      </w:r>
      <w:r>
        <w:rPr>
          <w:sz w:val="28"/>
        </w:rPr>
        <w:t>ие экологического благополучия.</w:t>
      </w:r>
    </w:p>
    <w:p w:rsidR="003465D5" w:rsidRPr="003465D5" w:rsidRDefault="003465D5" w:rsidP="003465D5">
      <w:pPr>
        <w:pStyle w:val="af"/>
        <w:jc w:val="both"/>
        <w:rPr>
          <w:sz w:val="28"/>
        </w:rPr>
      </w:pPr>
      <w:r w:rsidRPr="003465D5">
        <w:rPr>
          <w:sz w:val="28"/>
        </w:rPr>
        <w:t>«Также хочу обратить внимание на очень серьёзный вопрос — борьба с бедностью. Очевидно, что нужны дополнительные меры, действенные шаги, направленные на сокращение доли населения, живущего за чертой бедности. Нам надо предоставить конкретные предложения», — заявила Матвиенко, поручив возглавить данную работу вице-спике</w:t>
      </w:r>
      <w:r>
        <w:rPr>
          <w:sz w:val="28"/>
        </w:rPr>
        <w:t>ру Совфеда Галине Кареловой.</w:t>
      </w:r>
    </w:p>
    <w:p w:rsidR="000B4632" w:rsidRPr="00CA41CC" w:rsidRDefault="003465D5" w:rsidP="003465D5">
      <w:pPr>
        <w:pStyle w:val="af"/>
        <w:jc w:val="both"/>
        <w:rPr>
          <w:sz w:val="28"/>
        </w:rPr>
      </w:pPr>
      <w:r w:rsidRPr="003465D5">
        <w:rPr>
          <w:sz w:val="28"/>
        </w:rPr>
        <w:t>Ранее президент России Владимир Путин заявил, что одним из основных направлений деятельности будет снижение бедности к 2030 году с 13,5% до 6,5%.</w:t>
      </w:r>
    </w:p>
    <w:p w:rsidR="006F36FC" w:rsidRDefault="00655CB8" w:rsidP="00D15D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B4632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F36FC" w:rsidRDefault="006F36FC" w:rsidP="00D15DD2">
      <w:pPr>
        <w:pStyle w:val="af"/>
        <w:jc w:val="both"/>
        <w:rPr>
          <w:rStyle w:val="a3"/>
          <w:i/>
          <w:sz w:val="28"/>
          <w:szCs w:val="28"/>
        </w:rPr>
      </w:pPr>
    </w:p>
    <w:p w:rsidR="00F52EC8" w:rsidRPr="001B4979" w:rsidRDefault="00831012" w:rsidP="00C21DE9">
      <w:pPr>
        <w:pStyle w:val="2"/>
        <w:numPr>
          <w:ilvl w:val="1"/>
          <w:numId w:val="2"/>
        </w:numPr>
      </w:pPr>
      <w:bookmarkStart w:id="28" w:name="_Toc62211923"/>
      <w:r>
        <w:rPr>
          <w:rFonts w:ascii="Times New Roman" w:hAnsi="Times New Roman" w:cs="Times New Roman"/>
        </w:rPr>
        <w:t>19</w:t>
      </w:r>
      <w:r w:rsidR="00F52EC8">
        <w:rPr>
          <w:rFonts w:ascii="Times New Roman" w:hAnsi="Times New Roman" w:cs="Times New Roman"/>
        </w:rPr>
        <w:t>.0</w:t>
      </w:r>
      <w:r w:rsidR="00F52EC8" w:rsidRPr="0015205F">
        <w:rPr>
          <w:rFonts w:ascii="Times New Roman" w:hAnsi="Times New Roman" w:cs="Times New Roman"/>
        </w:rPr>
        <w:t>1</w:t>
      </w:r>
      <w:r w:rsidR="00F52EC8" w:rsidRPr="0077207A">
        <w:rPr>
          <w:rFonts w:ascii="Times New Roman" w:hAnsi="Times New Roman" w:cs="Times New Roman"/>
        </w:rPr>
        <w:t>.202</w:t>
      </w:r>
      <w:r w:rsidR="00F52EC8">
        <w:rPr>
          <w:rFonts w:ascii="Times New Roman" w:hAnsi="Times New Roman" w:cs="Times New Roman"/>
        </w:rPr>
        <w:t>1</w:t>
      </w:r>
      <w:r w:rsidR="00F52EC8" w:rsidRPr="0077207A">
        <w:rPr>
          <w:rFonts w:ascii="Times New Roman" w:hAnsi="Times New Roman" w:cs="Times New Roman"/>
        </w:rPr>
        <w:t xml:space="preserve">, </w:t>
      </w:r>
      <w:r w:rsidR="00C21DE9" w:rsidRPr="00C21DE9">
        <w:rPr>
          <w:rFonts w:ascii="Times New Roman" w:hAnsi="Times New Roman" w:cs="Times New Roman"/>
        </w:rPr>
        <w:t>деловой журнал Vademecum (Москва)</w:t>
      </w:r>
      <w:r w:rsidR="00F52EC8">
        <w:rPr>
          <w:rFonts w:ascii="Times New Roman" w:hAnsi="Times New Roman" w:cs="Times New Roman"/>
        </w:rPr>
        <w:t>. «</w:t>
      </w:r>
      <w:r w:rsidR="00F70F46" w:rsidRPr="00F70F46">
        <w:rPr>
          <w:rFonts w:ascii="Times New Roman" w:hAnsi="Times New Roman" w:cs="Times New Roman"/>
        </w:rPr>
        <w:t>Минпромторг РФ выделит 203 млн рублей на проекты по разработке ТСР с участием инвалидов</w:t>
      </w:r>
      <w:r w:rsidR="00955263">
        <w:rPr>
          <w:rFonts w:ascii="Times New Roman" w:hAnsi="Times New Roman" w:cs="Times New Roman"/>
        </w:rPr>
        <w:t>»</w:t>
      </w:r>
      <w:bookmarkEnd w:id="28"/>
    </w:p>
    <w:p w:rsidR="00F52EC8" w:rsidRPr="00F42962" w:rsidRDefault="00655CB8" w:rsidP="00F52EC8">
      <w:pPr>
        <w:rPr>
          <w:sz w:val="40"/>
        </w:rPr>
      </w:pPr>
      <w:hyperlink r:id="rId28" w:history="1">
        <w:r w:rsidR="00CE5C6C" w:rsidRPr="00F77875">
          <w:rPr>
            <w:rStyle w:val="a3"/>
            <w:sz w:val="28"/>
          </w:rPr>
          <w:t>https://vademec.ru/news/2021/01/19/minpromtorg-rf-vydelit-203-mln-rubley-na-proekty-po-razrabotke-tsr-s-uchastiem-invalidov/</w:t>
        </w:r>
      </w:hyperlink>
      <w:r w:rsidR="00CE5C6C">
        <w:rPr>
          <w:sz w:val="28"/>
        </w:rPr>
        <w:t xml:space="preserve"> </w:t>
      </w:r>
      <w:r w:rsidR="00F52EC8">
        <w:rPr>
          <w:sz w:val="28"/>
        </w:rPr>
        <w:t xml:space="preserve">     </w:t>
      </w:r>
      <w:r w:rsidR="00F52EC8" w:rsidRPr="00F42962">
        <w:rPr>
          <w:sz w:val="32"/>
        </w:rPr>
        <w:t xml:space="preserve"> </w:t>
      </w:r>
      <w:r w:rsidR="00F52EC8" w:rsidRPr="00F42962">
        <w:rPr>
          <w:sz w:val="36"/>
        </w:rPr>
        <w:t xml:space="preserve"> </w:t>
      </w:r>
    </w:p>
    <w:p w:rsidR="00F52EC8" w:rsidRDefault="00F52EC8" w:rsidP="00F52EC8">
      <w:pPr>
        <w:rPr>
          <w:sz w:val="28"/>
        </w:rPr>
      </w:pPr>
    </w:p>
    <w:p w:rsidR="00062B12" w:rsidRPr="00062B12" w:rsidRDefault="00062B12" w:rsidP="00062B12">
      <w:pPr>
        <w:pStyle w:val="af"/>
        <w:jc w:val="both"/>
        <w:rPr>
          <w:sz w:val="28"/>
        </w:rPr>
      </w:pPr>
      <w:r w:rsidRPr="00062B12">
        <w:rPr>
          <w:sz w:val="28"/>
        </w:rPr>
        <w:t xml:space="preserve">Минпромторг РФ намерен в 2021–2023 годах выделить производителям 202,7 млн рублей на разработку, испытания и внедрение инновационной продукции реабилитационной направленности ‎с участием инвалидов. Субсидии будут </w:t>
      </w:r>
      <w:r w:rsidRPr="00062B12">
        <w:rPr>
          <w:sz w:val="28"/>
        </w:rPr>
        <w:lastRenderedPageBreak/>
        <w:t>выделяться для развития «современного и высокотехнологичного рынка товаров реабилитационной индустрии» в РФ.</w:t>
      </w:r>
    </w:p>
    <w:p w:rsidR="00062B12" w:rsidRPr="00062B12" w:rsidRDefault="00062B12" w:rsidP="00062B12">
      <w:pPr>
        <w:pStyle w:val="af"/>
        <w:jc w:val="both"/>
        <w:rPr>
          <w:sz w:val="28"/>
        </w:rPr>
      </w:pPr>
      <w:r w:rsidRPr="00062B12">
        <w:rPr>
          <w:sz w:val="28"/>
        </w:rPr>
        <w:t>Субсидии будут распределяться по подпрограмме «Содействие в реализации инвестиционных проектов и поддержка производителей высокотехнологической продукции в гражданских отраслях промышленности» госпрограммы «Развитие промышленности и повышение ее конкурентоспособности». Предполагается, что в 2021 году будет выделено 68,1 млн рублей, в 2022-м – 67,1 млн рублей, в 2023-м – 67,3 млн рублей, перенаправленных с дотаций организациям легко</w:t>
      </w:r>
      <w:r>
        <w:rPr>
          <w:sz w:val="28"/>
        </w:rPr>
        <w:t>й и текстильной промышленности.</w:t>
      </w:r>
    </w:p>
    <w:p w:rsidR="00062B12" w:rsidRPr="00062B12" w:rsidRDefault="00062B12" w:rsidP="00062B12">
      <w:pPr>
        <w:pStyle w:val="af"/>
        <w:jc w:val="both"/>
        <w:rPr>
          <w:sz w:val="28"/>
        </w:rPr>
      </w:pPr>
      <w:r w:rsidRPr="00062B12">
        <w:rPr>
          <w:sz w:val="28"/>
        </w:rPr>
        <w:t>Средства будут выделяться производителям в сфере реабилитационной индустрии ‎на проекты по разработке, улучшению технических и потребительских свойств товаров, которые предназначены для инвалидов и других маломобильных граждан и ориентированы на создание ‎равных возможностей жизнедеятельности, в том числе технических средств реабилитации, ассистивных устройств, программного обеспечения, оборудования, оснащения и тренажеров для медицинской ‎и медико-социальной реабилитации, а т</w:t>
      </w:r>
      <w:r>
        <w:rPr>
          <w:sz w:val="28"/>
        </w:rPr>
        <w:t>акже оснащения доступной среды.</w:t>
      </w:r>
    </w:p>
    <w:p w:rsidR="00062B12" w:rsidRPr="00062B12" w:rsidRDefault="00062B12" w:rsidP="00062B12">
      <w:pPr>
        <w:pStyle w:val="af"/>
        <w:jc w:val="both"/>
        <w:rPr>
          <w:sz w:val="28"/>
        </w:rPr>
      </w:pPr>
      <w:r w:rsidRPr="00062B12">
        <w:rPr>
          <w:sz w:val="28"/>
        </w:rPr>
        <w:t>Согласно представленным Минпромторгом РФ правилам распределения, получить дотации можно будет на разработку ТСР, выполнение научно-исследовательских или опытно-конструкторских работ, в том числе создание профильного программного обеспечения, проведение испытаний, опытной эксплуатации, доработку продукции и в</w:t>
      </w:r>
      <w:r>
        <w:rPr>
          <w:sz w:val="28"/>
        </w:rPr>
        <w:t>ыпуск ее в промышленный оборот.</w:t>
      </w:r>
    </w:p>
    <w:p w:rsidR="00062B12" w:rsidRPr="00062B12" w:rsidRDefault="00062B12" w:rsidP="00062B12">
      <w:pPr>
        <w:pStyle w:val="af"/>
        <w:jc w:val="both"/>
        <w:rPr>
          <w:sz w:val="28"/>
        </w:rPr>
      </w:pPr>
      <w:r w:rsidRPr="00062B12">
        <w:rPr>
          <w:sz w:val="28"/>
        </w:rPr>
        <w:t xml:space="preserve">Финансирование будет выделяться на проекты, рассчитанные максимум на два года, в качестве условий выделения субсидии Минпромторг предлагает установить квоту по привлечению к проекту не менее 500 инвалидов, софинансирование в размере не менее 10% от объема субсидии из внебюджетных средств, а также не менее 100 отзывов от инвалидов – участников проекта, размещенных в сети Интернет. Условия конкурса будут публиковаться на сайте Минпромторга </w:t>
      </w:r>
      <w:r>
        <w:rPr>
          <w:sz w:val="28"/>
        </w:rPr>
        <w:t>не позднее 1 июля каждого года.</w:t>
      </w:r>
    </w:p>
    <w:p w:rsidR="00062B12" w:rsidRPr="00062B12" w:rsidRDefault="00062B12" w:rsidP="00062B12">
      <w:pPr>
        <w:pStyle w:val="af"/>
        <w:jc w:val="both"/>
        <w:rPr>
          <w:sz w:val="28"/>
        </w:rPr>
      </w:pPr>
      <w:r w:rsidRPr="00062B12">
        <w:rPr>
          <w:sz w:val="28"/>
        </w:rPr>
        <w:t xml:space="preserve">В декабре 2020 года Правительство РФ определило комплекс мер по формированию «современной отрасли промышленной продукции реабилитационной направленности», рассчитанный на 2020–2022 годы. Перечень состоит из 20 пунктов, в числе которых – создание новых межгосударственных и национальных стандартов реабилитационной </w:t>
      </w:r>
      <w:r w:rsidRPr="00062B12">
        <w:rPr>
          <w:sz w:val="28"/>
        </w:rPr>
        <w:lastRenderedPageBreak/>
        <w:t>продукции, сети опорных лабораторий для испытания ТСР, а также проведение эксперимента по маркировке кресел-колясо</w:t>
      </w:r>
      <w:r>
        <w:rPr>
          <w:sz w:val="28"/>
        </w:rPr>
        <w:t>к с дедлайном в июне 2021 года.</w:t>
      </w:r>
    </w:p>
    <w:p w:rsidR="00F52EC8" w:rsidRPr="003465D5" w:rsidRDefault="00062B12" w:rsidP="00062B12">
      <w:pPr>
        <w:pStyle w:val="af"/>
        <w:jc w:val="both"/>
        <w:rPr>
          <w:sz w:val="28"/>
        </w:rPr>
      </w:pPr>
      <w:r w:rsidRPr="00062B12">
        <w:rPr>
          <w:sz w:val="28"/>
        </w:rPr>
        <w:t>Кроме того, в перечень вошли меры поддержки – выделение субсидий на компенсацию части затрат на проведение научно-исследовательских и опытно-конструкторских работ производителям, получение грантов на разработку НКО, обеспечение участия российских производителей реабилитационной индустрии в зарубежных выставках и деловых миссиях.</w:t>
      </w:r>
    </w:p>
    <w:p w:rsidR="006F36FC" w:rsidRDefault="00655CB8" w:rsidP="00D15D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52EC8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F36FC" w:rsidRDefault="006F36FC" w:rsidP="00D15DD2">
      <w:pPr>
        <w:pStyle w:val="af"/>
        <w:jc w:val="both"/>
        <w:rPr>
          <w:rStyle w:val="a3"/>
          <w:i/>
          <w:sz w:val="28"/>
          <w:szCs w:val="28"/>
        </w:rPr>
      </w:pPr>
    </w:p>
    <w:p w:rsidR="00945266" w:rsidRPr="001B4979" w:rsidRDefault="00945266" w:rsidP="00E911F2">
      <w:pPr>
        <w:pStyle w:val="2"/>
        <w:numPr>
          <w:ilvl w:val="0"/>
          <w:numId w:val="0"/>
        </w:numPr>
      </w:pPr>
      <w:bookmarkStart w:id="29" w:name="_Toc62211924"/>
      <w:r>
        <w:rPr>
          <w:rFonts w:ascii="Times New Roman" w:hAnsi="Times New Roman" w:cs="Times New Roman"/>
        </w:rPr>
        <w:t>2</w:t>
      </w:r>
      <w:r w:rsidR="00F76224" w:rsidRPr="00F762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="00A7272F" w:rsidRPr="00A7272F">
        <w:rPr>
          <w:rFonts w:ascii="Times New Roman" w:hAnsi="Times New Roman" w:cs="Times New Roman"/>
        </w:rPr>
        <w:t>«Российская газета»</w:t>
      </w:r>
      <w:r>
        <w:rPr>
          <w:rFonts w:ascii="Times New Roman" w:hAnsi="Times New Roman" w:cs="Times New Roman"/>
        </w:rPr>
        <w:t>. «</w:t>
      </w:r>
      <w:r w:rsidR="00761F8C" w:rsidRPr="00761F8C">
        <w:rPr>
          <w:rFonts w:ascii="Times New Roman" w:hAnsi="Times New Roman" w:cs="Times New Roman"/>
        </w:rPr>
        <w:t>Большинство жалоб омбудсмену касается социальных вопросов</w:t>
      </w:r>
      <w:r>
        <w:rPr>
          <w:rFonts w:ascii="Times New Roman" w:hAnsi="Times New Roman" w:cs="Times New Roman"/>
        </w:rPr>
        <w:t>»</w:t>
      </w:r>
      <w:bookmarkEnd w:id="29"/>
    </w:p>
    <w:p w:rsidR="00945266" w:rsidRPr="000E4E23" w:rsidRDefault="00655CB8" w:rsidP="00945266">
      <w:pPr>
        <w:rPr>
          <w:sz w:val="44"/>
        </w:rPr>
      </w:pPr>
      <w:hyperlink r:id="rId29" w:history="1">
        <w:r w:rsidR="00F76224" w:rsidRPr="00FA5762">
          <w:rPr>
            <w:rStyle w:val="a3"/>
            <w:sz w:val="28"/>
          </w:rPr>
          <w:t>https://rg.ru/2021/01/21/bolshinstvo-zhalob-ombudsmenu-kasaetsia-socialnyh-voprosov.html</w:t>
        </w:r>
      </w:hyperlink>
      <w:r w:rsidR="00F76224" w:rsidRPr="00F76224">
        <w:rPr>
          <w:sz w:val="28"/>
        </w:rPr>
        <w:t xml:space="preserve"> </w:t>
      </w:r>
      <w:r w:rsidR="00945266" w:rsidRPr="000E4E23">
        <w:rPr>
          <w:sz w:val="28"/>
        </w:rPr>
        <w:t xml:space="preserve"> </w:t>
      </w:r>
      <w:r w:rsidR="00945266" w:rsidRPr="000E4E23">
        <w:rPr>
          <w:sz w:val="32"/>
        </w:rPr>
        <w:t xml:space="preserve">      </w:t>
      </w:r>
      <w:r w:rsidR="00945266" w:rsidRPr="000E4E23">
        <w:rPr>
          <w:sz w:val="36"/>
        </w:rPr>
        <w:t xml:space="preserve"> </w:t>
      </w:r>
      <w:r w:rsidR="00945266" w:rsidRPr="000E4E23">
        <w:rPr>
          <w:sz w:val="40"/>
        </w:rPr>
        <w:t xml:space="preserve"> </w:t>
      </w:r>
    </w:p>
    <w:p w:rsidR="00945266" w:rsidRDefault="00945266" w:rsidP="00945266">
      <w:pPr>
        <w:rPr>
          <w:sz w:val="28"/>
        </w:rPr>
      </w:pPr>
    </w:p>
    <w:p w:rsidR="00F36789" w:rsidRPr="00F36789" w:rsidRDefault="00F36789" w:rsidP="00F36789">
      <w:pPr>
        <w:pStyle w:val="af"/>
        <w:jc w:val="both"/>
        <w:rPr>
          <w:sz w:val="28"/>
        </w:rPr>
      </w:pPr>
      <w:r w:rsidRPr="00F36789">
        <w:rPr>
          <w:sz w:val="28"/>
        </w:rPr>
        <w:t>Одно из центральных мест среди жалоб, поступающих к российскому омбудсмену занимает социальная тематика. Наиболее актуальны жалобы на жилищные и ЖКХ-проблемы (39 процентов) и на социальное обеспечение (20 процентов). Уполномоченный по правам человека в РФ Татьяна Москалькова рассказала об этом сегодня на совместном совещании с Комитетом Совета Федерации по социальной политике, посвященном социальным гарантиям и защите граждан в рамках реализации поправок, внесе</w:t>
      </w:r>
      <w:r>
        <w:rPr>
          <w:sz w:val="28"/>
        </w:rPr>
        <w:t>нных в Конституцию РФ.</w:t>
      </w:r>
    </w:p>
    <w:p w:rsidR="00F36789" w:rsidRPr="00F36789" w:rsidRDefault="00F36789" w:rsidP="00F36789">
      <w:pPr>
        <w:pStyle w:val="af"/>
        <w:jc w:val="both"/>
        <w:rPr>
          <w:sz w:val="28"/>
        </w:rPr>
      </w:pPr>
      <w:r w:rsidRPr="00F36789">
        <w:rPr>
          <w:sz w:val="28"/>
        </w:rPr>
        <w:t>Рейтинг социальных тематик обращений показывает, что наиболее актуальными являются проблемы в жилищной сфере и сфере жилищно-коммунального хозяйства. В 2020 году 3 786 обращений, поступивших в адрес уполномоченного, касалось указанной проблематики. На втором месте - вопросы социального обеспечения - 1 927 обра</w:t>
      </w:r>
      <w:r>
        <w:rPr>
          <w:sz w:val="28"/>
        </w:rPr>
        <w:t>щений", - отметила Москалькова.</w:t>
      </w:r>
    </w:p>
    <w:p w:rsidR="00F36789" w:rsidRPr="00F36789" w:rsidRDefault="00F36789" w:rsidP="00F36789">
      <w:pPr>
        <w:pStyle w:val="af"/>
        <w:jc w:val="both"/>
        <w:rPr>
          <w:sz w:val="28"/>
        </w:rPr>
      </w:pPr>
      <w:r w:rsidRPr="00F36789">
        <w:rPr>
          <w:sz w:val="28"/>
        </w:rPr>
        <w:t>- Защита прав человека в социальной сфере - это, пожалуй, главный критерий оценки уровня развития общества, индикатор развития цивилизационного пространства, - сказала</w:t>
      </w:r>
      <w:r>
        <w:rPr>
          <w:sz w:val="28"/>
        </w:rPr>
        <w:t xml:space="preserve"> омбудсмен в своем выступлении.</w:t>
      </w:r>
    </w:p>
    <w:p w:rsidR="00F36789" w:rsidRPr="00F36789" w:rsidRDefault="00F36789" w:rsidP="00F36789">
      <w:pPr>
        <w:pStyle w:val="af"/>
        <w:jc w:val="both"/>
        <w:rPr>
          <w:sz w:val="28"/>
        </w:rPr>
      </w:pPr>
      <w:r w:rsidRPr="00F36789">
        <w:rPr>
          <w:sz w:val="28"/>
        </w:rPr>
        <w:t xml:space="preserve">Кроме вышеназванных жалоб, наиболее частыми темами обращений, по словам Москальковой, являются назначение пенсии и несогласия с ее размером, вопросы предоставления ежемесячных выплат и социальных льгот, материальной помощи. Порою для граждан остаются недоступными социальные учреждения, а качество созданных в них условий оставляет желать лучшего. По-прежнему важны вопросы предоставления технических средств </w:t>
      </w:r>
      <w:r w:rsidRPr="00F36789">
        <w:rPr>
          <w:sz w:val="28"/>
        </w:rPr>
        <w:lastRenderedPageBreak/>
        <w:t>реабилитации и развитие инфраструктуры доступной среды для инвалидов. Растут количество обращений, связанных с трудоустройством гр</w:t>
      </w:r>
      <w:r>
        <w:rPr>
          <w:sz w:val="28"/>
        </w:rPr>
        <w:t>аждан - 1 393 штук в 2020 году.</w:t>
      </w:r>
    </w:p>
    <w:p w:rsidR="00F36789" w:rsidRPr="00F36789" w:rsidRDefault="00F36789" w:rsidP="00F36789">
      <w:pPr>
        <w:pStyle w:val="af"/>
        <w:jc w:val="both"/>
        <w:rPr>
          <w:sz w:val="28"/>
        </w:rPr>
      </w:pPr>
      <w:r w:rsidRPr="00F36789">
        <w:rPr>
          <w:sz w:val="28"/>
        </w:rPr>
        <w:t>В условиях пандемии потребовали мер поддержки со стороны государства здравоохранение и сфера трудовых отношений. Возникла необходимость в дополнительной защите семей с детьми, пожилых граждан, лиц с ограни</w:t>
      </w:r>
      <w:r>
        <w:rPr>
          <w:sz w:val="28"/>
        </w:rPr>
        <w:t>ченными возможностями здоровья.</w:t>
      </w:r>
    </w:p>
    <w:p w:rsidR="00945266" w:rsidRPr="00B70A4C" w:rsidRDefault="00F36789" w:rsidP="00F36789">
      <w:pPr>
        <w:pStyle w:val="af"/>
        <w:jc w:val="both"/>
        <w:rPr>
          <w:sz w:val="28"/>
        </w:rPr>
      </w:pPr>
      <w:r w:rsidRPr="00F36789">
        <w:rPr>
          <w:sz w:val="28"/>
        </w:rPr>
        <w:t>Для решения актуальных вопросов повышения социальных гарантий Москалькова поддержала инициативу индексации пенсий работающим пенсионерам. По мнению уполномоченного это справедливая и необходимая мера.</w:t>
      </w:r>
    </w:p>
    <w:p w:rsidR="00D17176" w:rsidRDefault="00655CB8" w:rsidP="00D15D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45266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97946" w:rsidRDefault="00097946" w:rsidP="00D15DD2">
      <w:pPr>
        <w:pStyle w:val="af"/>
        <w:jc w:val="both"/>
        <w:rPr>
          <w:rStyle w:val="a3"/>
          <w:i/>
          <w:sz w:val="28"/>
          <w:szCs w:val="28"/>
        </w:rPr>
      </w:pPr>
    </w:p>
    <w:p w:rsidR="00097946" w:rsidRPr="001B4979" w:rsidRDefault="00097946" w:rsidP="00AD74CC">
      <w:pPr>
        <w:pStyle w:val="2"/>
        <w:numPr>
          <w:ilvl w:val="1"/>
          <w:numId w:val="2"/>
        </w:numPr>
      </w:pPr>
      <w:bookmarkStart w:id="30" w:name="_Toc62211925"/>
      <w:r>
        <w:rPr>
          <w:rFonts w:ascii="Times New Roman" w:hAnsi="Times New Roman" w:cs="Times New Roman"/>
        </w:rPr>
        <w:t>2</w:t>
      </w:r>
      <w:r w:rsidRPr="00F762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="00AD74CC" w:rsidRPr="00AD74CC">
        <w:rPr>
          <w:rFonts w:ascii="Times New Roman" w:hAnsi="Times New Roman" w:cs="Times New Roman"/>
        </w:rPr>
        <w:t>Агентство социальной информации</w:t>
      </w:r>
      <w:r>
        <w:rPr>
          <w:rFonts w:ascii="Times New Roman" w:hAnsi="Times New Roman" w:cs="Times New Roman"/>
        </w:rPr>
        <w:t>. «</w:t>
      </w:r>
      <w:r w:rsidR="00562036" w:rsidRPr="00562036">
        <w:rPr>
          <w:rFonts w:ascii="Times New Roman" w:hAnsi="Times New Roman" w:cs="Times New Roman"/>
        </w:rPr>
        <w:t>ОП РФ готова помочь Минюсту разработать разъяснения по отчетности НКО</w:t>
      </w:r>
      <w:r>
        <w:rPr>
          <w:rFonts w:ascii="Times New Roman" w:hAnsi="Times New Roman" w:cs="Times New Roman"/>
        </w:rPr>
        <w:t>»</w:t>
      </w:r>
      <w:bookmarkEnd w:id="30"/>
    </w:p>
    <w:p w:rsidR="00097946" w:rsidRPr="000E4E23" w:rsidRDefault="00655CB8" w:rsidP="00097946">
      <w:pPr>
        <w:rPr>
          <w:sz w:val="44"/>
        </w:rPr>
      </w:pPr>
      <w:hyperlink r:id="rId30" w:history="1">
        <w:r w:rsidR="00B00FDB" w:rsidRPr="00FA5762">
          <w:rPr>
            <w:rStyle w:val="a3"/>
            <w:sz w:val="28"/>
          </w:rPr>
          <w:t>https://www.asi.org.ru/news/2021/01/21/op-rf-gotovnost-pomoch-minyustu-razrabotat-razyasneniya-dlya-nko-poluchayushhih-inostrannye-dengi-oposredovanno/</w:t>
        </w:r>
      </w:hyperlink>
      <w:r w:rsidR="00B00FDB">
        <w:rPr>
          <w:sz w:val="28"/>
        </w:rPr>
        <w:t xml:space="preserve"> </w:t>
      </w:r>
      <w:r w:rsidR="00097946" w:rsidRPr="00F76224">
        <w:rPr>
          <w:sz w:val="28"/>
        </w:rPr>
        <w:t xml:space="preserve"> </w:t>
      </w:r>
      <w:r w:rsidR="00097946" w:rsidRPr="000E4E23">
        <w:rPr>
          <w:sz w:val="28"/>
        </w:rPr>
        <w:t xml:space="preserve"> </w:t>
      </w:r>
      <w:r w:rsidR="00097946" w:rsidRPr="000E4E23">
        <w:rPr>
          <w:sz w:val="32"/>
        </w:rPr>
        <w:t xml:space="preserve">      </w:t>
      </w:r>
      <w:r w:rsidR="00097946" w:rsidRPr="000E4E23">
        <w:rPr>
          <w:sz w:val="36"/>
        </w:rPr>
        <w:t xml:space="preserve"> </w:t>
      </w:r>
      <w:r w:rsidR="00097946" w:rsidRPr="000E4E23">
        <w:rPr>
          <w:sz w:val="40"/>
        </w:rPr>
        <w:t xml:space="preserve"> </w:t>
      </w:r>
    </w:p>
    <w:p w:rsidR="00097946" w:rsidRDefault="00097946" w:rsidP="00097946">
      <w:pPr>
        <w:rPr>
          <w:sz w:val="28"/>
        </w:rPr>
      </w:pPr>
    </w:p>
    <w:p w:rsidR="00B74272" w:rsidRPr="00B74272" w:rsidRDefault="00B74272" w:rsidP="00B74272">
      <w:pPr>
        <w:pStyle w:val="af"/>
        <w:jc w:val="both"/>
        <w:rPr>
          <w:sz w:val="28"/>
        </w:rPr>
      </w:pPr>
      <w:r w:rsidRPr="00B74272">
        <w:rPr>
          <w:sz w:val="28"/>
        </w:rPr>
        <w:t>Соответствующее письмо Обществе</w:t>
      </w:r>
      <w:r>
        <w:rPr>
          <w:sz w:val="28"/>
        </w:rPr>
        <w:t>нная палата направила в Минюст.</w:t>
      </w:r>
    </w:p>
    <w:p w:rsidR="00B74272" w:rsidRPr="00B74272" w:rsidRDefault="00B74272" w:rsidP="00B74272">
      <w:pPr>
        <w:pStyle w:val="af"/>
        <w:jc w:val="both"/>
        <w:rPr>
          <w:sz w:val="28"/>
        </w:rPr>
      </w:pPr>
      <w:r w:rsidRPr="00B74272">
        <w:rPr>
          <w:sz w:val="28"/>
        </w:rPr>
        <w:t>Общественная палата России в письме Минюсту заявила, что готова помогать в разработке разъяснений о правилах отчетности НКО за средства, полученные от российских компаний</w:t>
      </w:r>
      <w:r>
        <w:rPr>
          <w:sz w:val="28"/>
        </w:rPr>
        <w:t xml:space="preserve"> с иностранным финансированием.</w:t>
      </w:r>
    </w:p>
    <w:p w:rsidR="00B74272" w:rsidRPr="00B74272" w:rsidRDefault="00B74272" w:rsidP="00B74272">
      <w:pPr>
        <w:pStyle w:val="af"/>
        <w:jc w:val="both"/>
        <w:rPr>
          <w:sz w:val="28"/>
        </w:rPr>
      </w:pPr>
      <w:r w:rsidRPr="00B74272">
        <w:rPr>
          <w:sz w:val="28"/>
        </w:rPr>
        <w:t>В конце 2020 года Госдума приняла несколько законов, ужесточающих правила для НКО, попавших в реестры иностранных агентов. По словам секретаря Общественной палаты РФ Лидии Михеевой, НКО с пониманием отнеслись к законам, нацеленным на защиту национальных интересов, обеспечение суверенитета и</w:t>
      </w:r>
      <w:r>
        <w:rPr>
          <w:sz w:val="28"/>
        </w:rPr>
        <w:t xml:space="preserve"> безопасности страны и граждан.</w:t>
      </w:r>
    </w:p>
    <w:p w:rsidR="00B74272" w:rsidRPr="00B74272" w:rsidRDefault="00B74272" w:rsidP="00B74272">
      <w:pPr>
        <w:pStyle w:val="af"/>
        <w:jc w:val="both"/>
        <w:rPr>
          <w:sz w:val="28"/>
        </w:rPr>
      </w:pPr>
      <w:r w:rsidRPr="00B74272">
        <w:rPr>
          <w:sz w:val="28"/>
        </w:rPr>
        <w:t xml:space="preserve">«Но в то же время задача государства — максимально понятно разъяснить некоммерческим организациям, как им теперь следует заполнять отчетность об объемах и целях расходования средств, полученных от жертвователей, у которых могут быть иностранные источники, поскольку юридические лица по закону имеют право не разглашать эту информацию. Могут иметь место случаи, когда добросовестных и ответственных представителей гражданского общества будут наказывать за невыполнение новых требований из-за </w:t>
      </w:r>
      <w:r w:rsidRPr="00B74272">
        <w:rPr>
          <w:sz w:val="28"/>
        </w:rPr>
        <w:lastRenderedPageBreak/>
        <w:t>неосведомленности. Нужно приложить все усилия, чтобы не допустить таких</w:t>
      </w:r>
      <w:r>
        <w:rPr>
          <w:sz w:val="28"/>
        </w:rPr>
        <w:t xml:space="preserve"> ситуаций», — отметила Михеева.</w:t>
      </w:r>
    </w:p>
    <w:p w:rsidR="00B74272" w:rsidRPr="00B74272" w:rsidRDefault="00B74272" w:rsidP="00B74272">
      <w:pPr>
        <w:pStyle w:val="af"/>
        <w:jc w:val="both"/>
        <w:rPr>
          <w:sz w:val="28"/>
        </w:rPr>
      </w:pPr>
      <w:r w:rsidRPr="00B74272">
        <w:rPr>
          <w:sz w:val="28"/>
        </w:rPr>
        <w:t>Общественная палата выразила готовность провести вместе с Минюстом экспертн</w:t>
      </w:r>
      <w:r>
        <w:rPr>
          <w:sz w:val="28"/>
        </w:rPr>
        <w:t>ое обсуждение такой отчетности.</w:t>
      </w:r>
    </w:p>
    <w:p w:rsidR="00B74272" w:rsidRPr="00B74272" w:rsidRDefault="00B74272" w:rsidP="00B74272">
      <w:pPr>
        <w:pStyle w:val="af"/>
        <w:jc w:val="both"/>
        <w:rPr>
          <w:sz w:val="28"/>
        </w:rPr>
      </w:pPr>
      <w:r w:rsidRPr="00B74272">
        <w:rPr>
          <w:sz w:val="28"/>
        </w:rPr>
        <w:t>«Минюст через ОП РФ мог бы разъяснять НКО, как они должны исполнять новые требования законодательства, чтобы быть по-настоящему добросовестными и ничего не нарушить. Просто кто-то может не знать об изменениях, которые могут потребовать от НКО новых действий», — рассказала председатель Комиссии Общественной палаты РФ по развитию некоммерческого сектора и поддержке социально ориентированных НКО, директор Агентства социал</w:t>
      </w:r>
      <w:r>
        <w:rPr>
          <w:sz w:val="28"/>
        </w:rPr>
        <w:t>ьной информации Елена Тополева.</w:t>
      </w:r>
    </w:p>
    <w:p w:rsidR="00B74272" w:rsidRPr="00B74272" w:rsidRDefault="00B74272" w:rsidP="00B74272">
      <w:pPr>
        <w:pStyle w:val="af"/>
        <w:jc w:val="both"/>
        <w:rPr>
          <w:sz w:val="28"/>
        </w:rPr>
      </w:pPr>
      <w:r w:rsidRPr="00B74272">
        <w:rPr>
          <w:sz w:val="28"/>
        </w:rPr>
        <w:t>Общественная палата попросила также продлить мораторий на п</w:t>
      </w:r>
      <w:r>
        <w:rPr>
          <w:sz w:val="28"/>
        </w:rPr>
        <w:t>редоставление такой отчетности.</w:t>
      </w:r>
    </w:p>
    <w:p w:rsidR="00B74272" w:rsidRPr="00B74272" w:rsidRDefault="00B74272" w:rsidP="00B74272">
      <w:pPr>
        <w:pStyle w:val="af"/>
        <w:jc w:val="both"/>
        <w:rPr>
          <w:sz w:val="28"/>
        </w:rPr>
      </w:pPr>
      <w:r w:rsidRPr="00B74272">
        <w:rPr>
          <w:sz w:val="28"/>
        </w:rPr>
        <w:t>По словам Тополевой, в 2018 году Минюст разработал форму отчетности за деньги, которые получила НКО от российских источников, в свою очередь имею</w:t>
      </w:r>
      <w:r>
        <w:rPr>
          <w:sz w:val="28"/>
        </w:rPr>
        <w:t>щих иностранное финансирование.</w:t>
      </w:r>
    </w:p>
    <w:p w:rsidR="00B74272" w:rsidRPr="00B74272" w:rsidRDefault="00B74272" w:rsidP="00B74272">
      <w:pPr>
        <w:pStyle w:val="af"/>
        <w:jc w:val="both"/>
        <w:rPr>
          <w:sz w:val="28"/>
        </w:rPr>
      </w:pPr>
      <w:r w:rsidRPr="00B74272">
        <w:rPr>
          <w:sz w:val="28"/>
        </w:rPr>
        <w:t>«Тогда НКО стали обращаться в ОП РФ в связи с тем, что не понимали, как эти формы нужно заполнять, потому что у российских юридических лиц нет обязательства сообщать о своих источниках финансирования другим юридическим лицам — особенно у коммерческих компаний, поскольку эти сведения могут составлять коммерческую тайну. Поэтому НКО не может получить сведения в полном объеме и рискует отразить в форме неверны</w:t>
      </w:r>
      <w:r>
        <w:rPr>
          <w:sz w:val="28"/>
        </w:rPr>
        <w:t>е данные», — добавила Тополева.</w:t>
      </w:r>
    </w:p>
    <w:p w:rsidR="00097946" w:rsidRDefault="00B74272" w:rsidP="00B74272">
      <w:pPr>
        <w:pStyle w:val="af"/>
        <w:jc w:val="both"/>
        <w:rPr>
          <w:sz w:val="28"/>
        </w:rPr>
      </w:pPr>
      <w:r w:rsidRPr="00B74272">
        <w:rPr>
          <w:sz w:val="28"/>
        </w:rPr>
        <w:t>На форму установили мораторий, в 2020 году его продлили, то же самое следует сделать и в 2021 году, считают в Общественной палате.</w:t>
      </w:r>
    </w:p>
    <w:p w:rsidR="00097946" w:rsidRDefault="00655CB8" w:rsidP="0009794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97946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856FA" w:rsidRDefault="006856FA" w:rsidP="00097946">
      <w:pPr>
        <w:pStyle w:val="af"/>
        <w:jc w:val="both"/>
        <w:rPr>
          <w:rStyle w:val="a3"/>
          <w:i/>
          <w:sz w:val="28"/>
          <w:szCs w:val="28"/>
        </w:rPr>
      </w:pPr>
    </w:p>
    <w:p w:rsidR="006856FA" w:rsidRPr="001B4979" w:rsidRDefault="006856FA" w:rsidP="00A60C54">
      <w:pPr>
        <w:pStyle w:val="2"/>
        <w:numPr>
          <w:ilvl w:val="1"/>
          <w:numId w:val="2"/>
        </w:numPr>
      </w:pPr>
      <w:bookmarkStart w:id="31" w:name="_Toc62211926"/>
      <w:r w:rsidRPr="00F76224">
        <w:rPr>
          <w:rFonts w:ascii="Times New Roman" w:hAnsi="Times New Roman" w:cs="Times New Roman"/>
        </w:rPr>
        <w:t>1</w:t>
      </w:r>
      <w:r w:rsidR="00C33F9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="00A60C54" w:rsidRPr="00A60C54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. «</w:t>
      </w:r>
      <w:r w:rsidR="00F5210B" w:rsidRPr="00F5210B">
        <w:rPr>
          <w:rFonts w:ascii="Times New Roman" w:hAnsi="Times New Roman" w:cs="Times New Roman"/>
        </w:rPr>
        <w:t>Пенсии, пособия и другие выплаты</w:t>
      </w:r>
      <w:r>
        <w:rPr>
          <w:rFonts w:ascii="Times New Roman" w:hAnsi="Times New Roman" w:cs="Times New Roman"/>
        </w:rPr>
        <w:t>»</w:t>
      </w:r>
      <w:bookmarkEnd w:id="31"/>
    </w:p>
    <w:p w:rsidR="006856FA" w:rsidRPr="000E4E23" w:rsidRDefault="00655CB8" w:rsidP="006856FA">
      <w:pPr>
        <w:rPr>
          <w:sz w:val="44"/>
        </w:rPr>
      </w:pPr>
      <w:hyperlink r:id="rId31" w:history="1">
        <w:r w:rsidR="00C33F9C" w:rsidRPr="00FA5762">
          <w:rPr>
            <w:rStyle w:val="a3"/>
            <w:sz w:val="28"/>
          </w:rPr>
          <w:t>https://rg.ru/2021/01/19/reg-cfo/na-kakuiu-podderzhku-iz-biudzheta-mogut-rasschityvat-moskvichi-v-2021-godu.html</w:t>
        </w:r>
      </w:hyperlink>
      <w:r w:rsidR="00C33F9C">
        <w:rPr>
          <w:sz w:val="28"/>
        </w:rPr>
        <w:t xml:space="preserve"> </w:t>
      </w:r>
      <w:r w:rsidR="006856FA">
        <w:rPr>
          <w:sz w:val="28"/>
        </w:rPr>
        <w:t xml:space="preserve"> </w:t>
      </w:r>
      <w:r w:rsidR="006856FA" w:rsidRPr="00F76224">
        <w:rPr>
          <w:sz w:val="28"/>
        </w:rPr>
        <w:t xml:space="preserve"> </w:t>
      </w:r>
      <w:r w:rsidR="006856FA" w:rsidRPr="000E4E23">
        <w:rPr>
          <w:sz w:val="28"/>
        </w:rPr>
        <w:t xml:space="preserve"> </w:t>
      </w:r>
      <w:r w:rsidR="006856FA" w:rsidRPr="000E4E23">
        <w:rPr>
          <w:sz w:val="32"/>
        </w:rPr>
        <w:t xml:space="preserve">      </w:t>
      </w:r>
      <w:r w:rsidR="006856FA" w:rsidRPr="000E4E23">
        <w:rPr>
          <w:sz w:val="36"/>
        </w:rPr>
        <w:t xml:space="preserve"> </w:t>
      </w:r>
      <w:r w:rsidR="006856FA" w:rsidRPr="000E4E23">
        <w:rPr>
          <w:sz w:val="40"/>
        </w:rPr>
        <w:t xml:space="preserve"> </w:t>
      </w:r>
    </w:p>
    <w:p w:rsidR="006856FA" w:rsidRDefault="006856FA" w:rsidP="006856FA">
      <w:pPr>
        <w:rPr>
          <w:sz w:val="28"/>
        </w:rPr>
      </w:pPr>
    </w:p>
    <w:p w:rsidR="000B1A34" w:rsidRPr="000B1A34" w:rsidRDefault="000B1A34" w:rsidP="000B1A34">
      <w:pPr>
        <w:pStyle w:val="af"/>
        <w:jc w:val="both"/>
        <w:rPr>
          <w:sz w:val="28"/>
        </w:rPr>
      </w:pPr>
      <w:r w:rsidRPr="000B1A34">
        <w:rPr>
          <w:sz w:val="28"/>
        </w:rPr>
        <w:t xml:space="preserve">На какую поддержку из бюджета могут рассчитывать москвичи </w:t>
      </w:r>
      <w:r>
        <w:rPr>
          <w:sz w:val="28"/>
        </w:rPr>
        <w:t>в 2021 году?</w:t>
      </w:r>
    </w:p>
    <w:p w:rsidR="000B1A34" w:rsidRPr="000B1A34" w:rsidRDefault="000B1A34" w:rsidP="000B1A34">
      <w:pPr>
        <w:pStyle w:val="af"/>
        <w:jc w:val="both"/>
        <w:rPr>
          <w:sz w:val="28"/>
        </w:rPr>
      </w:pPr>
      <w:r w:rsidRPr="000B1A34">
        <w:rPr>
          <w:sz w:val="28"/>
        </w:rPr>
        <w:t xml:space="preserve">С начала этого года московские власти повысили практически все существующие социальные выплаты. Они увеличены на 3,7%. Несмотря на тяжелый 2020 год, столица не собирается снижать расходы на поддержку </w:t>
      </w:r>
      <w:r w:rsidRPr="000B1A34">
        <w:rPr>
          <w:sz w:val="28"/>
        </w:rPr>
        <w:lastRenderedPageBreak/>
        <w:t>горожан. В 2021 году ее получат семьи с детьми, пенсионеры, ветераны, долгожители и другие категории - в общей сложности каждый третий москвич или бол</w:t>
      </w:r>
      <w:r>
        <w:rPr>
          <w:sz w:val="28"/>
        </w:rPr>
        <w:t>ее чем четыре миллиона человек.</w:t>
      </w:r>
    </w:p>
    <w:p w:rsidR="000B1A34" w:rsidRPr="000B1A34" w:rsidRDefault="000B1A34" w:rsidP="000B1A34">
      <w:pPr>
        <w:pStyle w:val="af"/>
        <w:jc w:val="both"/>
        <w:rPr>
          <w:sz w:val="28"/>
        </w:rPr>
      </w:pPr>
      <w:r w:rsidRPr="000B1A34">
        <w:rPr>
          <w:sz w:val="28"/>
        </w:rPr>
        <w:t>Напомню, в бюджете столицы на соцсферу запланировано 1,8 триллиона рублей, из которых на поддержку жителей - порядка 570 миллиардов рублей. В частности, в новом году проиндексированы социальные выплаты старшему поколению. Минимальная пенсия с доплатой увеличилась до 20 222 рублей. Это на 722 рубля больше, чем в прошлом году. Индексация коснулась около 400 тысяч нерабо</w:t>
      </w:r>
      <w:r>
        <w:rPr>
          <w:sz w:val="28"/>
        </w:rPr>
        <w:t>тающих пенсионеров.</w:t>
      </w:r>
    </w:p>
    <w:p w:rsidR="000B1A34" w:rsidRPr="000B1A34" w:rsidRDefault="000B1A34" w:rsidP="000B1A34">
      <w:pPr>
        <w:pStyle w:val="af"/>
        <w:jc w:val="both"/>
        <w:rPr>
          <w:sz w:val="28"/>
        </w:rPr>
      </w:pPr>
      <w:r w:rsidRPr="000B1A34">
        <w:rPr>
          <w:sz w:val="28"/>
        </w:rPr>
        <w:t>Повысились и ряд других выплат - ветеранам, реабилитированным гражданам, Героям Советского Союза, Героям Российской Федерации, полным кавалерам ордена Славы, Героям Социалистического Труда, Героям Труда и полным кавалерам ордена Трудовой Славы, их вдовам и родителям, а также юбилярам супружеской жизни и долгожителя</w:t>
      </w:r>
      <w:r>
        <w:rPr>
          <w:sz w:val="28"/>
        </w:rPr>
        <w:t>м в возрасте 101 года и старше.</w:t>
      </w:r>
    </w:p>
    <w:p w:rsidR="000B1A34" w:rsidRPr="000B1A34" w:rsidRDefault="000B1A34" w:rsidP="000B1A34">
      <w:pPr>
        <w:pStyle w:val="af"/>
        <w:jc w:val="both"/>
        <w:rPr>
          <w:sz w:val="28"/>
        </w:rPr>
      </w:pPr>
      <w:r w:rsidRPr="000B1A34">
        <w:rPr>
          <w:sz w:val="28"/>
        </w:rPr>
        <w:t>Кроме того, с нового года в столице официально появилась льготная категория граждан "дети войны" - москвичи, родившиеся в период с 4 сентября 1927 года по 3 сентября 1945 года. Размер ежемесячной выплаты для них составляет 1643 рубля. Она заменила установленную ранее выплату в 1584 рубля родившимся в период с 1 января 1928 года по 3 сентября 1945 года. Изменения коснулись 71,5 тысячи москвичей. Для получения средств им не нужно подавать никакие заявления. Деньги начисляют на основании сведений, которые уже есть у столичных орган</w:t>
      </w:r>
      <w:r>
        <w:rPr>
          <w:sz w:val="28"/>
        </w:rPr>
        <w:t>ов социальной защиты населения.</w:t>
      </w:r>
    </w:p>
    <w:p w:rsidR="000B1A34" w:rsidRPr="000B1A34" w:rsidRDefault="000B1A34" w:rsidP="000B1A34">
      <w:pPr>
        <w:pStyle w:val="af"/>
        <w:jc w:val="both"/>
        <w:rPr>
          <w:sz w:val="28"/>
        </w:rPr>
      </w:pPr>
      <w:r w:rsidRPr="000B1A34">
        <w:rPr>
          <w:sz w:val="28"/>
        </w:rPr>
        <w:t>Город заботится и о своих самых маленьких жителях. С 1 января этого года социальные выплаты семьям с детьми выросли на те же 3,7%. Увеличение пособий коснулось 262 тысяч детей из малообеспеченных семей и 420 тысяч детей из многодетных семей, а также 35,5 тысячи семей, воспитывающих детей-инвалидов или</w:t>
      </w:r>
      <w:r>
        <w:rPr>
          <w:sz w:val="28"/>
        </w:rPr>
        <w:t xml:space="preserve"> инвалидов с детства до 23 лет.</w:t>
      </w:r>
    </w:p>
    <w:p w:rsidR="000B1A34" w:rsidRPr="000B1A34" w:rsidRDefault="000B1A34" w:rsidP="000B1A34">
      <w:pPr>
        <w:pStyle w:val="af"/>
        <w:jc w:val="both"/>
        <w:rPr>
          <w:sz w:val="28"/>
        </w:rPr>
      </w:pPr>
      <w:r w:rsidRPr="000B1A34">
        <w:rPr>
          <w:sz w:val="28"/>
        </w:rPr>
        <w:t xml:space="preserve">Практически все существующие социальные выплаты увеличены на 3,7% </w:t>
      </w:r>
    </w:p>
    <w:p w:rsidR="000B1A34" w:rsidRPr="000B1A34" w:rsidRDefault="000B1A34" w:rsidP="000B1A34">
      <w:pPr>
        <w:pStyle w:val="af"/>
        <w:jc w:val="both"/>
        <w:rPr>
          <w:sz w:val="28"/>
        </w:rPr>
      </w:pPr>
      <w:r w:rsidRPr="000B1A34">
        <w:rPr>
          <w:sz w:val="28"/>
        </w:rPr>
        <w:t xml:space="preserve">Забота о малышах, живущих в приемных семьях, в столице была всегда. При усыновлении ребенка родителям выплачивается единовременная выплата в размере пяти прожиточных минимумов (90 145 рублей), на второго усыновленного ребенка - семь (126 203 рубля), на третьего и последующих детей - 10 прожиточных минимумов (180 290 рублей). В этом году выплаты на содержание детей увеличены, и семья может получить ежемесячное вознаграждение за ребенка без инвалидности - 17 318 рублей, за ребенка-инвалида - 29 441 рубль. Вознаграждение получает один из замещающих </w:t>
      </w:r>
      <w:r w:rsidRPr="000B1A34">
        <w:rPr>
          <w:sz w:val="28"/>
        </w:rPr>
        <w:lastRenderedPageBreak/>
        <w:t xml:space="preserve">родителей, если в семье воспитывается один или двое приемных детей. Если больше, то оба родителя </w:t>
      </w:r>
      <w:r>
        <w:rPr>
          <w:sz w:val="28"/>
        </w:rPr>
        <w:t>- за каждого приемного ребенка.</w:t>
      </w:r>
    </w:p>
    <w:p w:rsidR="006856FA" w:rsidRPr="00B74272" w:rsidRDefault="000B1A34" w:rsidP="000B1A34">
      <w:pPr>
        <w:pStyle w:val="af"/>
        <w:jc w:val="both"/>
        <w:rPr>
          <w:sz w:val="28"/>
        </w:rPr>
      </w:pPr>
      <w:r w:rsidRPr="000B1A34">
        <w:rPr>
          <w:sz w:val="28"/>
        </w:rPr>
        <w:t>Кроме этого, на 3,7% выросла сумма поддержки, предназначенная на покупку одежды, личных вещей, питания и всевозможных других детских товаров. "РГ" публикует список тех, кто может рассчитывать на пособия и выплаты в столице в 2021 году, и указывает размер этой помощи.</w:t>
      </w:r>
    </w:p>
    <w:p w:rsidR="006856FA" w:rsidRDefault="00655CB8" w:rsidP="0009794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856FA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17176" w:rsidRDefault="00D17176" w:rsidP="00D15DD2">
      <w:pPr>
        <w:pStyle w:val="af"/>
        <w:jc w:val="both"/>
        <w:rPr>
          <w:rStyle w:val="a3"/>
          <w:i/>
          <w:sz w:val="28"/>
          <w:szCs w:val="28"/>
        </w:rPr>
      </w:pPr>
    </w:p>
    <w:p w:rsidR="00A921D3" w:rsidRPr="001B4979" w:rsidRDefault="00A921D3" w:rsidP="00381DD6">
      <w:pPr>
        <w:pStyle w:val="2"/>
        <w:numPr>
          <w:ilvl w:val="1"/>
          <w:numId w:val="2"/>
        </w:numPr>
      </w:pPr>
      <w:bookmarkStart w:id="32" w:name="_Toc62211927"/>
      <w:r w:rsidRPr="00F762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="00381DD6" w:rsidRPr="00381DD6">
        <w:rPr>
          <w:rFonts w:ascii="Times New Roman" w:hAnsi="Times New Roman" w:cs="Times New Roman"/>
        </w:rPr>
        <w:t>издание «360tv.ru»</w:t>
      </w:r>
      <w:r>
        <w:rPr>
          <w:rFonts w:ascii="Times New Roman" w:hAnsi="Times New Roman" w:cs="Times New Roman"/>
        </w:rPr>
        <w:t>. «</w:t>
      </w:r>
      <w:r w:rsidR="00CC251F" w:rsidRPr="00CC251F">
        <w:rPr>
          <w:rFonts w:ascii="Times New Roman" w:hAnsi="Times New Roman" w:cs="Times New Roman"/>
        </w:rPr>
        <w:t>Почти 300 млн рублей выделили на обеспечение доступной среды в Подмосковье</w:t>
      </w:r>
      <w:r>
        <w:rPr>
          <w:rFonts w:ascii="Times New Roman" w:hAnsi="Times New Roman" w:cs="Times New Roman"/>
        </w:rPr>
        <w:t>»</w:t>
      </w:r>
      <w:bookmarkEnd w:id="32"/>
    </w:p>
    <w:p w:rsidR="00A921D3" w:rsidRPr="000E4E23" w:rsidRDefault="00655CB8" w:rsidP="00A921D3">
      <w:pPr>
        <w:rPr>
          <w:sz w:val="44"/>
        </w:rPr>
      </w:pPr>
      <w:hyperlink r:id="rId32" w:history="1">
        <w:r w:rsidR="009151F3" w:rsidRPr="00FA5762">
          <w:rPr>
            <w:rStyle w:val="a3"/>
            <w:sz w:val="28"/>
          </w:rPr>
          <w:t>https://360tv.ru/news/mosobl/300-mln-rublej-vydelili-na-dostupnuj-sredy-v-podmoskove/</w:t>
        </w:r>
      </w:hyperlink>
      <w:r w:rsidR="009151F3">
        <w:rPr>
          <w:sz w:val="28"/>
        </w:rPr>
        <w:t xml:space="preserve"> </w:t>
      </w:r>
      <w:r w:rsidR="00A921D3">
        <w:rPr>
          <w:sz w:val="28"/>
        </w:rPr>
        <w:t xml:space="preserve">  </w:t>
      </w:r>
      <w:r w:rsidR="00A921D3" w:rsidRPr="00F76224">
        <w:rPr>
          <w:sz w:val="28"/>
        </w:rPr>
        <w:t xml:space="preserve"> </w:t>
      </w:r>
      <w:r w:rsidR="00A921D3" w:rsidRPr="000E4E23">
        <w:rPr>
          <w:sz w:val="28"/>
        </w:rPr>
        <w:t xml:space="preserve"> </w:t>
      </w:r>
      <w:r w:rsidR="00A921D3" w:rsidRPr="000E4E23">
        <w:rPr>
          <w:sz w:val="32"/>
        </w:rPr>
        <w:t xml:space="preserve">      </w:t>
      </w:r>
      <w:r w:rsidR="00A921D3" w:rsidRPr="000E4E23">
        <w:rPr>
          <w:sz w:val="36"/>
        </w:rPr>
        <w:t xml:space="preserve"> </w:t>
      </w:r>
      <w:r w:rsidR="00A921D3" w:rsidRPr="000E4E23">
        <w:rPr>
          <w:sz w:val="40"/>
        </w:rPr>
        <w:t xml:space="preserve"> </w:t>
      </w:r>
    </w:p>
    <w:p w:rsidR="00A921D3" w:rsidRDefault="00A921D3" w:rsidP="00A921D3">
      <w:pPr>
        <w:rPr>
          <w:sz w:val="28"/>
        </w:rPr>
      </w:pPr>
    </w:p>
    <w:p w:rsidR="003664FC" w:rsidRPr="003664FC" w:rsidRDefault="003664FC" w:rsidP="003664FC">
      <w:pPr>
        <w:pStyle w:val="af"/>
        <w:jc w:val="both"/>
        <w:rPr>
          <w:sz w:val="28"/>
        </w:rPr>
      </w:pPr>
      <w:r w:rsidRPr="003664FC">
        <w:rPr>
          <w:sz w:val="28"/>
        </w:rPr>
        <w:t>В Подмосковье в этом году на реализацию программы «Доступная среда» выделили порядка 300 миллионов рублей. Об этом рассказали в пресс-службе Министерства социального развития региона.</w:t>
      </w:r>
    </w:p>
    <w:p w:rsidR="003664FC" w:rsidRPr="003664FC" w:rsidRDefault="003664FC" w:rsidP="003664FC">
      <w:pPr>
        <w:pStyle w:val="af"/>
        <w:jc w:val="both"/>
        <w:rPr>
          <w:sz w:val="28"/>
        </w:rPr>
      </w:pPr>
      <w:r w:rsidRPr="003664FC">
        <w:rPr>
          <w:sz w:val="28"/>
        </w:rPr>
        <w:t>За этот год в Московской области количество доступных объектов для инвалидов и маломобильных жителей увеличится до 350. За 10 лет существования программы в Подмосковье число благоустр</w:t>
      </w:r>
      <w:r>
        <w:rPr>
          <w:sz w:val="28"/>
        </w:rPr>
        <w:t>оенных объектов достигнет 5446.</w:t>
      </w:r>
    </w:p>
    <w:p w:rsidR="003664FC" w:rsidRPr="003664FC" w:rsidRDefault="003664FC" w:rsidP="003664FC">
      <w:pPr>
        <w:pStyle w:val="af"/>
        <w:jc w:val="both"/>
        <w:rPr>
          <w:sz w:val="28"/>
        </w:rPr>
      </w:pPr>
      <w:r w:rsidRPr="003664FC">
        <w:rPr>
          <w:sz w:val="28"/>
        </w:rPr>
        <w:t>«В этом году на повышение доступности социально значимых объектов и услуг для инвалидов и маломобильных жителей региона выделено порядка 300 миллионов рублей», — уточнила министр социального р</w:t>
      </w:r>
      <w:r>
        <w:rPr>
          <w:sz w:val="28"/>
        </w:rPr>
        <w:t>азвития региона Ирина Фаевская.</w:t>
      </w:r>
    </w:p>
    <w:p w:rsidR="003664FC" w:rsidRPr="003664FC" w:rsidRDefault="003664FC" w:rsidP="003664FC">
      <w:pPr>
        <w:pStyle w:val="af"/>
        <w:jc w:val="both"/>
        <w:rPr>
          <w:sz w:val="28"/>
        </w:rPr>
      </w:pPr>
      <w:r w:rsidRPr="003664FC">
        <w:rPr>
          <w:sz w:val="28"/>
        </w:rPr>
        <w:t>В этом году уровень доступности социально значимых объектов региона сос</w:t>
      </w:r>
      <w:r>
        <w:rPr>
          <w:sz w:val="28"/>
        </w:rPr>
        <w:t>тавит 77,8%.</w:t>
      </w:r>
    </w:p>
    <w:p w:rsidR="00A921D3" w:rsidRDefault="003664FC" w:rsidP="003664FC">
      <w:pPr>
        <w:pStyle w:val="af"/>
        <w:jc w:val="both"/>
        <w:rPr>
          <w:sz w:val="28"/>
        </w:rPr>
      </w:pPr>
      <w:r w:rsidRPr="003664FC">
        <w:rPr>
          <w:sz w:val="28"/>
        </w:rPr>
        <w:t>В рамках реализации программы «Доступная среда» в Подмосковье устраняют существующие препятствия и барьеры, а также обеспечивают доступность объектов и услуг в приоритетных сферах жизни для инвалидов и других маломобильных групп населения.</w:t>
      </w:r>
    </w:p>
    <w:p w:rsidR="00A921D3" w:rsidRDefault="00655CB8" w:rsidP="00A921D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921D3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2081C" w:rsidRDefault="00A2081C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A2081C" w:rsidRPr="001B4979" w:rsidRDefault="00A2081C" w:rsidP="000E1E52">
      <w:pPr>
        <w:pStyle w:val="2"/>
        <w:numPr>
          <w:ilvl w:val="1"/>
          <w:numId w:val="2"/>
        </w:numPr>
      </w:pPr>
      <w:bookmarkStart w:id="33" w:name="_Toc62211928"/>
      <w:r w:rsidRPr="00F76224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9.0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="000E1E52" w:rsidRPr="000E1E52">
        <w:rPr>
          <w:rFonts w:ascii="Times New Roman" w:hAnsi="Times New Roman" w:cs="Times New Roman"/>
        </w:rPr>
        <w:t>«Глас Народа» (Саратовская область)</w:t>
      </w:r>
      <w:r>
        <w:rPr>
          <w:rFonts w:ascii="Times New Roman" w:hAnsi="Times New Roman" w:cs="Times New Roman"/>
        </w:rPr>
        <w:t>. «</w:t>
      </w:r>
      <w:r w:rsidR="000528D7" w:rsidRPr="000528D7">
        <w:rPr>
          <w:rFonts w:ascii="Times New Roman" w:hAnsi="Times New Roman" w:cs="Times New Roman"/>
        </w:rPr>
        <w:t>Неотложную социальную помощь в Подмосковье можно оформить в один клик</w:t>
      </w:r>
      <w:r>
        <w:rPr>
          <w:rFonts w:ascii="Times New Roman" w:hAnsi="Times New Roman" w:cs="Times New Roman"/>
        </w:rPr>
        <w:t>»</w:t>
      </w:r>
      <w:bookmarkEnd w:id="33"/>
    </w:p>
    <w:p w:rsidR="00A2081C" w:rsidRPr="000E4E23" w:rsidRDefault="00655CB8" w:rsidP="00A2081C">
      <w:pPr>
        <w:rPr>
          <w:sz w:val="44"/>
        </w:rPr>
      </w:pPr>
      <w:hyperlink r:id="rId33" w:history="1">
        <w:r w:rsidR="00C86D7D" w:rsidRPr="00FA5762">
          <w:rPr>
            <w:rStyle w:val="a3"/>
            <w:sz w:val="28"/>
          </w:rPr>
          <w:t>https://glasnarod.ru/rossiya/moskovskaya-oblast/370027-neotlozhnuyu-soczialnuyu-pomoshh-v-podmoskove-mozhno-oformit-v-odin-klik</w:t>
        </w:r>
      </w:hyperlink>
      <w:r w:rsidR="00C86D7D">
        <w:rPr>
          <w:sz w:val="28"/>
        </w:rPr>
        <w:t xml:space="preserve"> </w:t>
      </w:r>
      <w:r w:rsidR="00A2081C">
        <w:rPr>
          <w:sz w:val="28"/>
        </w:rPr>
        <w:t xml:space="preserve">   </w:t>
      </w:r>
      <w:r w:rsidR="00A2081C" w:rsidRPr="00F76224">
        <w:rPr>
          <w:sz w:val="28"/>
        </w:rPr>
        <w:t xml:space="preserve"> </w:t>
      </w:r>
      <w:r w:rsidR="00A2081C" w:rsidRPr="000E4E23">
        <w:rPr>
          <w:sz w:val="28"/>
        </w:rPr>
        <w:t xml:space="preserve"> </w:t>
      </w:r>
      <w:r w:rsidR="00A2081C" w:rsidRPr="000E4E23">
        <w:rPr>
          <w:sz w:val="32"/>
        </w:rPr>
        <w:t xml:space="preserve">      </w:t>
      </w:r>
      <w:r w:rsidR="00A2081C" w:rsidRPr="000E4E23">
        <w:rPr>
          <w:sz w:val="36"/>
        </w:rPr>
        <w:t xml:space="preserve"> </w:t>
      </w:r>
      <w:r w:rsidR="00A2081C" w:rsidRPr="000E4E23">
        <w:rPr>
          <w:sz w:val="40"/>
        </w:rPr>
        <w:t xml:space="preserve"> </w:t>
      </w:r>
    </w:p>
    <w:p w:rsidR="00A2081C" w:rsidRDefault="00A2081C" w:rsidP="00A2081C">
      <w:pPr>
        <w:rPr>
          <w:sz w:val="28"/>
        </w:rPr>
      </w:pP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Услуга предоставл</w:t>
      </w:r>
      <w:r>
        <w:rPr>
          <w:sz w:val="28"/>
        </w:rPr>
        <w:t>яется в течение 1 рабочего дня.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Срочные социальные услуги – это неотложная социальная помощь для жителей Подмосковья, у которых появились обстоятель</w:t>
      </w:r>
      <w:r>
        <w:rPr>
          <w:sz w:val="28"/>
        </w:rPr>
        <w:t>ства, ухудшающие условия жизни.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«Срочные социальные услуги – это получение бесплатного питания, одежды и обуви, временного жилья, юридической и психологической помощи, оформление документов на соцобслуживание. Ранее подать заявление на получение срочных социальных услуг можно было только при личном обращении в МФЦ. Теперь появилась возможность оформить заявку на такие виды соцподдержки онлайн, на региональном портале госуслуг. Для подачи заявления потребуется только паспорт. Результат оказания услуги можно получить в 126 офисах МФЦ региона», – отметил министр госуправления, информационных технологий и связи М</w:t>
      </w:r>
      <w:r>
        <w:rPr>
          <w:sz w:val="28"/>
        </w:rPr>
        <w:t>осковской области Максим Рымар.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 xml:space="preserve">Сервис доступен на региональном портале </w:t>
      </w:r>
      <w:hyperlink r:id="rId34" w:history="1">
        <w:r w:rsidR="008F3EDC" w:rsidRPr="00FA5762">
          <w:rPr>
            <w:rStyle w:val="a3"/>
            <w:sz w:val="28"/>
          </w:rPr>
          <w:t>https://uslugi.mosreg.ru/</w:t>
        </w:r>
      </w:hyperlink>
      <w:r w:rsidR="008F3EDC">
        <w:rPr>
          <w:sz w:val="28"/>
        </w:rPr>
        <w:t xml:space="preserve"> </w:t>
      </w:r>
      <w:r w:rsidRPr="00895CB7">
        <w:rPr>
          <w:sz w:val="28"/>
        </w:rPr>
        <w:t>в разделе «Соцподдержка» – «Соцпомощь». Необходимо выбрать услугу «Признание граждан нуждающимися в социальном обслуживании». В разделе «Цель обращения» следует выбрать формат социального обслуживан</w:t>
      </w:r>
      <w:r>
        <w:rPr>
          <w:sz w:val="28"/>
        </w:rPr>
        <w:t>ия «Срочные социальные услуги».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Далее нужно заполнить электронную форму заявления: внести сведения о заявителе, выбрать необходимый вид срочной социальной помощи, указать удобный МФЦ для получения результ</w:t>
      </w:r>
      <w:r>
        <w:rPr>
          <w:sz w:val="28"/>
        </w:rPr>
        <w:t>ата и приложить копию паспорта.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В рамках услуги можно выбрать один из следующих в</w:t>
      </w:r>
      <w:r>
        <w:rPr>
          <w:sz w:val="28"/>
        </w:rPr>
        <w:t>идов срочной социальной помощи: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- проведение мероприятий п</w:t>
      </w:r>
      <w:r>
        <w:rPr>
          <w:sz w:val="28"/>
        </w:rPr>
        <w:t>рограммы «Активное долголетие»;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- обеспечение бесплатным горячим п</w:t>
      </w:r>
      <w:r>
        <w:rPr>
          <w:sz w:val="28"/>
        </w:rPr>
        <w:t>итанием или наборами продуктов;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- обеспечение одеждой, обувью и другими п</w:t>
      </w:r>
      <w:r>
        <w:rPr>
          <w:sz w:val="28"/>
        </w:rPr>
        <w:t>редметами первой необходимости;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- содействие в получен</w:t>
      </w:r>
      <w:r>
        <w:rPr>
          <w:sz w:val="28"/>
        </w:rPr>
        <w:t>ии временного жилого помещения;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- содействие в п</w:t>
      </w:r>
      <w:r>
        <w:rPr>
          <w:sz w:val="28"/>
        </w:rPr>
        <w:t>олучении юридической помощи;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- содействие в получении экс</w:t>
      </w:r>
      <w:r>
        <w:rPr>
          <w:sz w:val="28"/>
        </w:rPr>
        <w:t>тренной психологической помощи;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lastRenderedPageBreak/>
        <w:t xml:space="preserve">- содействие в сборе и оформлении документов на получение социального обслуживания на дому, в полустационарной </w:t>
      </w:r>
      <w:r>
        <w:rPr>
          <w:sz w:val="28"/>
        </w:rPr>
        <w:t>форме или в стационарной форме;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 xml:space="preserve">- доставка лиц старше 65 лет, проживающих в сельской местности, в медицинские </w:t>
      </w:r>
      <w:r>
        <w:rPr>
          <w:sz w:val="28"/>
        </w:rPr>
        <w:t>организации Московской области;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- обучение навыкам ухо</w:t>
      </w:r>
      <w:r>
        <w:rPr>
          <w:sz w:val="28"/>
        </w:rPr>
        <w:t>да за инвалидами I и II группы.</w:t>
      </w:r>
    </w:p>
    <w:p w:rsidR="00895CB7" w:rsidRPr="00895CB7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«Стать участником проекта «Активное долголетие» можно не выходя из дома, достаточно оставить заявление на региональном портале государственных услуг. Расписание активностей доступно на портале «Активное долголетие» и в мобильном приложении «Соцуслуги». В настоящий момент реализация проекта «Активное долголетие» приостановлена, но часть занятий доступна онлайн», – прокомментировала министр социального развития Мос</w:t>
      </w:r>
      <w:r>
        <w:rPr>
          <w:sz w:val="28"/>
        </w:rPr>
        <w:t>ковской области Ирина Фаевская.</w:t>
      </w:r>
    </w:p>
    <w:p w:rsidR="00A2081C" w:rsidRPr="003664FC" w:rsidRDefault="00895CB7" w:rsidP="00895CB7">
      <w:pPr>
        <w:pStyle w:val="af"/>
        <w:jc w:val="both"/>
        <w:rPr>
          <w:sz w:val="28"/>
        </w:rPr>
      </w:pPr>
      <w:r w:rsidRPr="00895CB7">
        <w:rPr>
          <w:sz w:val="28"/>
        </w:rPr>
        <w:t>Срок предоставления услуги – 1 рабочий день.</w:t>
      </w:r>
    </w:p>
    <w:p w:rsidR="00A2081C" w:rsidRDefault="00655CB8" w:rsidP="00A921D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2081C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170CF" w:rsidRDefault="00D170CF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D170CF" w:rsidRPr="001B4979" w:rsidRDefault="00F7553B" w:rsidP="00957556">
      <w:pPr>
        <w:pStyle w:val="2"/>
        <w:numPr>
          <w:ilvl w:val="1"/>
          <w:numId w:val="2"/>
        </w:numPr>
      </w:pPr>
      <w:bookmarkStart w:id="34" w:name="_Toc62211929"/>
      <w:r>
        <w:rPr>
          <w:rFonts w:ascii="Times New Roman" w:hAnsi="Times New Roman" w:cs="Times New Roman"/>
        </w:rPr>
        <w:t>20</w:t>
      </w:r>
      <w:r w:rsidR="00D170CF" w:rsidRPr="004E7B6F">
        <w:rPr>
          <w:rFonts w:ascii="Times New Roman" w:hAnsi="Times New Roman" w:cs="Times New Roman"/>
        </w:rPr>
        <w:t xml:space="preserve">.01.2021, </w:t>
      </w:r>
      <w:r w:rsidR="00957556" w:rsidRPr="00957556">
        <w:rPr>
          <w:rFonts w:ascii="Times New Roman" w:hAnsi="Times New Roman" w:cs="Times New Roman"/>
        </w:rPr>
        <w:t>Региональное информационное агентство Московской области</w:t>
      </w:r>
      <w:r w:rsidR="00D170CF" w:rsidRPr="004E7B6F">
        <w:rPr>
          <w:rFonts w:ascii="Times New Roman" w:hAnsi="Times New Roman" w:cs="Times New Roman"/>
        </w:rPr>
        <w:t>. «</w:t>
      </w:r>
      <w:r w:rsidR="004E7B6F" w:rsidRPr="004E7B6F">
        <w:rPr>
          <w:rFonts w:ascii="Times New Roman" w:hAnsi="Times New Roman" w:cs="Times New Roman"/>
        </w:rPr>
        <w:t>1,6 млн соцуслуг получили жители Подмосковья в пандемию в 2020 году</w:t>
      </w:r>
      <w:r w:rsidR="00D170CF" w:rsidRPr="004E7B6F">
        <w:rPr>
          <w:rFonts w:ascii="Times New Roman" w:hAnsi="Times New Roman" w:cs="Times New Roman"/>
        </w:rPr>
        <w:t>»</w:t>
      </w:r>
      <w:bookmarkEnd w:id="34"/>
    </w:p>
    <w:p w:rsidR="00D170CF" w:rsidRPr="000E4E23" w:rsidRDefault="00655CB8" w:rsidP="00D170CF">
      <w:pPr>
        <w:rPr>
          <w:sz w:val="44"/>
        </w:rPr>
      </w:pPr>
      <w:hyperlink r:id="rId35" w:history="1">
        <w:r w:rsidR="00F7553B" w:rsidRPr="00FA5762">
          <w:rPr>
            <w:rStyle w:val="a3"/>
            <w:sz w:val="28"/>
          </w:rPr>
          <w:t>https://riamo.ru/article/473848/1-6-mln-sotsuslug-poluchili-zhiteli-podmoskovya-v-pandemiyu-v-2020-godu.xl</w:t>
        </w:r>
      </w:hyperlink>
      <w:r w:rsidR="00F7553B">
        <w:rPr>
          <w:sz w:val="28"/>
        </w:rPr>
        <w:t xml:space="preserve"> </w:t>
      </w:r>
      <w:r w:rsidR="00D170CF">
        <w:rPr>
          <w:sz w:val="28"/>
        </w:rPr>
        <w:t xml:space="preserve">    </w:t>
      </w:r>
      <w:r w:rsidR="00D170CF" w:rsidRPr="00F76224">
        <w:rPr>
          <w:sz w:val="28"/>
        </w:rPr>
        <w:t xml:space="preserve"> </w:t>
      </w:r>
      <w:r w:rsidR="00D170CF" w:rsidRPr="000E4E23">
        <w:rPr>
          <w:sz w:val="28"/>
        </w:rPr>
        <w:t xml:space="preserve"> </w:t>
      </w:r>
      <w:r w:rsidR="00D170CF" w:rsidRPr="000E4E23">
        <w:rPr>
          <w:sz w:val="32"/>
        </w:rPr>
        <w:t xml:space="preserve">      </w:t>
      </w:r>
      <w:r w:rsidR="00D170CF" w:rsidRPr="000E4E23">
        <w:rPr>
          <w:sz w:val="36"/>
        </w:rPr>
        <w:t xml:space="preserve"> </w:t>
      </w:r>
      <w:r w:rsidR="00D170CF" w:rsidRPr="000E4E23">
        <w:rPr>
          <w:sz w:val="40"/>
        </w:rPr>
        <w:t xml:space="preserve"> </w:t>
      </w:r>
    </w:p>
    <w:p w:rsidR="00D170CF" w:rsidRDefault="00D170CF" w:rsidP="00D170CF">
      <w:pPr>
        <w:rPr>
          <w:sz w:val="28"/>
        </w:rPr>
      </w:pPr>
    </w:p>
    <w:p w:rsidR="00724411" w:rsidRPr="00724411" w:rsidRDefault="00724411" w:rsidP="00724411">
      <w:pPr>
        <w:pStyle w:val="af"/>
        <w:jc w:val="both"/>
        <w:rPr>
          <w:sz w:val="28"/>
        </w:rPr>
      </w:pPr>
      <w:r w:rsidRPr="00724411">
        <w:rPr>
          <w:sz w:val="28"/>
        </w:rPr>
        <w:t>В 2020 году министерство социального развития Подмосковья обработало более 2,8 миллиона заявлений на соцуслуги, из них 1,6 миллиона касались поддержки в период пандемии коронавируса, говорится в соо</w:t>
      </w:r>
      <w:r>
        <w:rPr>
          <w:sz w:val="28"/>
        </w:rPr>
        <w:t>бщении пресс-службы Мособлдумы.</w:t>
      </w:r>
    </w:p>
    <w:p w:rsidR="00724411" w:rsidRPr="00724411" w:rsidRDefault="00724411" w:rsidP="00724411">
      <w:pPr>
        <w:pStyle w:val="af"/>
        <w:jc w:val="both"/>
        <w:rPr>
          <w:sz w:val="28"/>
        </w:rPr>
      </w:pPr>
      <w:r w:rsidRPr="00724411">
        <w:rPr>
          <w:sz w:val="28"/>
        </w:rPr>
        <w:t xml:space="preserve">Комитет Мособлдумы по вопросам охраны здоровья, труда и социальной политики провел расширенное заседание, на котором обсудил, какие соцуслуги на сегодняшний день можно получить в электронном виде. Заместитель министра социального развития региона Андрей Кирюхин отметил, что всего жители Московской области могут получить 102 соцуслуги: 12 в электронном виде, 62 в МФЦ и 28 онлайн </w:t>
      </w:r>
      <w:r>
        <w:rPr>
          <w:sz w:val="28"/>
        </w:rPr>
        <w:t>с одним посещением МФЦ.</w:t>
      </w:r>
    </w:p>
    <w:p w:rsidR="00724411" w:rsidRPr="00724411" w:rsidRDefault="00724411" w:rsidP="00724411">
      <w:pPr>
        <w:pStyle w:val="af"/>
        <w:jc w:val="both"/>
        <w:rPr>
          <w:sz w:val="28"/>
        </w:rPr>
      </w:pPr>
      <w:r w:rsidRPr="00724411">
        <w:rPr>
          <w:sz w:val="28"/>
        </w:rPr>
        <w:t>«Из 12 услуг, которые можно получить полностью электронно, пять направлены на помощь гражданам в условиях пандемии коронави</w:t>
      </w:r>
      <w:r>
        <w:rPr>
          <w:sz w:val="28"/>
        </w:rPr>
        <w:t>руса», - говорится в сообщении.</w:t>
      </w:r>
    </w:p>
    <w:p w:rsidR="00724411" w:rsidRPr="00724411" w:rsidRDefault="00724411" w:rsidP="00724411">
      <w:pPr>
        <w:pStyle w:val="af"/>
        <w:jc w:val="both"/>
        <w:rPr>
          <w:sz w:val="28"/>
        </w:rPr>
      </w:pPr>
      <w:r w:rsidRPr="00724411">
        <w:rPr>
          <w:sz w:val="28"/>
        </w:rPr>
        <w:t xml:space="preserve">По каждой из этих услуг количество заявлений было следующим: адресная помощь гражданам, находящимся на самоизоляции, - 1,2 миллиона заявлений; </w:t>
      </w:r>
      <w:r w:rsidRPr="00724411">
        <w:rPr>
          <w:sz w:val="28"/>
        </w:rPr>
        <w:lastRenderedPageBreak/>
        <w:t>назначение ежемесячной выплаты на ребенка от 3 до 7 лет - 196,1 тысячи; содействие гражданам в поиске работы, а работодателям – в подборе сотрудников - 143 тысячи; обеспечение льготными средствами индивидуальной защиты - 59 тысяч; компенсация одиноким пенсионер</w:t>
      </w:r>
      <w:r>
        <w:rPr>
          <w:sz w:val="28"/>
        </w:rPr>
        <w:t>ам старше 65 лет - 32,9 тысячи.</w:t>
      </w:r>
    </w:p>
    <w:p w:rsidR="00724411" w:rsidRPr="00724411" w:rsidRDefault="00724411" w:rsidP="00724411">
      <w:pPr>
        <w:pStyle w:val="af"/>
        <w:jc w:val="both"/>
        <w:rPr>
          <w:sz w:val="28"/>
        </w:rPr>
      </w:pPr>
      <w:r>
        <w:rPr>
          <w:sz w:val="28"/>
        </w:rPr>
        <w:t>Электронные соцуслуги</w:t>
      </w:r>
    </w:p>
    <w:p w:rsidR="00724411" w:rsidRPr="00724411" w:rsidRDefault="00724411" w:rsidP="00724411">
      <w:pPr>
        <w:pStyle w:val="af"/>
        <w:jc w:val="both"/>
        <w:rPr>
          <w:sz w:val="28"/>
        </w:rPr>
      </w:pPr>
      <w:r w:rsidRPr="00724411">
        <w:rPr>
          <w:sz w:val="28"/>
        </w:rPr>
        <w:t>В 2020 году в электронном виде предоставили следующие услуги: ежемесячная выплата на обеспечение питанием беременных, кормящих матерей и детей до 3-х лет - 296 тысяч заявок; выплата на приобретение предметов по уходу за новорожденными или получение подарочной коробки - 48,5 тысяч; подарочные наборы в связи с юбилеем (80-летием и последующими юбилеями) – 38 тысяч; путевки для отдельных категорий граждан - 24,3 тысячи; организация отдыха детей на каникулах - 11 тысяч; профессиональное обучение и дополнительное профобразование безработных – 1958; организация прове</w:t>
      </w:r>
      <w:r>
        <w:rPr>
          <w:sz w:val="28"/>
        </w:rPr>
        <w:t>дения оплачиваемых работ - 887.</w:t>
      </w:r>
    </w:p>
    <w:p w:rsidR="00724411" w:rsidRPr="00724411" w:rsidRDefault="00724411" w:rsidP="00724411">
      <w:pPr>
        <w:pStyle w:val="af"/>
        <w:jc w:val="both"/>
        <w:rPr>
          <w:sz w:val="28"/>
        </w:rPr>
      </w:pPr>
      <w:r w:rsidRPr="00724411">
        <w:rPr>
          <w:sz w:val="28"/>
        </w:rPr>
        <w:t>В электронный вид перешли услуги: компенсация ЖКУ; обеспечение школьной формой; получение удостоверения многодетной семьи; реализация материнского капитала; социальное обслуживание; организация отдыха и оздоровления детей в каникулярное время; санаторно-курортные путевки; компенсация расходов за проезд к месту лечения и обратно; компенсация ОСАГО инвалидам; пособия и компенсации гражданам при возникновении поствакционных осложнений; регистрация трехсторонних соглашений, коллективных договоров; обеспечение бесплатным проездом к месту лечения и обратно; субсидия ЖКУ; выплаты на детей от 3 до 7 л</w:t>
      </w:r>
      <w:r>
        <w:rPr>
          <w:sz w:val="28"/>
        </w:rPr>
        <w:t>ет; выплаты на первого ребенка.</w:t>
      </w:r>
    </w:p>
    <w:p w:rsidR="00724411" w:rsidRPr="00724411" w:rsidRDefault="00724411" w:rsidP="00724411">
      <w:pPr>
        <w:pStyle w:val="af"/>
        <w:jc w:val="both"/>
        <w:rPr>
          <w:sz w:val="28"/>
        </w:rPr>
      </w:pPr>
      <w:r w:rsidRPr="00724411">
        <w:rPr>
          <w:sz w:val="28"/>
        </w:rPr>
        <w:t>С помощью мобильного приложения «Соцуслуги» в 2020 году было подано 57 тысяч заявлений. В приложении есть семь разделов: «Активное долголетие»; «Прокат средств реабилитации»; «Социальное такси в Подмосковье»; «Социальные сиделки»; «Ближайшие центры»; «Волонтерская помощь»; «</w:t>
      </w:r>
      <w:r>
        <w:rPr>
          <w:sz w:val="28"/>
        </w:rPr>
        <w:t>Полезные сервисы и приложения».</w:t>
      </w:r>
    </w:p>
    <w:p w:rsidR="00724411" w:rsidRPr="00724411" w:rsidRDefault="00724411" w:rsidP="00724411">
      <w:pPr>
        <w:pStyle w:val="af"/>
        <w:jc w:val="both"/>
        <w:rPr>
          <w:sz w:val="28"/>
        </w:rPr>
      </w:pPr>
      <w:r>
        <w:rPr>
          <w:sz w:val="28"/>
        </w:rPr>
        <w:t>Обеспечение занятости</w:t>
      </w:r>
    </w:p>
    <w:p w:rsidR="00724411" w:rsidRPr="00724411" w:rsidRDefault="00724411" w:rsidP="00724411">
      <w:pPr>
        <w:pStyle w:val="af"/>
        <w:jc w:val="both"/>
        <w:rPr>
          <w:sz w:val="28"/>
        </w:rPr>
      </w:pPr>
      <w:r w:rsidRPr="00724411">
        <w:rPr>
          <w:sz w:val="28"/>
        </w:rPr>
        <w:t>Через портал «Работа в России» для регистрации в качестве безработного прошло 235,46 тысячи заявлений, по ним безработ</w:t>
      </w:r>
      <w:r>
        <w:rPr>
          <w:sz w:val="28"/>
        </w:rPr>
        <w:t>ными признали 174 954 человека.</w:t>
      </w:r>
    </w:p>
    <w:p w:rsidR="00D170CF" w:rsidRPr="00895CB7" w:rsidRDefault="00724411" w:rsidP="00724411">
      <w:pPr>
        <w:pStyle w:val="af"/>
        <w:jc w:val="both"/>
        <w:rPr>
          <w:sz w:val="28"/>
        </w:rPr>
      </w:pPr>
      <w:r w:rsidRPr="00724411">
        <w:rPr>
          <w:sz w:val="28"/>
        </w:rPr>
        <w:t xml:space="preserve">Сейчас ведется активная работа по набору недостающих кадров в центры занятости. Например, на 17 человек увеличился штат Единого выплатного </w:t>
      </w:r>
      <w:r w:rsidRPr="00724411">
        <w:rPr>
          <w:sz w:val="28"/>
        </w:rPr>
        <w:lastRenderedPageBreak/>
        <w:t>центра Минсоцразвития Московской области. Теперь там работают 64 человека.</w:t>
      </w:r>
    </w:p>
    <w:p w:rsidR="009E1935" w:rsidRDefault="00655CB8" w:rsidP="00A921D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170CF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E1935" w:rsidRDefault="009E1935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9E1935" w:rsidRPr="001B4979" w:rsidRDefault="009E1935" w:rsidP="00F26F92">
      <w:pPr>
        <w:pStyle w:val="2"/>
        <w:numPr>
          <w:ilvl w:val="1"/>
          <w:numId w:val="2"/>
        </w:numPr>
      </w:pPr>
      <w:bookmarkStart w:id="35" w:name="_Toc62211930"/>
      <w:r>
        <w:rPr>
          <w:rFonts w:ascii="Times New Roman" w:hAnsi="Times New Roman" w:cs="Times New Roman"/>
        </w:rPr>
        <w:t>20</w:t>
      </w:r>
      <w:r w:rsidRPr="004E7B6F">
        <w:rPr>
          <w:rFonts w:ascii="Times New Roman" w:hAnsi="Times New Roman" w:cs="Times New Roman"/>
        </w:rPr>
        <w:t xml:space="preserve">.01.2021, </w:t>
      </w:r>
      <w:r w:rsidR="00F26F92" w:rsidRPr="00F26F92">
        <w:rPr>
          <w:rFonts w:ascii="Times New Roman" w:hAnsi="Times New Roman" w:cs="Times New Roman"/>
        </w:rPr>
        <w:t>Ivyborg.ru (Ленинградская область)</w:t>
      </w:r>
      <w:r w:rsidRPr="004E7B6F">
        <w:rPr>
          <w:rFonts w:ascii="Times New Roman" w:hAnsi="Times New Roman" w:cs="Times New Roman"/>
        </w:rPr>
        <w:t>. «</w:t>
      </w:r>
      <w:r w:rsidR="00687E79" w:rsidRPr="00687E79">
        <w:rPr>
          <w:rFonts w:ascii="Times New Roman" w:hAnsi="Times New Roman" w:cs="Times New Roman"/>
        </w:rPr>
        <w:t>Трудовую интеграцию инвалидов обсудили законотворцы Ленобласти</w:t>
      </w:r>
      <w:r w:rsidRPr="004E7B6F">
        <w:rPr>
          <w:rFonts w:ascii="Times New Roman" w:hAnsi="Times New Roman" w:cs="Times New Roman"/>
        </w:rPr>
        <w:t>»</w:t>
      </w:r>
      <w:bookmarkEnd w:id="35"/>
    </w:p>
    <w:p w:rsidR="009E1935" w:rsidRPr="000E4E23" w:rsidRDefault="00655CB8" w:rsidP="009E1935">
      <w:pPr>
        <w:rPr>
          <w:sz w:val="44"/>
        </w:rPr>
      </w:pPr>
      <w:hyperlink r:id="rId36" w:history="1">
        <w:r w:rsidR="00117B6F" w:rsidRPr="00FA5762">
          <w:rPr>
            <w:rStyle w:val="a3"/>
            <w:sz w:val="28"/>
          </w:rPr>
          <w:t>https://ivbg.ru/8163731-trudovuyu-integraciyu-invalidov-obsudili-zakonotvorcy-lenoblasti.html</w:t>
        </w:r>
      </w:hyperlink>
      <w:r w:rsidR="00117B6F">
        <w:rPr>
          <w:sz w:val="28"/>
        </w:rPr>
        <w:t xml:space="preserve"> </w:t>
      </w:r>
      <w:r w:rsidR="009E1935">
        <w:rPr>
          <w:sz w:val="28"/>
        </w:rPr>
        <w:t xml:space="preserve">     </w:t>
      </w:r>
      <w:r w:rsidR="009E1935" w:rsidRPr="00F76224">
        <w:rPr>
          <w:sz w:val="28"/>
        </w:rPr>
        <w:t xml:space="preserve"> </w:t>
      </w:r>
      <w:r w:rsidR="009E1935" w:rsidRPr="000E4E23">
        <w:rPr>
          <w:sz w:val="28"/>
        </w:rPr>
        <w:t xml:space="preserve"> </w:t>
      </w:r>
      <w:r w:rsidR="009E1935" w:rsidRPr="000E4E23">
        <w:rPr>
          <w:sz w:val="32"/>
        </w:rPr>
        <w:t xml:space="preserve">      </w:t>
      </w:r>
      <w:r w:rsidR="009E1935" w:rsidRPr="000E4E23">
        <w:rPr>
          <w:sz w:val="36"/>
        </w:rPr>
        <w:t xml:space="preserve"> </w:t>
      </w:r>
      <w:r w:rsidR="009E1935" w:rsidRPr="000E4E23">
        <w:rPr>
          <w:sz w:val="40"/>
        </w:rPr>
        <w:t xml:space="preserve"> </w:t>
      </w:r>
    </w:p>
    <w:p w:rsidR="009E1935" w:rsidRDefault="009E1935" w:rsidP="009E1935">
      <w:pPr>
        <w:rPr>
          <w:sz w:val="28"/>
        </w:rPr>
      </w:pPr>
    </w:p>
    <w:p w:rsidR="00102BD5" w:rsidRPr="00102BD5" w:rsidRDefault="00102BD5" w:rsidP="00102BD5">
      <w:pPr>
        <w:pStyle w:val="af"/>
        <w:jc w:val="both"/>
        <w:rPr>
          <w:sz w:val="28"/>
        </w:rPr>
      </w:pPr>
      <w:r w:rsidRPr="00102BD5">
        <w:rPr>
          <w:sz w:val="28"/>
        </w:rPr>
        <w:t>Депутаты Законодательного собрания Ленобласти обсудили проблему трудовой интеграции людей</w:t>
      </w:r>
      <w:r>
        <w:rPr>
          <w:sz w:val="28"/>
        </w:rPr>
        <w:t xml:space="preserve"> с ограниченными возможностями.</w:t>
      </w:r>
    </w:p>
    <w:p w:rsidR="00102BD5" w:rsidRPr="00102BD5" w:rsidRDefault="00102BD5" w:rsidP="00102BD5">
      <w:pPr>
        <w:pStyle w:val="af"/>
        <w:jc w:val="both"/>
        <w:rPr>
          <w:sz w:val="28"/>
        </w:rPr>
      </w:pPr>
      <w:r w:rsidRPr="00102BD5">
        <w:rPr>
          <w:sz w:val="28"/>
        </w:rPr>
        <w:t>Как рассказали в пресс-службе ЗакСобрания Ленобласти, с большим докладом о деятельности Всеволожского Мультицентра социальной и трудовой интеграции выступила его директор Ирина Дрозденко. В Мультицентре люди с инвалидностью и ограниченными возможностями здоровья не только бесплатно получают востребованную специальность, но и полное сопровождение выпускника на рабочем месте в период</w:t>
      </w:r>
      <w:r>
        <w:rPr>
          <w:sz w:val="28"/>
        </w:rPr>
        <w:t xml:space="preserve"> его становления как работника.</w:t>
      </w:r>
    </w:p>
    <w:p w:rsidR="00102BD5" w:rsidRPr="00102BD5" w:rsidRDefault="00102BD5" w:rsidP="00102BD5">
      <w:pPr>
        <w:pStyle w:val="af"/>
        <w:jc w:val="both"/>
        <w:rPr>
          <w:sz w:val="28"/>
        </w:rPr>
      </w:pPr>
      <w:r w:rsidRPr="00102BD5">
        <w:rPr>
          <w:sz w:val="28"/>
        </w:rPr>
        <w:t>«Мы меняем статус инвалида с иждивенца на производителя, налогоплательщика, гражданина, — подчеркнула Ирина Дрозденко. — Ребята счастливы тому, что становятся востребованными, могут зарабатывать деньги. У них появляется возможность жить и работать рядом с нами».</w:t>
      </w:r>
    </w:p>
    <w:p w:rsidR="00102BD5" w:rsidRPr="00102BD5" w:rsidRDefault="00102BD5" w:rsidP="00102BD5">
      <w:pPr>
        <w:pStyle w:val="af"/>
        <w:jc w:val="both"/>
        <w:rPr>
          <w:sz w:val="28"/>
        </w:rPr>
      </w:pPr>
      <w:r w:rsidRPr="00102BD5">
        <w:rPr>
          <w:sz w:val="28"/>
        </w:rPr>
        <w:t>С начала образовательной деятельности в 2015 году преподаватели Мультицентра обучили профессиям 879 человек, 594 ученика получили свидетельство о профессии и 391 — трудоустроены. Процент трудоустройства выпускников Мультицентра колеблется от 23% в первом выпуске до 41% в последнем. Это является одним из самы</w:t>
      </w:r>
      <w:r>
        <w:rPr>
          <w:sz w:val="28"/>
        </w:rPr>
        <w:t>х высоких показателей в России.</w:t>
      </w:r>
    </w:p>
    <w:p w:rsidR="00102BD5" w:rsidRPr="00102BD5" w:rsidRDefault="00102BD5" w:rsidP="00102BD5">
      <w:pPr>
        <w:pStyle w:val="af"/>
        <w:jc w:val="both"/>
        <w:rPr>
          <w:sz w:val="28"/>
        </w:rPr>
      </w:pPr>
      <w:r w:rsidRPr="00102BD5">
        <w:rPr>
          <w:sz w:val="28"/>
        </w:rPr>
        <w:t>Просьба, с которой обратилась директор Мультицентра к депутатам, заключалась в том, чтобы рассмотреть возможность обучения на базе учреждений среднего профессионального образования дееспособных и трудоспособных граждан с инвалидностью с целью</w:t>
      </w:r>
      <w:r>
        <w:rPr>
          <w:sz w:val="28"/>
        </w:rPr>
        <w:t xml:space="preserve"> профессиональной реабилитации.</w:t>
      </w:r>
    </w:p>
    <w:p w:rsidR="00102BD5" w:rsidRPr="00102BD5" w:rsidRDefault="00102BD5" w:rsidP="00102BD5">
      <w:pPr>
        <w:pStyle w:val="af"/>
        <w:jc w:val="both"/>
        <w:rPr>
          <w:sz w:val="28"/>
        </w:rPr>
      </w:pPr>
      <w:r w:rsidRPr="00102BD5">
        <w:rPr>
          <w:sz w:val="28"/>
        </w:rPr>
        <w:t xml:space="preserve">«В Ленобласти 32 учреждения среднего профессионального образования, — отметила Ирина. — Оснащения Мультицентра недостаточно для того, чтобы оперативно разнообразить и реализовать обучение новым направлениям профессий людей с инвалидностью. Если мы сможем учить инвалидов в </w:t>
      </w:r>
      <w:r w:rsidRPr="00102BD5">
        <w:rPr>
          <w:sz w:val="28"/>
        </w:rPr>
        <w:lastRenderedPageBreak/>
        <w:t>колледжах, техникумах и лицеях, то дадим возможность большему количеству особенных людей получить право на профессиональное обучение и быть трудоустроенными».</w:t>
      </w:r>
    </w:p>
    <w:p w:rsidR="00102BD5" w:rsidRPr="00102BD5" w:rsidRDefault="00102BD5" w:rsidP="00102BD5">
      <w:pPr>
        <w:pStyle w:val="af"/>
        <w:jc w:val="both"/>
        <w:rPr>
          <w:sz w:val="28"/>
        </w:rPr>
      </w:pPr>
      <w:r w:rsidRPr="00102BD5">
        <w:rPr>
          <w:sz w:val="28"/>
        </w:rPr>
        <w:t>Председатель комиссии по образованию, науке, культуре, туризму, спорту и делам молодежи Александр Перминов выразил всецелую готовность поддерживать данную благую инициативу и участ</w:t>
      </w:r>
      <w:r>
        <w:rPr>
          <w:sz w:val="28"/>
        </w:rPr>
        <w:t>вовать в решении этого вопроса.</w:t>
      </w:r>
    </w:p>
    <w:p w:rsidR="00102BD5" w:rsidRPr="00102BD5" w:rsidRDefault="00102BD5" w:rsidP="00102BD5">
      <w:pPr>
        <w:pStyle w:val="af"/>
        <w:jc w:val="both"/>
        <w:rPr>
          <w:sz w:val="28"/>
        </w:rPr>
      </w:pPr>
      <w:r w:rsidRPr="00102BD5">
        <w:rPr>
          <w:sz w:val="28"/>
        </w:rPr>
        <w:t>Напомним, что во Всеволожске работает Мультицентр социальной и трудовой интеграции, который был создан по инициативе супруги главы Ленобласти Александра Дрозденко Ирины. Мультицентр — это единственное на территории всего СЗФО учреждение, занимающееся профобучением инвалидов. В июне 2018 года при нем открылся первый в стране специализированный МФЦ для людей с ОВЗ, для поездки в который можно воспользоваться услугами социального такси</w:t>
      </w:r>
      <w:r>
        <w:rPr>
          <w:sz w:val="28"/>
        </w:rPr>
        <w:t>.</w:t>
      </w:r>
    </w:p>
    <w:p w:rsidR="009E1935" w:rsidRPr="00724411" w:rsidRDefault="00102BD5" w:rsidP="00102BD5">
      <w:pPr>
        <w:pStyle w:val="af"/>
        <w:jc w:val="both"/>
        <w:rPr>
          <w:sz w:val="28"/>
        </w:rPr>
      </w:pPr>
      <w:r w:rsidRPr="00102BD5">
        <w:rPr>
          <w:sz w:val="28"/>
        </w:rPr>
        <w:t>Стоит отметить, что Ленобласть входит в топ регионов в РФ по образованию детей с ограниченными возможностями (ОВЗ) и вкладывает средства как в качество образования для студентов (сейчас на территории региона учится 350 студентов с ОВЗ), так и в организацию доступности образовательной среды. В 2018 году из регионального бюджета направлено 18 млн рублей на установку пандусов, кнопок вызова помощи, приобретение специального оборудования и многого другого.</w:t>
      </w:r>
    </w:p>
    <w:p w:rsidR="009E1935" w:rsidRDefault="00655CB8" w:rsidP="00A921D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E1935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A4897" w:rsidRDefault="00EA4897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EA4897" w:rsidRDefault="00EA4897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EA4897" w:rsidRDefault="00EA4897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EA4897" w:rsidRDefault="00EA4897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EA4897" w:rsidRDefault="00EA4897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EA4897" w:rsidRDefault="00EA4897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EA4897" w:rsidRDefault="00EA4897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EA4897" w:rsidRDefault="00EA4897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EA4897" w:rsidRDefault="00EA4897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EA4897" w:rsidRDefault="00EA4897" w:rsidP="00A921D3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56"/>
      </w:tblGrid>
      <w:tr w:rsidR="00A13B47" w:rsidTr="007F75D3">
        <w:trPr>
          <w:trHeight w:val="568"/>
        </w:trPr>
        <w:tc>
          <w:tcPr>
            <w:tcW w:w="9756" w:type="dxa"/>
            <w:shd w:val="clear" w:color="auto" w:fill="D9D9D9"/>
            <w:hideMark/>
          </w:tcPr>
          <w:p w:rsidR="00A13B47" w:rsidRDefault="00A13B47" w:rsidP="007F75D3">
            <w:pPr>
              <w:pStyle w:val="1"/>
              <w:numPr>
                <w:ilvl w:val="0"/>
                <w:numId w:val="25"/>
              </w:numPr>
              <w:jc w:val="center"/>
              <w:rPr>
                <w:kern w:val="2"/>
                <w:sz w:val="28"/>
                <w:szCs w:val="28"/>
              </w:rPr>
            </w:pPr>
            <w:bookmarkStart w:id="36" w:name="_Toc62211931"/>
            <w:r>
              <w:rPr>
                <w:sz w:val="28"/>
                <w:szCs w:val="28"/>
              </w:rPr>
              <w:lastRenderedPageBreak/>
              <w:t>Происшествия</w:t>
            </w:r>
            <w:bookmarkEnd w:id="36"/>
          </w:p>
        </w:tc>
      </w:tr>
    </w:tbl>
    <w:p w:rsidR="00A13B47" w:rsidRPr="001B4979" w:rsidRDefault="00A13B47" w:rsidP="00A13B47">
      <w:pPr>
        <w:pStyle w:val="2"/>
        <w:numPr>
          <w:ilvl w:val="1"/>
          <w:numId w:val="2"/>
        </w:numPr>
      </w:pPr>
      <w:bookmarkStart w:id="37" w:name="_Toc62211932"/>
      <w:r>
        <w:rPr>
          <w:rFonts w:ascii="Times New Roman" w:hAnsi="Times New Roman" w:cs="Times New Roman"/>
        </w:rPr>
        <w:t>20.0</w:t>
      </w:r>
      <w:r w:rsidRPr="0015205F"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7207A">
        <w:rPr>
          <w:rFonts w:ascii="Times New Roman" w:hAnsi="Times New Roman" w:cs="Times New Roman"/>
        </w:rPr>
        <w:t xml:space="preserve">, </w:t>
      </w:r>
      <w:r w:rsidRPr="00986F17">
        <w:rPr>
          <w:rFonts w:ascii="Times New Roman" w:hAnsi="Times New Roman" w:cs="Times New Roman"/>
        </w:rPr>
        <w:t>Regnum.ru</w:t>
      </w:r>
      <w:r>
        <w:rPr>
          <w:rFonts w:ascii="Times New Roman" w:hAnsi="Times New Roman" w:cs="Times New Roman"/>
        </w:rPr>
        <w:t>. «</w:t>
      </w:r>
      <w:r w:rsidRPr="00955263">
        <w:rPr>
          <w:rFonts w:ascii="Times New Roman" w:hAnsi="Times New Roman" w:cs="Times New Roman"/>
        </w:rPr>
        <w:t>Дело о гибели семи инвалидов под Тюменью передают в центральный аппарат СКР</w:t>
      </w:r>
      <w:r>
        <w:rPr>
          <w:rFonts w:ascii="Times New Roman" w:hAnsi="Times New Roman" w:cs="Times New Roman"/>
        </w:rPr>
        <w:t>»</w:t>
      </w:r>
      <w:bookmarkEnd w:id="37"/>
    </w:p>
    <w:p w:rsidR="00A13B47" w:rsidRPr="000E4E23" w:rsidRDefault="00A13B47" w:rsidP="00A13B47">
      <w:pPr>
        <w:rPr>
          <w:sz w:val="44"/>
        </w:rPr>
      </w:pPr>
      <w:hyperlink r:id="rId37" w:history="1">
        <w:r w:rsidRPr="000E4E23">
          <w:rPr>
            <w:rStyle w:val="a3"/>
            <w:sz w:val="28"/>
          </w:rPr>
          <w:t>https://regnum.ru/news/accidents/3168066.html</w:t>
        </w:r>
      </w:hyperlink>
      <w:r w:rsidRPr="000E4E23">
        <w:rPr>
          <w:sz w:val="28"/>
        </w:rPr>
        <w:t xml:space="preserve"> </w:t>
      </w:r>
      <w:r w:rsidRPr="000E4E23">
        <w:rPr>
          <w:sz w:val="32"/>
        </w:rPr>
        <w:t xml:space="preserve">      </w:t>
      </w:r>
      <w:r w:rsidRPr="000E4E23">
        <w:rPr>
          <w:sz w:val="36"/>
        </w:rPr>
        <w:t xml:space="preserve"> </w:t>
      </w:r>
      <w:r w:rsidRPr="000E4E23">
        <w:rPr>
          <w:sz w:val="40"/>
        </w:rPr>
        <w:t xml:space="preserve"> </w:t>
      </w:r>
    </w:p>
    <w:p w:rsidR="00A13B47" w:rsidRDefault="00A13B47" w:rsidP="00A13B47">
      <w:pPr>
        <w:rPr>
          <w:sz w:val="28"/>
        </w:rPr>
      </w:pPr>
    </w:p>
    <w:p w:rsidR="00A13B47" w:rsidRPr="00B70A4C" w:rsidRDefault="00A13B47" w:rsidP="00A13B47">
      <w:pPr>
        <w:pStyle w:val="af"/>
        <w:jc w:val="both"/>
        <w:rPr>
          <w:sz w:val="28"/>
        </w:rPr>
      </w:pPr>
      <w:r w:rsidRPr="00B70A4C">
        <w:rPr>
          <w:sz w:val="28"/>
        </w:rPr>
        <w:t>Руководитель Следственного комитета РФ Александр Бастрыкин распорядился о передаче расследования дела о гибели семи человек в тюменском подпольном пансионате для пожилых людей в центральный аппарат СКР. Об этом сообщает пресс-служба ведомства</w:t>
      </w:r>
      <w:r>
        <w:rPr>
          <w:sz w:val="28"/>
        </w:rPr>
        <w:t>.</w:t>
      </w:r>
    </w:p>
    <w:p w:rsidR="00A13B47" w:rsidRPr="00B70A4C" w:rsidRDefault="00A13B47" w:rsidP="00A13B47">
      <w:pPr>
        <w:pStyle w:val="af"/>
        <w:jc w:val="both"/>
        <w:rPr>
          <w:sz w:val="28"/>
        </w:rPr>
      </w:pPr>
      <w:r w:rsidRPr="00B70A4C">
        <w:rPr>
          <w:sz w:val="28"/>
        </w:rPr>
        <w:t>Напомним, трагедия в нелегальном доме престарелых в посёлке Боровский под Тюменью произошла 9 января 2021 года. При пожаре погибли семеро маломобильных граждан. По факту возбуждено уголовное дело по ч. 3 ст. 109 Уголовного кодекса Российской Федерации («Причинение смерти по неост</w:t>
      </w:r>
      <w:r>
        <w:rPr>
          <w:sz w:val="28"/>
        </w:rPr>
        <w:t>орожности двум и более лицам»).</w:t>
      </w:r>
    </w:p>
    <w:p w:rsidR="00A13B47" w:rsidRPr="00062B12" w:rsidRDefault="00A13B47" w:rsidP="00A13B47">
      <w:pPr>
        <w:pStyle w:val="af"/>
        <w:jc w:val="both"/>
        <w:rPr>
          <w:sz w:val="28"/>
        </w:rPr>
      </w:pPr>
      <w:r w:rsidRPr="00B70A4C">
        <w:rPr>
          <w:sz w:val="28"/>
        </w:rPr>
        <w:t>Несколько местных СМИ, со ссылкой на собственные источники, поясняют передачу дела о гибели инвалидов под Тюменью в центральный аппарат СКР якобы появлением в нём в качестве фигурантов двух участковых уполномоченных, которые не могли не знать, что на территории их ответственности находился подпольный дом престарелых.</w:t>
      </w:r>
    </w:p>
    <w:p w:rsidR="002E0F0D" w:rsidRDefault="00A13B47" w:rsidP="00A13B4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E0F0D" w:rsidRDefault="002E0F0D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2E0F0D" w:rsidRDefault="002E0F0D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2E0F0D" w:rsidRDefault="002E0F0D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2E0F0D" w:rsidRDefault="002E0F0D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2E0F0D" w:rsidRDefault="002E0F0D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2E0F0D" w:rsidRDefault="002E0F0D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2E0F0D" w:rsidRDefault="002E0F0D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2E0F0D" w:rsidRDefault="002E0F0D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2E0F0D" w:rsidRDefault="002E0F0D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D170CF" w:rsidRDefault="00D170CF" w:rsidP="00A921D3">
      <w:pPr>
        <w:pStyle w:val="af"/>
        <w:jc w:val="both"/>
        <w:rPr>
          <w:rStyle w:val="a3"/>
          <w:i/>
          <w:sz w:val="28"/>
          <w:szCs w:val="28"/>
        </w:rPr>
      </w:pPr>
    </w:p>
    <w:p w:rsidR="00D17176" w:rsidRDefault="00D17176" w:rsidP="00D15DD2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56"/>
      </w:tblGrid>
      <w:tr w:rsidR="006F36FC" w:rsidTr="00B349A4">
        <w:trPr>
          <w:trHeight w:val="568"/>
        </w:trPr>
        <w:tc>
          <w:tcPr>
            <w:tcW w:w="9756" w:type="dxa"/>
            <w:shd w:val="clear" w:color="auto" w:fill="D9D9D9"/>
            <w:hideMark/>
          </w:tcPr>
          <w:p w:rsidR="006F36FC" w:rsidRDefault="006F36FC" w:rsidP="006F36FC">
            <w:pPr>
              <w:pStyle w:val="1"/>
              <w:numPr>
                <w:ilvl w:val="0"/>
                <w:numId w:val="25"/>
              </w:numPr>
              <w:jc w:val="center"/>
              <w:rPr>
                <w:kern w:val="2"/>
                <w:sz w:val="28"/>
                <w:szCs w:val="28"/>
              </w:rPr>
            </w:pPr>
            <w:bookmarkStart w:id="38" w:name="_Toc50130446"/>
            <w:bookmarkStart w:id="39" w:name="_Toc55584140"/>
            <w:bookmarkStart w:id="40" w:name="_Toc57387075"/>
            <w:bookmarkStart w:id="41" w:name="_Toc58587331"/>
            <w:bookmarkStart w:id="42" w:name="_Toc60310034"/>
            <w:bookmarkStart w:id="43" w:name="_Toc62211933"/>
            <w:r>
              <w:rPr>
                <w:sz w:val="28"/>
                <w:szCs w:val="28"/>
              </w:rPr>
              <w:lastRenderedPageBreak/>
              <w:t>Разработки, инновации</w:t>
            </w:r>
            <w:bookmarkEnd w:id="38"/>
            <w:bookmarkEnd w:id="39"/>
            <w:bookmarkEnd w:id="40"/>
            <w:bookmarkEnd w:id="41"/>
            <w:bookmarkEnd w:id="42"/>
            <w:bookmarkEnd w:id="43"/>
          </w:p>
        </w:tc>
      </w:tr>
    </w:tbl>
    <w:p w:rsidR="006F36FC" w:rsidRPr="00052655" w:rsidRDefault="00886B65" w:rsidP="00052655">
      <w:pPr>
        <w:pStyle w:val="2"/>
        <w:numPr>
          <w:ilvl w:val="1"/>
          <w:numId w:val="25"/>
        </w:numPr>
        <w:rPr>
          <w:rFonts w:ascii="Times New Roman" w:hAnsi="Times New Roman" w:cs="Times New Roman"/>
          <w:kern w:val="2"/>
        </w:rPr>
      </w:pPr>
      <w:bookmarkStart w:id="44" w:name="_Toc57387076"/>
      <w:bookmarkStart w:id="45" w:name="_Toc55584141"/>
      <w:bookmarkStart w:id="46" w:name="_Toc50130447"/>
      <w:bookmarkStart w:id="47" w:name="_Toc58587332"/>
      <w:bookmarkStart w:id="48" w:name="_Toc60310035"/>
      <w:bookmarkStart w:id="49" w:name="_Toc62211934"/>
      <w:r w:rsidRPr="00052655">
        <w:rPr>
          <w:rFonts w:ascii="Times New Roman" w:hAnsi="Times New Roman" w:cs="Times New Roman"/>
        </w:rPr>
        <w:t>2</w:t>
      </w:r>
      <w:r w:rsidR="006F36FC" w:rsidRPr="00052655">
        <w:rPr>
          <w:rFonts w:ascii="Times New Roman" w:hAnsi="Times New Roman" w:cs="Times New Roman"/>
        </w:rPr>
        <w:t>0.</w:t>
      </w:r>
      <w:r w:rsidR="00636D2E" w:rsidRPr="00052655">
        <w:rPr>
          <w:rFonts w:ascii="Times New Roman" w:hAnsi="Times New Roman" w:cs="Times New Roman"/>
        </w:rPr>
        <w:t>0</w:t>
      </w:r>
      <w:r w:rsidR="006F36FC" w:rsidRPr="00052655">
        <w:rPr>
          <w:rFonts w:ascii="Times New Roman" w:hAnsi="Times New Roman" w:cs="Times New Roman"/>
        </w:rPr>
        <w:t>1.202</w:t>
      </w:r>
      <w:r w:rsidR="00636D2E" w:rsidRPr="00052655">
        <w:rPr>
          <w:rFonts w:ascii="Times New Roman" w:hAnsi="Times New Roman" w:cs="Times New Roman"/>
        </w:rPr>
        <w:t>1</w:t>
      </w:r>
      <w:r w:rsidR="006F36FC" w:rsidRPr="00052655">
        <w:rPr>
          <w:rFonts w:ascii="Times New Roman" w:hAnsi="Times New Roman" w:cs="Times New Roman"/>
        </w:rPr>
        <w:t xml:space="preserve">, </w:t>
      </w:r>
      <w:r w:rsidR="00052655" w:rsidRPr="00052655">
        <w:rPr>
          <w:rFonts w:ascii="Times New Roman" w:hAnsi="Times New Roman" w:cs="Times New Roman"/>
        </w:rPr>
        <w:t>«Татар-информ»</w:t>
      </w:r>
      <w:r w:rsidR="006F36FC" w:rsidRPr="00052655">
        <w:rPr>
          <w:rFonts w:ascii="Times New Roman" w:hAnsi="Times New Roman" w:cs="Times New Roman"/>
          <w:color w:val="auto"/>
        </w:rPr>
        <w:t>.</w:t>
      </w:r>
      <w:r w:rsidR="006F36FC" w:rsidRPr="00052655">
        <w:rPr>
          <w:rFonts w:ascii="Times New Roman" w:hAnsi="Times New Roman" w:cs="Times New Roman"/>
        </w:rPr>
        <w:t xml:space="preserve"> «</w:t>
      </w:r>
      <w:r w:rsidR="00F176FD" w:rsidRPr="00052655">
        <w:rPr>
          <w:rFonts w:ascii="Times New Roman" w:hAnsi="Times New Roman" w:cs="Times New Roman"/>
        </w:rPr>
        <w:t>В Казани разработали протез стопы в 4 раза дешевле импортных</w:t>
      </w:r>
      <w:r w:rsidR="006F36FC" w:rsidRPr="00052655">
        <w:rPr>
          <w:rFonts w:ascii="Times New Roman" w:hAnsi="Times New Roman" w:cs="Times New Roman"/>
        </w:rPr>
        <w:t>»</w:t>
      </w:r>
      <w:bookmarkEnd w:id="44"/>
      <w:bookmarkEnd w:id="45"/>
      <w:bookmarkEnd w:id="46"/>
      <w:bookmarkEnd w:id="47"/>
      <w:bookmarkEnd w:id="48"/>
      <w:bookmarkEnd w:id="49"/>
    </w:p>
    <w:p w:rsidR="006F36FC" w:rsidRPr="00886B65" w:rsidRDefault="00655CB8" w:rsidP="006F36FC">
      <w:pPr>
        <w:rPr>
          <w:sz w:val="32"/>
        </w:rPr>
      </w:pPr>
      <w:hyperlink r:id="rId38" w:history="1">
        <w:r w:rsidR="00886B65" w:rsidRPr="00886B65">
          <w:rPr>
            <w:rStyle w:val="a3"/>
            <w:sz w:val="28"/>
          </w:rPr>
          <w:t>https://www.tatar-inform.ru/news/computers/20-01-2021/v-kazani-razrabotali-protez-stopy-kotoryy-v-4-raza-deshevle-importnyh-5800315</w:t>
        </w:r>
      </w:hyperlink>
      <w:r w:rsidR="00886B65" w:rsidRPr="00886B65">
        <w:rPr>
          <w:sz w:val="28"/>
        </w:rPr>
        <w:t xml:space="preserve"> </w:t>
      </w:r>
    </w:p>
    <w:p w:rsidR="006F36FC" w:rsidRDefault="006F36FC" w:rsidP="006F36FC">
      <w:pPr>
        <w:rPr>
          <w:sz w:val="36"/>
          <w:szCs w:val="28"/>
        </w:rPr>
      </w:pPr>
    </w:p>
    <w:p w:rsidR="00FE4B97" w:rsidRPr="00FE4B97" w:rsidRDefault="00FE4B97" w:rsidP="00FE4B97">
      <w:pPr>
        <w:pStyle w:val="af"/>
        <w:jc w:val="both"/>
        <w:rPr>
          <w:sz w:val="28"/>
          <w:szCs w:val="28"/>
        </w:rPr>
      </w:pPr>
      <w:r w:rsidRPr="00FE4B97">
        <w:rPr>
          <w:sz w:val="28"/>
          <w:szCs w:val="28"/>
        </w:rPr>
        <w:t>В Казани разработали инновационный модуль искусственной стопы и запатентовали его. Он сделан из современных композиционных материалов, которые увеличивают качество и время службы. Разработка позволяет максимально имитировать походку здорового человека. Об этом корреспонденту ИА «Татар-инфо</w:t>
      </w:r>
      <w:r>
        <w:rPr>
          <w:sz w:val="28"/>
          <w:szCs w:val="28"/>
        </w:rPr>
        <w:t>рм» рассказали авторы патента. </w:t>
      </w:r>
    </w:p>
    <w:p w:rsidR="00FE4B97" w:rsidRPr="00FE4B97" w:rsidRDefault="00FE4B97" w:rsidP="00FE4B97">
      <w:pPr>
        <w:pStyle w:val="af"/>
        <w:jc w:val="both"/>
        <w:rPr>
          <w:sz w:val="28"/>
          <w:szCs w:val="28"/>
        </w:rPr>
      </w:pPr>
      <w:r w:rsidRPr="00FE4B97">
        <w:rPr>
          <w:sz w:val="28"/>
          <w:szCs w:val="28"/>
        </w:rPr>
        <w:t>«Инновация — это применение новых материалов, конструктивных решений и технологий изготовления. Мы год к этому шли, перебрали кучу вариантов, смотрели как на них ходили инвалиды, учитывали и их мнение. Американская стопа с похожим конструктивным решением стоит в районе 100 тыс. рублей, а казанская разработка — в три-четыре раза дешевле», — отметил инженер-</w:t>
      </w:r>
      <w:r>
        <w:rPr>
          <w:sz w:val="28"/>
          <w:szCs w:val="28"/>
        </w:rPr>
        <w:t>разработчик Евгений Пустоселов.</w:t>
      </w:r>
    </w:p>
    <w:p w:rsidR="00FE4B97" w:rsidRPr="00FE4B97" w:rsidRDefault="00FE4B97" w:rsidP="00FE4B97">
      <w:pPr>
        <w:pStyle w:val="af"/>
        <w:jc w:val="both"/>
        <w:rPr>
          <w:sz w:val="28"/>
          <w:szCs w:val="28"/>
        </w:rPr>
      </w:pPr>
      <w:r w:rsidRPr="00FE4B97">
        <w:rPr>
          <w:sz w:val="28"/>
          <w:szCs w:val="28"/>
        </w:rPr>
        <w:t>В этом году стоимость протезов в Казани составляет от 50 до 300 тыс. рублей, что не позволяет применять импортные комплектующие при изготовлении протезов. Однако инвалидам, которые нуждаются в протезах, не нужно платить данные суммы. Государство в лице Фонда социального страхования позвол</w:t>
      </w:r>
      <w:r>
        <w:rPr>
          <w:sz w:val="28"/>
          <w:szCs w:val="28"/>
        </w:rPr>
        <w:t>яет получить изделие бесплатно.</w:t>
      </w:r>
    </w:p>
    <w:p w:rsidR="00FE4B97" w:rsidRPr="00FE4B97" w:rsidRDefault="00FE4B97" w:rsidP="00FE4B97">
      <w:pPr>
        <w:pStyle w:val="af"/>
        <w:jc w:val="both"/>
        <w:rPr>
          <w:sz w:val="28"/>
          <w:szCs w:val="28"/>
        </w:rPr>
      </w:pPr>
      <w:r w:rsidRPr="00FE4B97">
        <w:rPr>
          <w:sz w:val="28"/>
          <w:szCs w:val="28"/>
        </w:rPr>
        <w:t>Модуль стопы можно использовать для изготовления разных типов протезов, кроме спортивных, рассказали разработчики: «Условно можно выделить три степени активности. Первая, достаточно ограниченная, человек перемещается на не большие расстояния, зачастую используя дополнительную опору, в силу своих физических возможностей и возраста. Вторая — без ограничений. Третья — для занятий спортом. Наша стопа ра</w:t>
      </w:r>
      <w:r>
        <w:rPr>
          <w:sz w:val="28"/>
          <w:szCs w:val="28"/>
        </w:rPr>
        <w:t>ссчитана на первые два уровня».</w:t>
      </w:r>
    </w:p>
    <w:p w:rsidR="006F36FC" w:rsidRPr="005222B5" w:rsidRDefault="00FE4B97" w:rsidP="00FE4B97">
      <w:pPr>
        <w:pStyle w:val="af"/>
        <w:jc w:val="both"/>
        <w:rPr>
          <w:sz w:val="28"/>
          <w:szCs w:val="28"/>
        </w:rPr>
      </w:pPr>
      <w:r w:rsidRPr="00FE4B97">
        <w:rPr>
          <w:sz w:val="28"/>
          <w:szCs w:val="28"/>
        </w:rPr>
        <w:t>Сейчас разработчики занимаются новыми изделиями и планируют работать не только на Татарстан, но и на другие регионы.</w:t>
      </w:r>
    </w:p>
    <w:p w:rsidR="007C6E0A" w:rsidRDefault="00655CB8" w:rsidP="0049221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C6E0A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E5853" w:rsidRDefault="005E5853" w:rsidP="0049221D">
      <w:pPr>
        <w:pStyle w:val="af"/>
        <w:jc w:val="both"/>
        <w:rPr>
          <w:rStyle w:val="a3"/>
          <w:i/>
          <w:sz w:val="28"/>
          <w:szCs w:val="28"/>
        </w:rPr>
      </w:pPr>
    </w:p>
    <w:p w:rsidR="005E5853" w:rsidRDefault="005E5853" w:rsidP="0049221D">
      <w:pPr>
        <w:pStyle w:val="af"/>
        <w:jc w:val="both"/>
        <w:rPr>
          <w:rStyle w:val="a3"/>
          <w:i/>
          <w:sz w:val="28"/>
          <w:szCs w:val="28"/>
        </w:rPr>
      </w:pPr>
    </w:p>
    <w:p w:rsidR="00AB0D3F" w:rsidRDefault="00AB0D3F" w:rsidP="0049221D">
      <w:pPr>
        <w:pStyle w:val="af"/>
        <w:jc w:val="both"/>
        <w:rPr>
          <w:rStyle w:val="a3"/>
          <w:i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Официальный сайт ВОИ</w:t>
      </w:r>
      <w:r>
        <w:rPr>
          <w:sz w:val="28"/>
          <w:szCs w:val="28"/>
        </w:rPr>
        <w:t xml:space="preserve">: </w:t>
      </w:r>
      <w:hyperlink r:id="rId39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1D636C" w:rsidRDefault="00655CB8">
      <w:pPr>
        <w:pStyle w:val="af"/>
        <w:jc w:val="center"/>
      </w:pPr>
      <w:hyperlink r:id="rId40" w:history="1">
        <w:r w:rsidR="00B8343C">
          <w:rPr>
            <w:rStyle w:val="a3"/>
            <w:sz w:val="28"/>
            <w:szCs w:val="28"/>
            <w:lang w:val="en-US"/>
          </w:rPr>
          <w:t>facebook</w:t>
        </w:r>
        <w:r w:rsidR="00B8343C" w:rsidRPr="001D636C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1D636C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1D636C" w:rsidRDefault="00655CB8">
      <w:pPr>
        <w:pStyle w:val="af"/>
        <w:jc w:val="center"/>
      </w:pPr>
      <w:hyperlink r:id="rId41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1D636C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1D636C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D9403F" w:rsidRDefault="00655CB8">
      <w:pPr>
        <w:pStyle w:val="af"/>
        <w:jc w:val="center"/>
        <w:rPr>
          <w:lang w:val="en-US"/>
        </w:rPr>
      </w:pPr>
      <w:hyperlink r:id="rId42" w:history="1">
        <w:r w:rsidR="00B8343C">
          <w:rPr>
            <w:rStyle w:val="a3"/>
            <w:sz w:val="28"/>
            <w:szCs w:val="28"/>
            <w:lang w:val="en-US"/>
          </w:rPr>
          <w:t>ok.ru/voirussia</w:t>
        </w:r>
      </w:hyperlink>
    </w:p>
    <w:p w:rsidR="005F13DB" w:rsidRDefault="00655CB8" w:rsidP="004D52CF">
      <w:pPr>
        <w:pStyle w:val="af"/>
        <w:jc w:val="center"/>
        <w:rPr>
          <w:rStyle w:val="a3"/>
          <w:sz w:val="28"/>
          <w:szCs w:val="28"/>
          <w:lang w:val="en-US"/>
        </w:rPr>
      </w:pPr>
      <w:hyperlink r:id="rId43" w:history="1">
        <w:r w:rsidR="00B8343C">
          <w:rPr>
            <w:rStyle w:val="a3"/>
            <w:sz w:val="28"/>
            <w:szCs w:val="28"/>
            <w:lang w:val="en-US"/>
          </w:rPr>
          <w:t>instagram.com/voirussia</w:t>
        </w:r>
      </w:hyperlink>
    </w:p>
    <w:p w:rsidR="00B8343C" w:rsidRPr="003C5A51" w:rsidRDefault="00655CB8" w:rsidP="003C5A51">
      <w:pPr>
        <w:pStyle w:val="af"/>
        <w:jc w:val="center"/>
      </w:pPr>
      <w:hyperlink r:id="rId44" w:history="1">
        <w:r w:rsidR="005F13DB" w:rsidRPr="005F13DB">
          <w:rPr>
            <w:rStyle w:val="a3"/>
            <w:sz w:val="28"/>
          </w:rPr>
          <w:t>youtube.com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45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46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47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3C5A51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B8" w:rsidRDefault="00655CB8">
      <w:r>
        <w:separator/>
      </w:r>
    </w:p>
  </w:endnote>
  <w:endnote w:type="continuationSeparator" w:id="0">
    <w:p w:rsidR="00655CB8" w:rsidRDefault="0065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B1" w:rsidRDefault="00FF64B1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C653A3">
      <w:rPr>
        <w:noProof/>
      </w:rPr>
      <w:t>2</w:t>
    </w:r>
    <w:r>
      <w:fldChar w:fldCharType="end"/>
    </w:r>
  </w:p>
  <w:p w:rsidR="00FF64B1" w:rsidRDefault="00FF64B1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B1" w:rsidRDefault="00FF64B1">
    <w:pPr>
      <w:pStyle w:val="1e"/>
      <w:jc w:val="right"/>
    </w:pPr>
  </w:p>
  <w:p w:rsidR="00FF64B1" w:rsidRDefault="00FF64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B8" w:rsidRDefault="00655CB8">
      <w:r>
        <w:separator/>
      </w:r>
    </w:p>
  </w:footnote>
  <w:footnote w:type="continuationSeparator" w:id="0">
    <w:p w:rsidR="00655CB8" w:rsidRDefault="0065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15"/>
  </w:num>
  <w:num w:numId="10">
    <w:abstractNumId w:val="16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2"/>
  </w:num>
  <w:num w:numId="17">
    <w:abstractNumId w:val="18"/>
  </w:num>
  <w:num w:numId="18">
    <w:abstractNumId w:val="17"/>
  </w:num>
  <w:num w:numId="19">
    <w:abstractNumId w:val="11"/>
  </w:num>
  <w:num w:numId="20">
    <w:abstractNumId w:val="3"/>
  </w:num>
  <w:num w:numId="21">
    <w:abstractNumId w:val="20"/>
  </w:num>
  <w:num w:numId="22">
    <w:abstractNumId w:val="22"/>
  </w:num>
  <w:num w:numId="23">
    <w:abstractNumId w:val="8"/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21F"/>
    <w:rsid w:val="00000307"/>
    <w:rsid w:val="000004EA"/>
    <w:rsid w:val="00000500"/>
    <w:rsid w:val="00000690"/>
    <w:rsid w:val="00000764"/>
    <w:rsid w:val="0000084D"/>
    <w:rsid w:val="000008B5"/>
    <w:rsid w:val="000008B8"/>
    <w:rsid w:val="000009E6"/>
    <w:rsid w:val="000009F8"/>
    <w:rsid w:val="00000B94"/>
    <w:rsid w:val="00001386"/>
    <w:rsid w:val="00001528"/>
    <w:rsid w:val="000018B6"/>
    <w:rsid w:val="00001B5D"/>
    <w:rsid w:val="00002443"/>
    <w:rsid w:val="00002797"/>
    <w:rsid w:val="00002AAC"/>
    <w:rsid w:val="00002B12"/>
    <w:rsid w:val="00002D1F"/>
    <w:rsid w:val="00002ED5"/>
    <w:rsid w:val="00003750"/>
    <w:rsid w:val="0000376E"/>
    <w:rsid w:val="00003847"/>
    <w:rsid w:val="00003A17"/>
    <w:rsid w:val="000046A0"/>
    <w:rsid w:val="000047BA"/>
    <w:rsid w:val="00004859"/>
    <w:rsid w:val="00004DA0"/>
    <w:rsid w:val="00004DFE"/>
    <w:rsid w:val="0000529E"/>
    <w:rsid w:val="000053E5"/>
    <w:rsid w:val="000058C0"/>
    <w:rsid w:val="000058CF"/>
    <w:rsid w:val="00005D2A"/>
    <w:rsid w:val="00005E48"/>
    <w:rsid w:val="00006138"/>
    <w:rsid w:val="000063BC"/>
    <w:rsid w:val="00006858"/>
    <w:rsid w:val="0000695F"/>
    <w:rsid w:val="00006E62"/>
    <w:rsid w:val="00007985"/>
    <w:rsid w:val="00010039"/>
    <w:rsid w:val="00010710"/>
    <w:rsid w:val="00010AF1"/>
    <w:rsid w:val="00010E32"/>
    <w:rsid w:val="0001106A"/>
    <w:rsid w:val="00011140"/>
    <w:rsid w:val="00011402"/>
    <w:rsid w:val="000114A1"/>
    <w:rsid w:val="000114BD"/>
    <w:rsid w:val="000114F9"/>
    <w:rsid w:val="00011770"/>
    <w:rsid w:val="00012383"/>
    <w:rsid w:val="00012605"/>
    <w:rsid w:val="0001279F"/>
    <w:rsid w:val="00012949"/>
    <w:rsid w:val="00012984"/>
    <w:rsid w:val="0001299C"/>
    <w:rsid w:val="000129FD"/>
    <w:rsid w:val="00013645"/>
    <w:rsid w:val="0001367E"/>
    <w:rsid w:val="000137EA"/>
    <w:rsid w:val="0001386D"/>
    <w:rsid w:val="00013A60"/>
    <w:rsid w:val="00013BE7"/>
    <w:rsid w:val="00013C08"/>
    <w:rsid w:val="00013C94"/>
    <w:rsid w:val="00013D5F"/>
    <w:rsid w:val="00013D6B"/>
    <w:rsid w:val="00013D97"/>
    <w:rsid w:val="00014072"/>
    <w:rsid w:val="000143A7"/>
    <w:rsid w:val="000143FE"/>
    <w:rsid w:val="00014480"/>
    <w:rsid w:val="000144AF"/>
    <w:rsid w:val="00014D74"/>
    <w:rsid w:val="00014D79"/>
    <w:rsid w:val="00014E68"/>
    <w:rsid w:val="00015291"/>
    <w:rsid w:val="000153BE"/>
    <w:rsid w:val="000153CD"/>
    <w:rsid w:val="00015746"/>
    <w:rsid w:val="0001579F"/>
    <w:rsid w:val="00015C44"/>
    <w:rsid w:val="00015EE4"/>
    <w:rsid w:val="00015F1F"/>
    <w:rsid w:val="000160A5"/>
    <w:rsid w:val="0001636C"/>
    <w:rsid w:val="00016B3D"/>
    <w:rsid w:val="000171A9"/>
    <w:rsid w:val="00017526"/>
    <w:rsid w:val="00017802"/>
    <w:rsid w:val="00017829"/>
    <w:rsid w:val="000178F1"/>
    <w:rsid w:val="000179DA"/>
    <w:rsid w:val="00017B29"/>
    <w:rsid w:val="00017CC0"/>
    <w:rsid w:val="00017FEC"/>
    <w:rsid w:val="00020162"/>
    <w:rsid w:val="0002018B"/>
    <w:rsid w:val="00020778"/>
    <w:rsid w:val="00020861"/>
    <w:rsid w:val="00020971"/>
    <w:rsid w:val="000209D0"/>
    <w:rsid w:val="00020F42"/>
    <w:rsid w:val="00021001"/>
    <w:rsid w:val="000210CE"/>
    <w:rsid w:val="00021199"/>
    <w:rsid w:val="00021209"/>
    <w:rsid w:val="000215FB"/>
    <w:rsid w:val="0002161B"/>
    <w:rsid w:val="0002168D"/>
    <w:rsid w:val="00021C0A"/>
    <w:rsid w:val="0002261A"/>
    <w:rsid w:val="00022C63"/>
    <w:rsid w:val="00022F24"/>
    <w:rsid w:val="00023001"/>
    <w:rsid w:val="000231C3"/>
    <w:rsid w:val="00023280"/>
    <w:rsid w:val="0002329E"/>
    <w:rsid w:val="00023345"/>
    <w:rsid w:val="000239F3"/>
    <w:rsid w:val="00023A7D"/>
    <w:rsid w:val="00023BDC"/>
    <w:rsid w:val="00023C4D"/>
    <w:rsid w:val="00023C7C"/>
    <w:rsid w:val="0002416D"/>
    <w:rsid w:val="0002503D"/>
    <w:rsid w:val="0002518D"/>
    <w:rsid w:val="0002519A"/>
    <w:rsid w:val="000253FB"/>
    <w:rsid w:val="0002558F"/>
    <w:rsid w:val="00025651"/>
    <w:rsid w:val="00025C74"/>
    <w:rsid w:val="00025FA9"/>
    <w:rsid w:val="0002605D"/>
    <w:rsid w:val="0002626D"/>
    <w:rsid w:val="00026775"/>
    <w:rsid w:val="000267E8"/>
    <w:rsid w:val="000269B9"/>
    <w:rsid w:val="000269DB"/>
    <w:rsid w:val="000269E3"/>
    <w:rsid w:val="00026CA6"/>
    <w:rsid w:val="00027687"/>
    <w:rsid w:val="000277EB"/>
    <w:rsid w:val="00027801"/>
    <w:rsid w:val="0002782B"/>
    <w:rsid w:val="00027B04"/>
    <w:rsid w:val="00027DB1"/>
    <w:rsid w:val="00027F12"/>
    <w:rsid w:val="00030262"/>
    <w:rsid w:val="0003030F"/>
    <w:rsid w:val="000305D3"/>
    <w:rsid w:val="000305E0"/>
    <w:rsid w:val="00030999"/>
    <w:rsid w:val="00030BDB"/>
    <w:rsid w:val="00030C7C"/>
    <w:rsid w:val="00030EFA"/>
    <w:rsid w:val="00030FF5"/>
    <w:rsid w:val="00031058"/>
    <w:rsid w:val="00031161"/>
    <w:rsid w:val="000316A6"/>
    <w:rsid w:val="0003173C"/>
    <w:rsid w:val="000317D9"/>
    <w:rsid w:val="00031A8B"/>
    <w:rsid w:val="00031C07"/>
    <w:rsid w:val="00031D22"/>
    <w:rsid w:val="00031F39"/>
    <w:rsid w:val="00032062"/>
    <w:rsid w:val="00032424"/>
    <w:rsid w:val="00032597"/>
    <w:rsid w:val="000327B9"/>
    <w:rsid w:val="0003280A"/>
    <w:rsid w:val="000328B5"/>
    <w:rsid w:val="00032B07"/>
    <w:rsid w:val="00032CED"/>
    <w:rsid w:val="00032D60"/>
    <w:rsid w:val="00033A9B"/>
    <w:rsid w:val="000341BA"/>
    <w:rsid w:val="000342AE"/>
    <w:rsid w:val="00034623"/>
    <w:rsid w:val="00034E87"/>
    <w:rsid w:val="00034F68"/>
    <w:rsid w:val="0003502A"/>
    <w:rsid w:val="000352B6"/>
    <w:rsid w:val="0003530D"/>
    <w:rsid w:val="000354BB"/>
    <w:rsid w:val="00035BA0"/>
    <w:rsid w:val="00035C08"/>
    <w:rsid w:val="000361E3"/>
    <w:rsid w:val="000365F7"/>
    <w:rsid w:val="000366AA"/>
    <w:rsid w:val="00036709"/>
    <w:rsid w:val="0003671F"/>
    <w:rsid w:val="00036A19"/>
    <w:rsid w:val="00036ABC"/>
    <w:rsid w:val="00036C18"/>
    <w:rsid w:val="00036F8B"/>
    <w:rsid w:val="0003722A"/>
    <w:rsid w:val="0003740F"/>
    <w:rsid w:val="000375AE"/>
    <w:rsid w:val="000375E1"/>
    <w:rsid w:val="0003763F"/>
    <w:rsid w:val="0003766A"/>
    <w:rsid w:val="0003770D"/>
    <w:rsid w:val="000379BB"/>
    <w:rsid w:val="000400FA"/>
    <w:rsid w:val="00040124"/>
    <w:rsid w:val="0004019B"/>
    <w:rsid w:val="0004030B"/>
    <w:rsid w:val="000403D8"/>
    <w:rsid w:val="000406A8"/>
    <w:rsid w:val="00040A94"/>
    <w:rsid w:val="00040E2E"/>
    <w:rsid w:val="00040F72"/>
    <w:rsid w:val="00040FBB"/>
    <w:rsid w:val="00041406"/>
    <w:rsid w:val="000414E7"/>
    <w:rsid w:val="000414EE"/>
    <w:rsid w:val="0004163F"/>
    <w:rsid w:val="000418C5"/>
    <w:rsid w:val="00041BA0"/>
    <w:rsid w:val="00041BB5"/>
    <w:rsid w:val="00041D46"/>
    <w:rsid w:val="00041DBE"/>
    <w:rsid w:val="00041F45"/>
    <w:rsid w:val="00041FE5"/>
    <w:rsid w:val="00042034"/>
    <w:rsid w:val="00042466"/>
    <w:rsid w:val="000426E3"/>
    <w:rsid w:val="00042E73"/>
    <w:rsid w:val="0004309C"/>
    <w:rsid w:val="00043443"/>
    <w:rsid w:val="00043541"/>
    <w:rsid w:val="00043ACF"/>
    <w:rsid w:val="00043E21"/>
    <w:rsid w:val="00044147"/>
    <w:rsid w:val="000443FD"/>
    <w:rsid w:val="0004453C"/>
    <w:rsid w:val="000449FD"/>
    <w:rsid w:val="00044BBA"/>
    <w:rsid w:val="00044DBF"/>
    <w:rsid w:val="00044E33"/>
    <w:rsid w:val="00044E7A"/>
    <w:rsid w:val="00044EE5"/>
    <w:rsid w:val="00044F44"/>
    <w:rsid w:val="00044FDE"/>
    <w:rsid w:val="000450F3"/>
    <w:rsid w:val="000451DA"/>
    <w:rsid w:val="0004570D"/>
    <w:rsid w:val="0004579A"/>
    <w:rsid w:val="00045F16"/>
    <w:rsid w:val="00045FD0"/>
    <w:rsid w:val="000462F5"/>
    <w:rsid w:val="00046324"/>
    <w:rsid w:val="000463B0"/>
    <w:rsid w:val="00046516"/>
    <w:rsid w:val="000465D4"/>
    <w:rsid w:val="00046698"/>
    <w:rsid w:val="00046703"/>
    <w:rsid w:val="0004683F"/>
    <w:rsid w:val="000468F5"/>
    <w:rsid w:val="00046C89"/>
    <w:rsid w:val="00046CC3"/>
    <w:rsid w:val="0004716B"/>
    <w:rsid w:val="00047DA9"/>
    <w:rsid w:val="00050094"/>
    <w:rsid w:val="00050835"/>
    <w:rsid w:val="000509C4"/>
    <w:rsid w:val="000509D8"/>
    <w:rsid w:val="00050C2B"/>
    <w:rsid w:val="000511C6"/>
    <w:rsid w:val="00051460"/>
    <w:rsid w:val="00051AFF"/>
    <w:rsid w:val="00051B92"/>
    <w:rsid w:val="00051CAE"/>
    <w:rsid w:val="00051F11"/>
    <w:rsid w:val="00052173"/>
    <w:rsid w:val="000524B4"/>
    <w:rsid w:val="00052524"/>
    <w:rsid w:val="000525F9"/>
    <w:rsid w:val="00052655"/>
    <w:rsid w:val="000528D7"/>
    <w:rsid w:val="0005290B"/>
    <w:rsid w:val="00052965"/>
    <w:rsid w:val="00052ED4"/>
    <w:rsid w:val="00053077"/>
    <w:rsid w:val="0005315C"/>
    <w:rsid w:val="00053262"/>
    <w:rsid w:val="000532E6"/>
    <w:rsid w:val="000532FB"/>
    <w:rsid w:val="0005336C"/>
    <w:rsid w:val="00053391"/>
    <w:rsid w:val="000535B0"/>
    <w:rsid w:val="00053772"/>
    <w:rsid w:val="0005455F"/>
    <w:rsid w:val="0005489F"/>
    <w:rsid w:val="00054911"/>
    <w:rsid w:val="00054B2E"/>
    <w:rsid w:val="00054CFA"/>
    <w:rsid w:val="000550B5"/>
    <w:rsid w:val="00055169"/>
    <w:rsid w:val="000554DE"/>
    <w:rsid w:val="0005559B"/>
    <w:rsid w:val="000556DD"/>
    <w:rsid w:val="00055786"/>
    <w:rsid w:val="00055E95"/>
    <w:rsid w:val="0005618C"/>
    <w:rsid w:val="000564A6"/>
    <w:rsid w:val="00056D28"/>
    <w:rsid w:val="00057041"/>
    <w:rsid w:val="00057452"/>
    <w:rsid w:val="000576F4"/>
    <w:rsid w:val="0006068F"/>
    <w:rsid w:val="00060896"/>
    <w:rsid w:val="00060974"/>
    <w:rsid w:val="000609F6"/>
    <w:rsid w:val="00060E2A"/>
    <w:rsid w:val="00060ECF"/>
    <w:rsid w:val="00060F47"/>
    <w:rsid w:val="00061386"/>
    <w:rsid w:val="000613DE"/>
    <w:rsid w:val="000614C8"/>
    <w:rsid w:val="0006152A"/>
    <w:rsid w:val="000618EB"/>
    <w:rsid w:val="00061CA2"/>
    <w:rsid w:val="00061D08"/>
    <w:rsid w:val="00062028"/>
    <w:rsid w:val="00062460"/>
    <w:rsid w:val="000625A2"/>
    <w:rsid w:val="00062676"/>
    <w:rsid w:val="00062796"/>
    <w:rsid w:val="000627A7"/>
    <w:rsid w:val="000628AA"/>
    <w:rsid w:val="00062B12"/>
    <w:rsid w:val="00062C05"/>
    <w:rsid w:val="00062E96"/>
    <w:rsid w:val="00062F51"/>
    <w:rsid w:val="00062F56"/>
    <w:rsid w:val="00063144"/>
    <w:rsid w:val="0006332D"/>
    <w:rsid w:val="00063490"/>
    <w:rsid w:val="000638F1"/>
    <w:rsid w:val="00063AF9"/>
    <w:rsid w:val="00063D2C"/>
    <w:rsid w:val="00063E66"/>
    <w:rsid w:val="0006447F"/>
    <w:rsid w:val="000644C6"/>
    <w:rsid w:val="000646E4"/>
    <w:rsid w:val="00064A97"/>
    <w:rsid w:val="00064B3A"/>
    <w:rsid w:val="00064BD3"/>
    <w:rsid w:val="00064CC2"/>
    <w:rsid w:val="00064CD0"/>
    <w:rsid w:val="00064F81"/>
    <w:rsid w:val="00065001"/>
    <w:rsid w:val="00065938"/>
    <w:rsid w:val="00065EB3"/>
    <w:rsid w:val="00065F2A"/>
    <w:rsid w:val="00065FA3"/>
    <w:rsid w:val="00066081"/>
    <w:rsid w:val="000660BD"/>
    <w:rsid w:val="0006615E"/>
    <w:rsid w:val="0006645C"/>
    <w:rsid w:val="000664D3"/>
    <w:rsid w:val="00066544"/>
    <w:rsid w:val="00066A48"/>
    <w:rsid w:val="00066BBD"/>
    <w:rsid w:val="00066BCE"/>
    <w:rsid w:val="00066CAA"/>
    <w:rsid w:val="00066E7F"/>
    <w:rsid w:val="00066E87"/>
    <w:rsid w:val="00066F47"/>
    <w:rsid w:val="00066FBE"/>
    <w:rsid w:val="000671B9"/>
    <w:rsid w:val="000671C0"/>
    <w:rsid w:val="000676E1"/>
    <w:rsid w:val="00067905"/>
    <w:rsid w:val="00070010"/>
    <w:rsid w:val="00070129"/>
    <w:rsid w:val="00070693"/>
    <w:rsid w:val="00070B70"/>
    <w:rsid w:val="00070C30"/>
    <w:rsid w:val="00070C62"/>
    <w:rsid w:val="00070D8D"/>
    <w:rsid w:val="00070F56"/>
    <w:rsid w:val="00071359"/>
    <w:rsid w:val="00071466"/>
    <w:rsid w:val="00071879"/>
    <w:rsid w:val="000718A8"/>
    <w:rsid w:val="00071953"/>
    <w:rsid w:val="00071978"/>
    <w:rsid w:val="00071BEE"/>
    <w:rsid w:val="00071D5E"/>
    <w:rsid w:val="00071E1E"/>
    <w:rsid w:val="0007270B"/>
    <w:rsid w:val="00072FA2"/>
    <w:rsid w:val="000730E6"/>
    <w:rsid w:val="00073188"/>
    <w:rsid w:val="000734F4"/>
    <w:rsid w:val="000734F9"/>
    <w:rsid w:val="000736F6"/>
    <w:rsid w:val="0007395D"/>
    <w:rsid w:val="00073B29"/>
    <w:rsid w:val="00073B83"/>
    <w:rsid w:val="00073C87"/>
    <w:rsid w:val="00073E4B"/>
    <w:rsid w:val="00073FD0"/>
    <w:rsid w:val="0007401C"/>
    <w:rsid w:val="000748A9"/>
    <w:rsid w:val="00074B49"/>
    <w:rsid w:val="00074EE1"/>
    <w:rsid w:val="00075601"/>
    <w:rsid w:val="000757AD"/>
    <w:rsid w:val="000757C6"/>
    <w:rsid w:val="00075B96"/>
    <w:rsid w:val="00076281"/>
    <w:rsid w:val="000763BE"/>
    <w:rsid w:val="0007658E"/>
    <w:rsid w:val="00076782"/>
    <w:rsid w:val="000769CC"/>
    <w:rsid w:val="00076A74"/>
    <w:rsid w:val="00076B19"/>
    <w:rsid w:val="00076C2E"/>
    <w:rsid w:val="00076CD3"/>
    <w:rsid w:val="0007701B"/>
    <w:rsid w:val="000771E7"/>
    <w:rsid w:val="000775DA"/>
    <w:rsid w:val="0007772A"/>
    <w:rsid w:val="00077954"/>
    <w:rsid w:val="00077FBC"/>
    <w:rsid w:val="0008007B"/>
    <w:rsid w:val="000800F7"/>
    <w:rsid w:val="00080158"/>
    <w:rsid w:val="000802B9"/>
    <w:rsid w:val="0008060A"/>
    <w:rsid w:val="00080A81"/>
    <w:rsid w:val="00080D5C"/>
    <w:rsid w:val="00080F3F"/>
    <w:rsid w:val="00080F63"/>
    <w:rsid w:val="000812DF"/>
    <w:rsid w:val="00081550"/>
    <w:rsid w:val="00081A85"/>
    <w:rsid w:val="00081DE7"/>
    <w:rsid w:val="00082002"/>
    <w:rsid w:val="00082131"/>
    <w:rsid w:val="0008229D"/>
    <w:rsid w:val="0008237F"/>
    <w:rsid w:val="000823F8"/>
    <w:rsid w:val="000827F1"/>
    <w:rsid w:val="0008294A"/>
    <w:rsid w:val="00082ACA"/>
    <w:rsid w:val="00082BE2"/>
    <w:rsid w:val="00082DA8"/>
    <w:rsid w:val="00083672"/>
    <w:rsid w:val="00083679"/>
    <w:rsid w:val="00083BC3"/>
    <w:rsid w:val="00083C29"/>
    <w:rsid w:val="000840B8"/>
    <w:rsid w:val="0008430D"/>
    <w:rsid w:val="0008444D"/>
    <w:rsid w:val="00084470"/>
    <w:rsid w:val="000844D4"/>
    <w:rsid w:val="000849C4"/>
    <w:rsid w:val="000849DC"/>
    <w:rsid w:val="00084C15"/>
    <w:rsid w:val="00084E97"/>
    <w:rsid w:val="00084EEE"/>
    <w:rsid w:val="00084EF2"/>
    <w:rsid w:val="00084F64"/>
    <w:rsid w:val="00085006"/>
    <w:rsid w:val="0008569D"/>
    <w:rsid w:val="00085736"/>
    <w:rsid w:val="00085953"/>
    <w:rsid w:val="00086098"/>
    <w:rsid w:val="0008620F"/>
    <w:rsid w:val="00086815"/>
    <w:rsid w:val="00086D1C"/>
    <w:rsid w:val="00086E2B"/>
    <w:rsid w:val="00086F8D"/>
    <w:rsid w:val="00087329"/>
    <w:rsid w:val="00087346"/>
    <w:rsid w:val="00087540"/>
    <w:rsid w:val="00087C21"/>
    <w:rsid w:val="00087DEC"/>
    <w:rsid w:val="0009029B"/>
    <w:rsid w:val="00090509"/>
    <w:rsid w:val="0009050E"/>
    <w:rsid w:val="000905A9"/>
    <w:rsid w:val="00090669"/>
    <w:rsid w:val="000909D6"/>
    <w:rsid w:val="00090CC9"/>
    <w:rsid w:val="00090D8C"/>
    <w:rsid w:val="000913D0"/>
    <w:rsid w:val="0009161E"/>
    <w:rsid w:val="000916AA"/>
    <w:rsid w:val="000917A1"/>
    <w:rsid w:val="00091CF8"/>
    <w:rsid w:val="00091E6F"/>
    <w:rsid w:val="00091FB7"/>
    <w:rsid w:val="000922F2"/>
    <w:rsid w:val="00092465"/>
    <w:rsid w:val="000925FC"/>
    <w:rsid w:val="00092A76"/>
    <w:rsid w:val="00092B96"/>
    <w:rsid w:val="00092D74"/>
    <w:rsid w:val="00092F4E"/>
    <w:rsid w:val="0009300F"/>
    <w:rsid w:val="00093084"/>
    <w:rsid w:val="000933AC"/>
    <w:rsid w:val="000934DD"/>
    <w:rsid w:val="00093528"/>
    <w:rsid w:val="00093B87"/>
    <w:rsid w:val="0009436A"/>
    <w:rsid w:val="00094A27"/>
    <w:rsid w:val="00094AAB"/>
    <w:rsid w:val="00094D1C"/>
    <w:rsid w:val="00094D68"/>
    <w:rsid w:val="00094F90"/>
    <w:rsid w:val="0009505E"/>
    <w:rsid w:val="000950DF"/>
    <w:rsid w:val="00095234"/>
    <w:rsid w:val="00095404"/>
    <w:rsid w:val="00095662"/>
    <w:rsid w:val="000956FB"/>
    <w:rsid w:val="000958D3"/>
    <w:rsid w:val="00095C33"/>
    <w:rsid w:val="00095C47"/>
    <w:rsid w:val="00095D48"/>
    <w:rsid w:val="0009617E"/>
    <w:rsid w:val="00096AD0"/>
    <w:rsid w:val="00096B5A"/>
    <w:rsid w:val="00096BAA"/>
    <w:rsid w:val="00096E44"/>
    <w:rsid w:val="00096F1F"/>
    <w:rsid w:val="0009775A"/>
    <w:rsid w:val="00097792"/>
    <w:rsid w:val="000978EC"/>
    <w:rsid w:val="00097946"/>
    <w:rsid w:val="00097F8E"/>
    <w:rsid w:val="000A0598"/>
    <w:rsid w:val="000A0614"/>
    <w:rsid w:val="000A0A47"/>
    <w:rsid w:val="000A100E"/>
    <w:rsid w:val="000A14F3"/>
    <w:rsid w:val="000A18BE"/>
    <w:rsid w:val="000A1CA1"/>
    <w:rsid w:val="000A1FA0"/>
    <w:rsid w:val="000A207D"/>
    <w:rsid w:val="000A20D9"/>
    <w:rsid w:val="000A250C"/>
    <w:rsid w:val="000A28FE"/>
    <w:rsid w:val="000A2B79"/>
    <w:rsid w:val="000A2F8D"/>
    <w:rsid w:val="000A3115"/>
    <w:rsid w:val="000A32D0"/>
    <w:rsid w:val="000A33AB"/>
    <w:rsid w:val="000A356D"/>
    <w:rsid w:val="000A38BF"/>
    <w:rsid w:val="000A421A"/>
    <w:rsid w:val="000A45C7"/>
    <w:rsid w:val="000A49A9"/>
    <w:rsid w:val="000A4AB9"/>
    <w:rsid w:val="000A4AD4"/>
    <w:rsid w:val="000A4C0F"/>
    <w:rsid w:val="000A4EE0"/>
    <w:rsid w:val="000A5065"/>
    <w:rsid w:val="000A5188"/>
    <w:rsid w:val="000A5251"/>
    <w:rsid w:val="000A55A0"/>
    <w:rsid w:val="000A57C5"/>
    <w:rsid w:val="000A5A17"/>
    <w:rsid w:val="000A5C10"/>
    <w:rsid w:val="000A5CD6"/>
    <w:rsid w:val="000A69C7"/>
    <w:rsid w:val="000A6C1E"/>
    <w:rsid w:val="000A6E57"/>
    <w:rsid w:val="000A71E9"/>
    <w:rsid w:val="000A7237"/>
    <w:rsid w:val="000A726F"/>
    <w:rsid w:val="000A73C3"/>
    <w:rsid w:val="000A7496"/>
    <w:rsid w:val="000A7637"/>
    <w:rsid w:val="000A7B58"/>
    <w:rsid w:val="000A7E56"/>
    <w:rsid w:val="000A7EE5"/>
    <w:rsid w:val="000B0034"/>
    <w:rsid w:val="000B02DA"/>
    <w:rsid w:val="000B03A6"/>
    <w:rsid w:val="000B0479"/>
    <w:rsid w:val="000B05AC"/>
    <w:rsid w:val="000B06EE"/>
    <w:rsid w:val="000B0BDF"/>
    <w:rsid w:val="000B0DD8"/>
    <w:rsid w:val="000B11AA"/>
    <w:rsid w:val="000B124E"/>
    <w:rsid w:val="000B1442"/>
    <w:rsid w:val="000B1658"/>
    <w:rsid w:val="000B175A"/>
    <w:rsid w:val="000B17FD"/>
    <w:rsid w:val="000B1875"/>
    <w:rsid w:val="000B18A8"/>
    <w:rsid w:val="000B195D"/>
    <w:rsid w:val="000B1A34"/>
    <w:rsid w:val="000B2037"/>
    <w:rsid w:val="000B2212"/>
    <w:rsid w:val="000B2276"/>
    <w:rsid w:val="000B26E7"/>
    <w:rsid w:val="000B28BC"/>
    <w:rsid w:val="000B28C7"/>
    <w:rsid w:val="000B2971"/>
    <w:rsid w:val="000B2C75"/>
    <w:rsid w:val="000B3369"/>
    <w:rsid w:val="000B345B"/>
    <w:rsid w:val="000B363D"/>
    <w:rsid w:val="000B3C8B"/>
    <w:rsid w:val="000B41AC"/>
    <w:rsid w:val="000B4632"/>
    <w:rsid w:val="000B472F"/>
    <w:rsid w:val="000B509A"/>
    <w:rsid w:val="000B58D9"/>
    <w:rsid w:val="000B5AD3"/>
    <w:rsid w:val="000B5E40"/>
    <w:rsid w:val="000B5F30"/>
    <w:rsid w:val="000B5F5E"/>
    <w:rsid w:val="000B5FAE"/>
    <w:rsid w:val="000B636A"/>
    <w:rsid w:val="000B64C5"/>
    <w:rsid w:val="000B6669"/>
    <w:rsid w:val="000B6756"/>
    <w:rsid w:val="000B6D1C"/>
    <w:rsid w:val="000B6DD5"/>
    <w:rsid w:val="000B6F6B"/>
    <w:rsid w:val="000B70BF"/>
    <w:rsid w:val="000B74D4"/>
    <w:rsid w:val="000B77C8"/>
    <w:rsid w:val="000B7F48"/>
    <w:rsid w:val="000B7FA0"/>
    <w:rsid w:val="000C001E"/>
    <w:rsid w:val="000C0287"/>
    <w:rsid w:val="000C033D"/>
    <w:rsid w:val="000C07D5"/>
    <w:rsid w:val="000C08A7"/>
    <w:rsid w:val="000C0B80"/>
    <w:rsid w:val="000C0BD7"/>
    <w:rsid w:val="000C0F85"/>
    <w:rsid w:val="000C11A6"/>
    <w:rsid w:val="000C1793"/>
    <w:rsid w:val="000C185E"/>
    <w:rsid w:val="000C19EA"/>
    <w:rsid w:val="000C1CC2"/>
    <w:rsid w:val="000C1D17"/>
    <w:rsid w:val="000C1D7D"/>
    <w:rsid w:val="000C27FA"/>
    <w:rsid w:val="000C2972"/>
    <w:rsid w:val="000C2B12"/>
    <w:rsid w:val="000C2F23"/>
    <w:rsid w:val="000C2F68"/>
    <w:rsid w:val="000C3773"/>
    <w:rsid w:val="000C397F"/>
    <w:rsid w:val="000C3A37"/>
    <w:rsid w:val="000C3C34"/>
    <w:rsid w:val="000C3C4A"/>
    <w:rsid w:val="000C3EFA"/>
    <w:rsid w:val="000C40E6"/>
    <w:rsid w:val="000C4117"/>
    <w:rsid w:val="000C42D7"/>
    <w:rsid w:val="000C4437"/>
    <w:rsid w:val="000C448E"/>
    <w:rsid w:val="000C44F6"/>
    <w:rsid w:val="000C454C"/>
    <w:rsid w:val="000C46C3"/>
    <w:rsid w:val="000C4A38"/>
    <w:rsid w:val="000C4D42"/>
    <w:rsid w:val="000C52C8"/>
    <w:rsid w:val="000C5358"/>
    <w:rsid w:val="000C547D"/>
    <w:rsid w:val="000C553C"/>
    <w:rsid w:val="000C55EC"/>
    <w:rsid w:val="000C572E"/>
    <w:rsid w:val="000C59D4"/>
    <w:rsid w:val="000C5A08"/>
    <w:rsid w:val="000C5A3A"/>
    <w:rsid w:val="000C5B1C"/>
    <w:rsid w:val="000C5B93"/>
    <w:rsid w:val="000C5BC4"/>
    <w:rsid w:val="000C5F1D"/>
    <w:rsid w:val="000C6091"/>
    <w:rsid w:val="000C6185"/>
    <w:rsid w:val="000C6224"/>
    <w:rsid w:val="000C622C"/>
    <w:rsid w:val="000C6465"/>
    <w:rsid w:val="000C6644"/>
    <w:rsid w:val="000C67F9"/>
    <w:rsid w:val="000C67FC"/>
    <w:rsid w:val="000C7085"/>
    <w:rsid w:val="000C751B"/>
    <w:rsid w:val="000C76D1"/>
    <w:rsid w:val="000C792A"/>
    <w:rsid w:val="000C7A53"/>
    <w:rsid w:val="000C7B77"/>
    <w:rsid w:val="000C7C0B"/>
    <w:rsid w:val="000C7D4F"/>
    <w:rsid w:val="000C7DB4"/>
    <w:rsid w:val="000D0124"/>
    <w:rsid w:val="000D0458"/>
    <w:rsid w:val="000D05DB"/>
    <w:rsid w:val="000D0653"/>
    <w:rsid w:val="000D0897"/>
    <w:rsid w:val="000D08FF"/>
    <w:rsid w:val="000D0BC2"/>
    <w:rsid w:val="000D0D04"/>
    <w:rsid w:val="000D0DF4"/>
    <w:rsid w:val="000D1024"/>
    <w:rsid w:val="000D1086"/>
    <w:rsid w:val="000D12C1"/>
    <w:rsid w:val="000D170B"/>
    <w:rsid w:val="000D1B62"/>
    <w:rsid w:val="000D1C91"/>
    <w:rsid w:val="000D2231"/>
    <w:rsid w:val="000D226F"/>
    <w:rsid w:val="000D2647"/>
    <w:rsid w:val="000D265F"/>
    <w:rsid w:val="000D2791"/>
    <w:rsid w:val="000D2D7A"/>
    <w:rsid w:val="000D3300"/>
    <w:rsid w:val="000D34CC"/>
    <w:rsid w:val="000D37E7"/>
    <w:rsid w:val="000D3D4D"/>
    <w:rsid w:val="000D3D87"/>
    <w:rsid w:val="000D3F9A"/>
    <w:rsid w:val="000D4265"/>
    <w:rsid w:val="000D4283"/>
    <w:rsid w:val="000D4455"/>
    <w:rsid w:val="000D4576"/>
    <w:rsid w:val="000D4683"/>
    <w:rsid w:val="000D4755"/>
    <w:rsid w:val="000D4B13"/>
    <w:rsid w:val="000D5600"/>
    <w:rsid w:val="000D57AF"/>
    <w:rsid w:val="000D5985"/>
    <w:rsid w:val="000D5C63"/>
    <w:rsid w:val="000D5F06"/>
    <w:rsid w:val="000D61A2"/>
    <w:rsid w:val="000D6345"/>
    <w:rsid w:val="000D6449"/>
    <w:rsid w:val="000D65F5"/>
    <w:rsid w:val="000D669A"/>
    <w:rsid w:val="000D6CA8"/>
    <w:rsid w:val="000D769B"/>
    <w:rsid w:val="000D7885"/>
    <w:rsid w:val="000D7D7C"/>
    <w:rsid w:val="000D7EAE"/>
    <w:rsid w:val="000E002B"/>
    <w:rsid w:val="000E004F"/>
    <w:rsid w:val="000E00F3"/>
    <w:rsid w:val="000E0340"/>
    <w:rsid w:val="000E03FE"/>
    <w:rsid w:val="000E041E"/>
    <w:rsid w:val="000E047D"/>
    <w:rsid w:val="000E057E"/>
    <w:rsid w:val="000E0603"/>
    <w:rsid w:val="000E07EA"/>
    <w:rsid w:val="000E0A6C"/>
    <w:rsid w:val="000E0B10"/>
    <w:rsid w:val="000E0B1C"/>
    <w:rsid w:val="000E0DFD"/>
    <w:rsid w:val="000E0FE6"/>
    <w:rsid w:val="000E1492"/>
    <w:rsid w:val="000E15B0"/>
    <w:rsid w:val="000E16E4"/>
    <w:rsid w:val="000E1899"/>
    <w:rsid w:val="000E1904"/>
    <w:rsid w:val="000E1B4C"/>
    <w:rsid w:val="000E1BF8"/>
    <w:rsid w:val="000E1E52"/>
    <w:rsid w:val="000E2066"/>
    <w:rsid w:val="000E214B"/>
    <w:rsid w:val="000E25A9"/>
    <w:rsid w:val="000E2757"/>
    <w:rsid w:val="000E3096"/>
    <w:rsid w:val="000E31B7"/>
    <w:rsid w:val="000E33A1"/>
    <w:rsid w:val="000E349E"/>
    <w:rsid w:val="000E37A1"/>
    <w:rsid w:val="000E37A4"/>
    <w:rsid w:val="000E3CF4"/>
    <w:rsid w:val="000E3D24"/>
    <w:rsid w:val="000E3E0F"/>
    <w:rsid w:val="000E3FA7"/>
    <w:rsid w:val="000E40B7"/>
    <w:rsid w:val="000E43CD"/>
    <w:rsid w:val="000E481B"/>
    <w:rsid w:val="000E49E3"/>
    <w:rsid w:val="000E4B85"/>
    <w:rsid w:val="000E4C12"/>
    <w:rsid w:val="000E4C64"/>
    <w:rsid w:val="000E4E23"/>
    <w:rsid w:val="000E4E62"/>
    <w:rsid w:val="000E4E94"/>
    <w:rsid w:val="000E4F56"/>
    <w:rsid w:val="000E5382"/>
    <w:rsid w:val="000E54D5"/>
    <w:rsid w:val="000E5B1D"/>
    <w:rsid w:val="000E5B99"/>
    <w:rsid w:val="000E627D"/>
    <w:rsid w:val="000E649A"/>
    <w:rsid w:val="000E659D"/>
    <w:rsid w:val="000E670B"/>
    <w:rsid w:val="000E675B"/>
    <w:rsid w:val="000E6766"/>
    <w:rsid w:val="000E696E"/>
    <w:rsid w:val="000E6AAD"/>
    <w:rsid w:val="000E6AED"/>
    <w:rsid w:val="000E6BC9"/>
    <w:rsid w:val="000E6CA1"/>
    <w:rsid w:val="000E6D80"/>
    <w:rsid w:val="000E6FEA"/>
    <w:rsid w:val="000E75AC"/>
    <w:rsid w:val="000E7E2D"/>
    <w:rsid w:val="000F0438"/>
    <w:rsid w:val="000F0458"/>
    <w:rsid w:val="000F04FF"/>
    <w:rsid w:val="000F065A"/>
    <w:rsid w:val="000F0918"/>
    <w:rsid w:val="000F0D0C"/>
    <w:rsid w:val="000F0DFE"/>
    <w:rsid w:val="000F1204"/>
    <w:rsid w:val="000F137D"/>
    <w:rsid w:val="000F1691"/>
    <w:rsid w:val="000F16F4"/>
    <w:rsid w:val="000F1779"/>
    <w:rsid w:val="000F179D"/>
    <w:rsid w:val="000F1AC5"/>
    <w:rsid w:val="000F1C3D"/>
    <w:rsid w:val="000F2011"/>
    <w:rsid w:val="000F204E"/>
    <w:rsid w:val="000F2384"/>
    <w:rsid w:val="000F2AC7"/>
    <w:rsid w:val="000F2EB7"/>
    <w:rsid w:val="000F32D4"/>
    <w:rsid w:val="000F335A"/>
    <w:rsid w:val="000F3480"/>
    <w:rsid w:val="000F3C0C"/>
    <w:rsid w:val="000F3F3D"/>
    <w:rsid w:val="000F43AB"/>
    <w:rsid w:val="000F4828"/>
    <w:rsid w:val="000F483E"/>
    <w:rsid w:val="000F4A83"/>
    <w:rsid w:val="000F4B9A"/>
    <w:rsid w:val="000F4CEF"/>
    <w:rsid w:val="000F51F7"/>
    <w:rsid w:val="000F5470"/>
    <w:rsid w:val="000F54B1"/>
    <w:rsid w:val="000F584A"/>
    <w:rsid w:val="000F5A69"/>
    <w:rsid w:val="000F6374"/>
    <w:rsid w:val="000F67C3"/>
    <w:rsid w:val="000F6C0E"/>
    <w:rsid w:val="000F755D"/>
    <w:rsid w:val="000F7835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1008AA"/>
    <w:rsid w:val="00100A6E"/>
    <w:rsid w:val="00100B7A"/>
    <w:rsid w:val="00100BF8"/>
    <w:rsid w:val="00100DD5"/>
    <w:rsid w:val="001011E2"/>
    <w:rsid w:val="00101388"/>
    <w:rsid w:val="0010142D"/>
    <w:rsid w:val="00101654"/>
    <w:rsid w:val="00101739"/>
    <w:rsid w:val="001017FD"/>
    <w:rsid w:val="0010234B"/>
    <w:rsid w:val="0010242D"/>
    <w:rsid w:val="001024B0"/>
    <w:rsid w:val="001025DD"/>
    <w:rsid w:val="00102A33"/>
    <w:rsid w:val="00102B9A"/>
    <w:rsid w:val="00102BD5"/>
    <w:rsid w:val="00102CD7"/>
    <w:rsid w:val="00102D59"/>
    <w:rsid w:val="00103697"/>
    <w:rsid w:val="00103B65"/>
    <w:rsid w:val="00103CE4"/>
    <w:rsid w:val="00103F1D"/>
    <w:rsid w:val="00103F6A"/>
    <w:rsid w:val="00104154"/>
    <w:rsid w:val="00104455"/>
    <w:rsid w:val="00104614"/>
    <w:rsid w:val="0010468A"/>
    <w:rsid w:val="001047D5"/>
    <w:rsid w:val="00104A2A"/>
    <w:rsid w:val="00104F62"/>
    <w:rsid w:val="00104FDA"/>
    <w:rsid w:val="001050D8"/>
    <w:rsid w:val="0010519C"/>
    <w:rsid w:val="00105376"/>
    <w:rsid w:val="0010553D"/>
    <w:rsid w:val="00105692"/>
    <w:rsid w:val="001056F8"/>
    <w:rsid w:val="00105DC0"/>
    <w:rsid w:val="00105EB3"/>
    <w:rsid w:val="00106014"/>
    <w:rsid w:val="001063BE"/>
    <w:rsid w:val="00106583"/>
    <w:rsid w:val="001065AA"/>
    <w:rsid w:val="00106738"/>
    <w:rsid w:val="00106759"/>
    <w:rsid w:val="001068C4"/>
    <w:rsid w:val="001068DB"/>
    <w:rsid w:val="00106B7C"/>
    <w:rsid w:val="00106C45"/>
    <w:rsid w:val="00106D49"/>
    <w:rsid w:val="00107070"/>
    <w:rsid w:val="00107105"/>
    <w:rsid w:val="0010735B"/>
    <w:rsid w:val="00107761"/>
    <w:rsid w:val="0010784F"/>
    <w:rsid w:val="001078E8"/>
    <w:rsid w:val="0011011B"/>
    <w:rsid w:val="00110253"/>
    <w:rsid w:val="0011051F"/>
    <w:rsid w:val="0011087F"/>
    <w:rsid w:val="00110D8B"/>
    <w:rsid w:val="00110DB0"/>
    <w:rsid w:val="0011115E"/>
    <w:rsid w:val="00111168"/>
    <w:rsid w:val="001111B0"/>
    <w:rsid w:val="001113DC"/>
    <w:rsid w:val="001116ED"/>
    <w:rsid w:val="00111860"/>
    <w:rsid w:val="001118B8"/>
    <w:rsid w:val="00111A42"/>
    <w:rsid w:val="00111BDC"/>
    <w:rsid w:val="00111CC0"/>
    <w:rsid w:val="00111D3B"/>
    <w:rsid w:val="0011210C"/>
    <w:rsid w:val="0011222F"/>
    <w:rsid w:val="001125A8"/>
    <w:rsid w:val="0011283A"/>
    <w:rsid w:val="00112937"/>
    <w:rsid w:val="00112BF7"/>
    <w:rsid w:val="001132B3"/>
    <w:rsid w:val="00113558"/>
    <w:rsid w:val="00113961"/>
    <w:rsid w:val="00113982"/>
    <w:rsid w:val="001140D9"/>
    <w:rsid w:val="00114582"/>
    <w:rsid w:val="00114A55"/>
    <w:rsid w:val="00114BB6"/>
    <w:rsid w:val="00114BBA"/>
    <w:rsid w:val="00114E5E"/>
    <w:rsid w:val="001152DD"/>
    <w:rsid w:val="00115305"/>
    <w:rsid w:val="001159FC"/>
    <w:rsid w:val="00115A73"/>
    <w:rsid w:val="00115BAF"/>
    <w:rsid w:val="00115CC2"/>
    <w:rsid w:val="001163D5"/>
    <w:rsid w:val="001166FF"/>
    <w:rsid w:val="0011672C"/>
    <w:rsid w:val="001167F0"/>
    <w:rsid w:val="00116909"/>
    <w:rsid w:val="00116B5B"/>
    <w:rsid w:val="00116E7E"/>
    <w:rsid w:val="001172F9"/>
    <w:rsid w:val="001175D2"/>
    <w:rsid w:val="00117863"/>
    <w:rsid w:val="001178AB"/>
    <w:rsid w:val="00117969"/>
    <w:rsid w:val="00117B6F"/>
    <w:rsid w:val="00117E18"/>
    <w:rsid w:val="00120162"/>
    <w:rsid w:val="001204E3"/>
    <w:rsid w:val="00120931"/>
    <w:rsid w:val="00120B52"/>
    <w:rsid w:val="001210A7"/>
    <w:rsid w:val="001211E2"/>
    <w:rsid w:val="001211EC"/>
    <w:rsid w:val="00121237"/>
    <w:rsid w:val="0012131D"/>
    <w:rsid w:val="0012139F"/>
    <w:rsid w:val="00121857"/>
    <w:rsid w:val="00121A06"/>
    <w:rsid w:val="00121C14"/>
    <w:rsid w:val="00121CCA"/>
    <w:rsid w:val="00121DFA"/>
    <w:rsid w:val="00121E58"/>
    <w:rsid w:val="00122340"/>
    <w:rsid w:val="0012274B"/>
    <w:rsid w:val="00122802"/>
    <w:rsid w:val="00122A8C"/>
    <w:rsid w:val="00122B4F"/>
    <w:rsid w:val="00122C65"/>
    <w:rsid w:val="00122F2B"/>
    <w:rsid w:val="00122FA7"/>
    <w:rsid w:val="00122FBD"/>
    <w:rsid w:val="00123290"/>
    <w:rsid w:val="0012329B"/>
    <w:rsid w:val="00123B0E"/>
    <w:rsid w:val="00123F02"/>
    <w:rsid w:val="00123FB7"/>
    <w:rsid w:val="001241C9"/>
    <w:rsid w:val="001244F7"/>
    <w:rsid w:val="0012457A"/>
    <w:rsid w:val="001245B7"/>
    <w:rsid w:val="00124C95"/>
    <w:rsid w:val="00124E36"/>
    <w:rsid w:val="00124EBB"/>
    <w:rsid w:val="00124F94"/>
    <w:rsid w:val="001254D6"/>
    <w:rsid w:val="00125554"/>
    <w:rsid w:val="0012557A"/>
    <w:rsid w:val="00125752"/>
    <w:rsid w:val="00125A32"/>
    <w:rsid w:val="00125B44"/>
    <w:rsid w:val="00125D8D"/>
    <w:rsid w:val="001264B9"/>
    <w:rsid w:val="00126527"/>
    <w:rsid w:val="00126A6F"/>
    <w:rsid w:val="00126AEB"/>
    <w:rsid w:val="00126C0B"/>
    <w:rsid w:val="00126CEE"/>
    <w:rsid w:val="00126D2C"/>
    <w:rsid w:val="00126D3E"/>
    <w:rsid w:val="00126F72"/>
    <w:rsid w:val="00127079"/>
    <w:rsid w:val="001278E6"/>
    <w:rsid w:val="00127915"/>
    <w:rsid w:val="001301F6"/>
    <w:rsid w:val="001302C2"/>
    <w:rsid w:val="00130CF1"/>
    <w:rsid w:val="00130CF6"/>
    <w:rsid w:val="001313EE"/>
    <w:rsid w:val="001317F2"/>
    <w:rsid w:val="00131879"/>
    <w:rsid w:val="00131AA1"/>
    <w:rsid w:val="00131CC2"/>
    <w:rsid w:val="00131D65"/>
    <w:rsid w:val="00131DAC"/>
    <w:rsid w:val="00131DF9"/>
    <w:rsid w:val="00131F30"/>
    <w:rsid w:val="00131F49"/>
    <w:rsid w:val="0013217C"/>
    <w:rsid w:val="001322BA"/>
    <w:rsid w:val="0013266A"/>
    <w:rsid w:val="00132976"/>
    <w:rsid w:val="00132C59"/>
    <w:rsid w:val="0013377A"/>
    <w:rsid w:val="00133A04"/>
    <w:rsid w:val="00133B99"/>
    <w:rsid w:val="00133D91"/>
    <w:rsid w:val="00133E21"/>
    <w:rsid w:val="0013408D"/>
    <w:rsid w:val="001342C8"/>
    <w:rsid w:val="00134445"/>
    <w:rsid w:val="001345D6"/>
    <w:rsid w:val="001348A3"/>
    <w:rsid w:val="00134937"/>
    <w:rsid w:val="00134951"/>
    <w:rsid w:val="00134A0E"/>
    <w:rsid w:val="00134A15"/>
    <w:rsid w:val="00134CCB"/>
    <w:rsid w:val="00134D35"/>
    <w:rsid w:val="00135264"/>
    <w:rsid w:val="0013535D"/>
    <w:rsid w:val="001355AD"/>
    <w:rsid w:val="001356E3"/>
    <w:rsid w:val="00135A85"/>
    <w:rsid w:val="00135B71"/>
    <w:rsid w:val="00135C2A"/>
    <w:rsid w:val="00135CB7"/>
    <w:rsid w:val="00135D51"/>
    <w:rsid w:val="00135D5D"/>
    <w:rsid w:val="00135DC4"/>
    <w:rsid w:val="00135DED"/>
    <w:rsid w:val="0013641E"/>
    <w:rsid w:val="001364A0"/>
    <w:rsid w:val="00136554"/>
    <w:rsid w:val="00136D08"/>
    <w:rsid w:val="00136D69"/>
    <w:rsid w:val="00136E14"/>
    <w:rsid w:val="00136EB0"/>
    <w:rsid w:val="001370F2"/>
    <w:rsid w:val="0013715E"/>
    <w:rsid w:val="0013727F"/>
    <w:rsid w:val="0013728B"/>
    <w:rsid w:val="001374C8"/>
    <w:rsid w:val="001374F9"/>
    <w:rsid w:val="001376E1"/>
    <w:rsid w:val="001377AF"/>
    <w:rsid w:val="001377BA"/>
    <w:rsid w:val="0013784D"/>
    <w:rsid w:val="00137F90"/>
    <w:rsid w:val="001400C8"/>
    <w:rsid w:val="00140231"/>
    <w:rsid w:val="001404FD"/>
    <w:rsid w:val="00140579"/>
    <w:rsid w:val="00140816"/>
    <w:rsid w:val="00140B64"/>
    <w:rsid w:val="00140D65"/>
    <w:rsid w:val="00140D6F"/>
    <w:rsid w:val="00140E5C"/>
    <w:rsid w:val="00141214"/>
    <w:rsid w:val="00141AFE"/>
    <w:rsid w:val="00141E00"/>
    <w:rsid w:val="0014203C"/>
    <w:rsid w:val="001421EB"/>
    <w:rsid w:val="00142316"/>
    <w:rsid w:val="00142444"/>
    <w:rsid w:val="001424BB"/>
    <w:rsid w:val="001427A9"/>
    <w:rsid w:val="0014290D"/>
    <w:rsid w:val="0014291B"/>
    <w:rsid w:val="00142D96"/>
    <w:rsid w:val="00142FB3"/>
    <w:rsid w:val="001430C7"/>
    <w:rsid w:val="001430EA"/>
    <w:rsid w:val="0014349D"/>
    <w:rsid w:val="00143A7C"/>
    <w:rsid w:val="00143E68"/>
    <w:rsid w:val="0014433F"/>
    <w:rsid w:val="0014470F"/>
    <w:rsid w:val="001452DD"/>
    <w:rsid w:val="001453F7"/>
    <w:rsid w:val="001455B0"/>
    <w:rsid w:val="0014566D"/>
    <w:rsid w:val="00145757"/>
    <w:rsid w:val="00145CF1"/>
    <w:rsid w:val="00145DCC"/>
    <w:rsid w:val="00145FEB"/>
    <w:rsid w:val="001460C9"/>
    <w:rsid w:val="00146312"/>
    <w:rsid w:val="00146338"/>
    <w:rsid w:val="00146461"/>
    <w:rsid w:val="001466A2"/>
    <w:rsid w:val="001466B2"/>
    <w:rsid w:val="001466EF"/>
    <w:rsid w:val="00146AA6"/>
    <w:rsid w:val="00146D76"/>
    <w:rsid w:val="00146D8D"/>
    <w:rsid w:val="00146FE2"/>
    <w:rsid w:val="00147465"/>
    <w:rsid w:val="00147618"/>
    <w:rsid w:val="0014768E"/>
    <w:rsid w:val="00147A76"/>
    <w:rsid w:val="00147B90"/>
    <w:rsid w:val="00147CED"/>
    <w:rsid w:val="00147EEE"/>
    <w:rsid w:val="001502AF"/>
    <w:rsid w:val="00150469"/>
    <w:rsid w:val="0015060E"/>
    <w:rsid w:val="0015069C"/>
    <w:rsid w:val="00150A21"/>
    <w:rsid w:val="00150B0E"/>
    <w:rsid w:val="00150DDC"/>
    <w:rsid w:val="00151242"/>
    <w:rsid w:val="00151838"/>
    <w:rsid w:val="00151945"/>
    <w:rsid w:val="00151D60"/>
    <w:rsid w:val="0015205F"/>
    <w:rsid w:val="001520C1"/>
    <w:rsid w:val="0015213A"/>
    <w:rsid w:val="00152176"/>
    <w:rsid w:val="0015237B"/>
    <w:rsid w:val="00152597"/>
    <w:rsid w:val="00152807"/>
    <w:rsid w:val="001529B8"/>
    <w:rsid w:val="00152A0C"/>
    <w:rsid w:val="00152C5C"/>
    <w:rsid w:val="00152E1C"/>
    <w:rsid w:val="00152F35"/>
    <w:rsid w:val="0015303F"/>
    <w:rsid w:val="001530B6"/>
    <w:rsid w:val="001536E7"/>
    <w:rsid w:val="00153769"/>
    <w:rsid w:val="00153EE1"/>
    <w:rsid w:val="00153F72"/>
    <w:rsid w:val="00154114"/>
    <w:rsid w:val="00154448"/>
    <w:rsid w:val="001545AA"/>
    <w:rsid w:val="0015462B"/>
    <w:rsid w:val="001547DD"/>
    <w:rsid w:val="00154A07"/>
    <w:rsid w:val="00154DCB"/>
    <w:rsid w:val="00154ED3"/>
    <w:rsid w:val="001553AE"/>
    <w:rsid w:val="00155678"/>
    <w:rsid w:val="0015596E"/>
    <w:rsid w:val="00155BD7"/>
    <w:rsid w:val="00155C28"/>
    <w:rsid w:val="00155EBB"/>
    <w:rsid w:val="00155EBD"/>
    <w:rsid w:val="001563CA"/>
    <w:rsid w:val="001564E1"/>
    <w:rsid w:val="001565B4"/>
    <w:rsid w:val="001568BF"/>
    <w:rsid w:val="00156E04"/>
    <w:rsid w:val="00156FA6"/>
    <w:rsid w:val="00157079"/>
    <w:rsid w:val="001574AF"/>
    <w:rsid w:val="00157616"/>
    <w:rsid w:val="001576C3"/>
    <w:rsid w:val="0015794A"/>
    <w:rsid w:val="00157A68"/>
    <w:rsid w:val="00160628"/>
    <w:rsid w:val="00160697"/>
    <w:rsid w:val="001606CB"/>
    <w:rsid w:val="00160C97"/>
    <w:rsid w:val="00160CC6"/>
    <w:rsid w:val="00160D1F"/>
    <w:rsid w:val="001612EE"/>
    <w:rsid w:val="00161DD7"/>
    <w:rsid w:val="00161ECA"/>
    <w:rsid w:val="00161F53"/>
    <w:rsid w:val="0016204D"/>
    <w:rsid w:val="00162102"/>
    <w:rsid w:val="0016227F"/>
    <w:rsid w:val="00162340"/>
    <w:rsid w:val="00162B86"/>
    <w:rsid w:val="00162C01"/>
    <w:rsid w:val="00162F25"/>
    <w:rsid w:val="001633D2"/>
    <w:rsid w:val="001634C3"/>
    <w:rsid w:val="001637C5"/>
    <w:rsid w:val="00163B68"/>
    <w:rsid w:val="00164069"/>
    <w:rsid w:val="001641FE"/>
    <w:rsid w:val="00164210"/>
    <w:rsid w:val="0016429B"/>
    <w:rsid w:val="001648F6"/>
    <w:rsid w:val="001649F3"/>
    <w:rsid w:val="00164BD5"/>
    <w:rsid w:val="00164BEF"/>
    <w:rsid w:val="00164D7A"/>
    <w:rsid w:val="00164E78"/>
    <w:rsid w:val="00165033"/>
    <w:rsid w:val="001653DF"/>
    <w:rsid w:val="00165494"/>
    <w:rsid w:val="00165A47"/>
    <w:rsid w:val="00165A8D"/>
    <w:rsid w:val="00165BF1"/>
    <w:rsid w:val="00165F59"/>
    <w:rsid w:val="00165F5A"/>
    <w:rsid w:val="00165F8E"/>
    <w:rsid w:val="0016636B"/>
    <w:rsid w:val="001668E2"/>
    <w:rsid w:val="0016697E"/>
    <w:rsid w:val="00166987"/>
    <w:rsid w:val="00166F4B"/>
    <w:rsid w:val="00167857"/>
    <w:rsid w:val="00167956"/>
    <w:rsid w:val="0016796F"/>
    <w:rsid w:val="00167B03"/>
    <w:rsid w:val="00167C0C"/>
    <w:rsid w:val="00167C38"/>
    <w:rsid w:val="00167E31"/>
    <w:rsid w:val="00170004"/>
    <w:rsid w:val="001701B6"/>
    <w:rsid w:val="001702B4"/>
    <w:rsid w:val="00170837"/>
    <w:rsid w:val="00170983"/>
    <w:rsid w:val="001709AA"/>
    <w:rsid w:val="00170B7C"/>
    <w:rsid w:val="00170FB7"/>
    <w:rsid w:val="0017105E"/>
    <w:rsid w:val="0017137C"/>
    <w:rsid w:val="001714FC"/>
    <w:rsid w:val="00171DDB"/>
    <w:rsid w:val="00171DFB"/>
    <w:rsid w:val="00171E1B"/>
    <w:rsid w:val="00171F63"/>
    <w:rsid w:val="0017218B"/>
    <w:rsid w:val="001721BC"/>
    <w:rsid w:val="00172203"/>
    <w:rsid w:val="001722B6"/>
    <w:rsid w:val="001722FA"/>
    <w:rsid w:val="0017256B"/>
    <w:rsid w:val="00172758"/>
    <w:rsid w:val="00172785"/>
    <w:rsid w:val="00172AB1"/>
    <w:rsid w:val="00172D1C"/>
    <w:rsid w:val="00173151"/>
    <w:rsid w:val="0017337B"/>
    <w:rsid w:val="00173837"/>
    <w:rsid w:val="001738C4"/>
    <w:rsid w:val="0017394A"/>
    <w:rsid w:val="00173BE1"/>
    <w:rsid w:val="00173CDF"/>
    <w:rsid w:val="00174074"/>
    <w:rsid w:val="00174238"/>
    <w:rsid w:val="00174685"/>
    <w:rsid w:val="001747A2"/>
    <w:rsid w:val="00174BDB"/>
    <w:rsid w:val="00174C3D"/>
    <w:rsid w:val="00174CBC"/>
    <w:rsid w:val="00174DF6"/>
    <w:rsid w:val="00175050"/>
    <w:rsid w:val="0017511A"/>
    <w:rsid w:val="00175347"/>
    <w:rsid w:val="0017551F"/>
    <w:rsid w:val="001755B1"/>
    <w:rsid w:val="001755F3"/>
    <w:rsid w:val="00175611"/>
    <w:rsid w:val="00175734"/>
    <w:rsid w:val="00175751"/>
    <w:rsid w:val="00175894"/>
    <w:rsid w:val="00175B31"/>
    <w:rsid w:val="00175B8E"/>
    <w:rsid w:val="00175D98"/>
    <w:rsid w:val="001760DC"/>
    <w:rsid w:val="0017617C"/>
    <w:rsid w:val="001762FF"/>
    <w:rsid w:val="001764C6"/>
    <w:rsid w:val="00176524"/>
    <w:rsid w:val="001766A6"/>
    <w:rsid w:val="00176A44"/>
    <w:rsid w:val="00176CAE"/>
    <w:rsid w:val="00176EE5"/>
    <w:rsid w:val="001776F9"/>
    <w:rsid w:val="001778A3"/>
    <w:rsid w:val="00177BE8"/>
    <w:rsid w:val="00177D1A"/>
    <w:rsid w:val="00180304"/>
    <w:rsid w:val="00180321"/>
    <w:rsid w:val="0018061C"/>
    <w:rsid w:val="00181019"/>
    <w:rsid w:val="00181329"/>
    <w:rsid w:val="00181348"/>
    <w:rsid w:val="001815CE"/>
    <w:rsid w:val="00181A4A"/>
    <w:rsid w:val="00181CB4"/>
    <w:rsid w:val="001822C4"/>
    <w:rsid w:val="0018265B"/>
    <w:rsid w:val="001827CD"/>
    <w:rsid w:val="001827E1"/>
    <w:rsid w:val="00182C27"/>
    <w:rsid w:val="00182C62"/>
    <w:rsid w:val="00182D1D"/>
    <w:rsid w:val="0018323F"/>
    <w:rsid w:val="00183369"/>
    <w:rsid w:val="0018342B"/>
    <w:rsid w:val="0018354C"/>
    <w:rsid w:val="00183761"/>
    <w:rsid w:val="001838D5"/>
    <w:rsid w:val="0018394A"/>
    <w:rsid w:val="00183A71"/>
    <w:rsid w:val="001840DD"/>
    <w:rsid w:val="00184155"/>
    <w:rsid w:val="00184407"/>
    <w:rsid w:val="00184563"/>
    <w:rsid w:val="00184838"/>
    <w:rsid w:val="00184F8B"/>
    <w:rsid w:val="001852AB"/>
    <w:rsid w:val="001852E3"/>
    <w:rsid w:val="0018568F"/>
    <w:rsid w:val="00185A6F"/>
    <w:rsid w:val="00185D77"/>
    <w:rsid w:val="00185DAC"/>
    <w:rsid w:val="001861F3"/>
    <w:rsid w:val="0018666A"/>
    <w:rsid w:val="00186C33"/>
    <w:rsid w:val="00186CA0"/>
    <w:rsid w:val="00186EA3"/>
    <w:rsid w:val="00186FF9"/>
    <w:rsid w:val="00187577"/>
    <w:rsid w:val="0018764C"/>
    <w:rsid w:val="001878F7"/>
    <w:rsid w:val="00187D24"/>
    <w:rsid w:val="00190022"/>
    <w:rsid w:val="00190093"/>
    <w:rsid w:val="001908FB"/>
    <w:rsid w:val="001909E3"/>
    <w:rsid w:val="001909FB"/>
    <w:rsid w:val="00190BA7"/>
    <w:rsid w:val="00190CC7"/>
    <w:rsid w:val="00190D40"/>
    <w:rsid w:val="00190F34"/>
    <w:rsid w:val="00191077"/>
    <w:rsid w:val="00191287"/>
    <w:rsid w:val="0019151D"/>
    <w:rsid w:val="0019165E"/>
    <w:rsid w:val="00191858"/>
    <w:rsid w:val="0019187F"/>
    <w:rsid w:val="00191E08"/>
    <w:rsid w:val="00191E37"/>
    <w:rsid w:val="00191EDD"/>
    <w:rsid w:val="00191F09"/>
    <w:rsid w:val="00191F45"/>
    <w:rsid w:val="001922CD"/>
    <w:rsid w:val="001928A0"/>
    <w:rsid w:val="00192D7F"/>
    <w:rsid w:val="00192FCD"/>
    <w:rsid w:val="0019305B"/>
    <w:rsid w:val="00193883"/>
    <w:rsid w:val="00193A3C"/>
    <w:rsid w:val="00193BD2"/>
    <w:rsid w:val="00193CEA"/>
    <w:rsid w:val="00194B55"/>
    <w:rsid w:val="00194DF1"/>
    <w:rsid w:val="00194FF4"/>
    <w:rsid w:val="001950C8"/>
    <w:rsid w:val="00195375"/>
    <w:rsid w:val="0019542A"/>
    <w:rsid w:val="00195555"/>
    <w:rsid w:val="001956DD"/>
    <w:rsid w:val="00195764"/>
    <w:rsid w:val="00195BE1"/>
    <w:rsid w:val="00195F45"/>
    <w:rsid w:val="00196205"/>
    <w:rsid w:val="0019623D"/>
    <w:rsid w:val="00196255"/>
    <w:rsid w:val="001963B5"/>
    <w:rsid w:val="00196703"/>
    <w:rsid w:val="001969ED"/>
    <w:rsid w:val="00196A19"/>
    <w:rsid w:val="00196DD3"/>
    <w:rsid w:val="00196DF8"/>
    <w:rsid w:val="00197263"/>
    <w:rsid w:val="001973FC"/>
    <w:rsid w:val="001977D9"/>
    <w:rsid w:val="00197ACE"/>
    <w:rsid w:val="00197D8D"/>
    <w:rsid w:val="00197EA8"/>
    <w:rsid w:val="00197F23"/>
    <w:rsid w:val="00197F6C"/>
    <w:rsid w:val="001A021E"/>
    <w:rsid w:val="001A065C"/>
    <w:rsid w:val="001A0B8F"/>
    <w:rsid w:val="001A0BAF"/>
    <w:rsid w:val="001A0E1B"/>
    <w:rsid w:val="001A1011"/>
    <w:rsid w:val="001A12E2"/>
    <w:rsid w:val="001A135F"/>
    <w:rsid w:val="001A177F"/>
    <w:rsid w:val="001A1856"/>
    <w:rsid w:val="001A1C6C"/>
    <w:rsid w:val="001A22A0"/>
    <w:rsid w:val="001A23AF"/>
    <w:rsid w:val="001A27FA"/>
    <w:rsid w:val="001A2803"/>
    <w:rsid w:val="001A2D63"/>
    <w:rsid w:val="001A303C"/>
    <w:rsid w:val="001A35E5"/>
    <w:rsid w:val="001A3C4D"/>
    <w:rsid w:val="001A3D13"/>
    <w:rsid w:val="001A3D92"/>
    <w:rsid w:val="001A3DE3"/>
    <w:rsid w:val="001A3DEA"/>
    <w:rsid w:val="001A4167"/>
    <w:rsid w:val="001A4296"/>
    <w:rsid w:val="001A4460"/>
    <w:rsid w:val="001A45D2"/>
    <w:rsid w:val="001A48AD"/>
    <w:rsid w:val="001A4C63"/>
    <w:rsid w:val="001A4CD5"/>
    <w:rsid w:val="001A4F96"/>
    <w:rsid w:val="001A5366"/>
    <w:rsid w:val="001A5430"/>
    <w:rsid w:val="001A554E"/>
    <w:rsid w:val="001A5827"/>
    <w:rsid w:val="001A5F5F"/>
    <w:rsid w:val="001A61C3"/>
    <w:rsid w:val="001A667D"/>
    <w:rsid w:val="001A6A06"/>
    <w:rsid w:val="001A6F3E"/>
    <w:rsid w:val="001A7188"/>
    <w:rsid w:val="001A7538"/>
    <w:rsid w:val="001A76B3"/>
    <w:rsid w:val="001A7929"/>
    <w:rsid w:val="001A799A"/>
    <w:rsid w:val="001A7AAD"/>
    <w:rsid w:val="001A7BBD"/>
    <w:rsid w:val="001A7DD3"/>
    <w:rsid w:val="001A7F04"/>
    <w:rsid w:val="001B00FA"/>
    <w:rsid w:val="001B03CE"/>
    <w:rsid w:val="001B03FB"/>
    <w:rsid w:val="001B04E3"/>
    <w:rsid w:val="001B08A3"/>
    <w:rsid w:val="001B0AC0"/>
    <w:rsid w:val="001B0C69"/>
    <w:rsid w:val="001B0C74"/>
    <w:rsid w:val="001B0FD4"/>
    <w:rsid w:val="001B171F"/>
    <w:rsid w:val="001B1763"/>
    <w:rsid w:val="001B19C3"/>
    <w:rsid w:val="001B19C8"/>
    <w:rsid w:val="001B1B64"/>
    <w:rsid w:val="001B1D7D"/>
    <w:rsid w:val="001B1E1A"/>
    <w:rsid w:val="001B1FE0"/>
    <w:rsid w:val="001B268A"/>
    <w:rsid w:val="001B26C3"/>
    <w:rsid w:val="001B2C95"/>
    <w:rsid w:val="001B2E47"/>
    <w:rsid w:val="001B31F8"/>
    <w:rsid w:val="001B39A9"/>
    <w:rsid w:val="001B3A01"/>
    <w:rsid w:val="001B3C33"/>
    <w:rsid w:val="001B3C3F"/>
    <w:rsid w:val="001B3CF0"/>
    <w:rsid w:val="001B3F57"/>
    <w:rsid w:val="001B4003"/>
    <w:rsid w:val="001B4251"/>
    <w:rsid w:val="001B43EE"/>
    <w:rsid w:val="001B44EA"/>
    <w:rsid w:val="001B47BD"/>
    <w:rsid w:val="001B4979"/>
    <w:rsid w:val="001B4FA1"/>
    <w:rsid w:val="001B4FF7"/>
    <w:rsid w:val="001B52B1"/>
    <w:rsid w:val="001B53A8"/>
    <w:rsid w:val="001B5798"/>
    <w:rsid w:val="001B5901"/>
    <w:rsid w:val="001B5B31"/>
    <w:rsid w:val="001B5BD5"/>
    <w:rsid w:val="001B5FA8"/>
    <w:rsid w:val="001B614D"/>
    <w:rsid w:val="001B644B"/>
    <w:rsid w:val="001B6463"/>
    <w:rsid w:val="001B64A9"/>
    <w:rsid w:val="001B65E8"/>
    <w:rsid w:val="001B6645"/>
    <w:rsid w:val="001B675F"/>
    <w:rsid w:val="001B6E9A"/>
    <w:rsid w:val="001B6EBC"/>
    <w:rsid w:val="001B710B"/>
    <w:rsid w:val="001B7318"/>
    <w:rsid w:val="001B7BA3"/>
    <w:rsid w:val="001C00EF"/>
    <w:rsid w:val="001C0192"/>
    <w:rsid w:val="001C01D6"/>
    <w:rsid w:val="001C0201"/>
    <w:rsid w:val="001C0246"/>
    <w:rsid w:val="001C02B5"/>
    <w:rsid w:val="001C04B6"/>
    <w:rsid w:val="001C06F5"/>
    <w:rsid w:val="001C08C6"/>
    <w:rsid w:val="001C0A87"/>
    <w:rsid w:val="001C0BE3"/>
    <w:rsid w:val="001C0BF8"/>
    <w:rsid w:val="001C1326"/>
    <w:rsid w:val="001C132C"/>
    <w:rsid w:val="001C16A5"/>
    <w:rsid w:val="001C175C"/>
    <w:rsid w:val="001C231B"/>
    <w:rsid w:val="001C23C8"/>
    <w:rsid w:val="001C256C"/>
    <w:rsid w:val="001C2AF3"/>
    <w:rsid w:val="001C2D06"/>
    <w:rsid w:val="001C2D9C"/>
    <w:rsid w:val="001C3409"/>
    <w:rsid w:val="001C3455"/>
    <w:rsid w:val="001C3602"/>
    <w:rsid w:val="001C378A"/>
    <w:rsid w:val="001C3830"/>
    <w:rsid w:val="001C38D1"/>
    <w:rsid w:val="001C3A9A"/>
    <w:rsid w:val="001C3B76"/>
    <w:rsid w:val="001C3C6A"/>
    <w:rsid w:val="001C40AA"/>
    <w:rsid w:val="001C4270"/>
    <w:rsid w:val="001C432F"/>
    <w:rsid w:val="001C4751"/>
    <w:rsid w:val="001C47AD"/>
    <w:rsid w:val="001C4C1B"/>
    <w:rsid w:val="001C4DC4"/>
    <w:rsid w:val="001C54AA"/>
    <w:rsid w:val="001C5BC5"/>
    <w:rsid w:val="001C5EDE"/>
    <w:rsid w:val="001C5FF8"/>
    <w:rsid w:val="001C6134"/>
    <w:rsid w:val="001C617C"/>
    <w:rsid w:val="001C639F"/>
    <w:rsid w:val="001C6407"/>
    <w:rsid w:val="001C65B3"/>
    <w:rsid w:val="001C66AF"/>
    <w:rsid w:val="001C6B9E"/>
    <w:rsid w:val="001C6F97"/>
    <w:rsid w:val="001C71BE"/>
    <w:rsid w:val="001C741F"/>
    <w:rsid w:val="001C746C"/>
    <w:rsid w:val="001C7974"/>
    <w:rsid w:val="001C7BBC"/>
    <w:rsid w:val="001C7DB8"/>
    <w:rsid w:val="001C7E6A"/>
    <w:rsid w:val="001C7FBD"/>
    <w:rsid w:val="001D0B07"/>
    <w:rsid w:val="001D1093"/>
    <w:rsid w:val="001D112C"/>
    <w:rsid w:val="001D1344"/>
    <w:rsid w:val="001D14EF"/>
    <w:rsid w:val="001D157B"/>
    <w:rsid w:val="001D1593"/>
    <w:rsid w:val="001D1742"/>
    <w:rsid w:val="001D19AA"/>
    <w:rsid w:val="001D1A8C"/>
    <w:rsid w:val="001D1B86"/>
    <w:rsid w:val="001D1BFF"/>
    <w:rsid w:val="001D1DD7"/>
    <w:rsid w:val="001D1F81"/>
    <w:rsid w:val="001D2098"/>
    <w:rsid w:val="001D20F3"/>
    <w:rsid w:val="001D211E"/>
    <w:rsid w:val="001D23B7"/>
    <w:rsid w:val="001D263A"/>
    <w:rsid w:val="001D2C16"/>
    <w:rsid w:val="001D2C6E"/>
    <w:rsid w:val="001D3009"/>
    <w:rsid w:val="001D3052"/>
    <w:rsid w:val="001D32CD"/>
    <w:rsid w:val="001D3E51"/>
    <w:rsid w:val="001D411C"/>
    <w:rsid w:val="001D492D"/>
    <w:rsid w:val="001D49EE"/>
    <w:rsid w:val="001D5DFE"/>
    <w:rsid w:val="001D5ECD"/>
    <w:rsid w:val="001D5EEA"/>
    <w:rsid w:val="001D5F61"/>
    <w:rsid w:val="001D60FC"/>
    <w:rsid w:val="001D636C"/>
    <w:rsid w:val="001D654A"/>
    <w:rsid w:val="001D6672"/>
    <w:rsid w:val="001D683B"/>
    <w:rsid w:val="001D69B3"/>
    <w:rsid w:val="001D6B61"/>
    <w:rsid w:val="001D6DFE"/>
    <w:rsid w:val="001D6F07"/>
    <w:rsid w:val="001D6F11"/>
    <w:rsid w:val="001D6F46"/>
    <w:rsid w:val="001D6F8C"/>
    <w:rsid w:val="001D6FEC"/>
    <w:rsid w:val="001D7163"/>
    <w:rsid w:val="001D71AA"/>
    <w:rsid w:val="001D7281"/>
    <w:rsid w:val="001E007A"/>
    <w:rsid w:val="001E0253"/>
    <w:rsid w:val="001E0427"/>
    <w:rsid w:val="001E04B0"/>
    <w:rsid w:val="001E09A2"/>
    <w:rsid w:val="001E0AFE"/>
    <w:rsid w:val="001E0F91"/>
    <w:rsid w:val="001E1028"/>
    <w:rsid w:val="001E1039"/>
    <w:rsid w:val="001E1125"/>
    <w:rsid w:val="001E1273"/>
    <w:rsid w:val="001E157E"/>
    <w:rsid w:val="001E1807"/>
    <w:rsid w:val="001E1D0C"/>
    <w:rsid w:val="001E1E40"/>
    <w:rsid w:val="001E1E79"/>
    <w:rsid w:val="001E218B"/>
    <w:rsid w:val="001E233D"/>
    <w:rsid w:val="001E2365"/>
    <w:rsid w:val="001E23A5"/>
    <w:rsid w:val="001E23DF"/>
    <w:rsid w:val="001E2576"/>
    <w:rsid w:val="001E2752"/>
    <w:rsid w:val="001E28D3"/>
    <w:rsid w:val="001E29C3"/>
    <w:rsid w:val="001E2B7E"/>
    <w:rsid w:val="001E3202"/>
    <w:rsid w:val="001E3469"/>
    <w:rsid w:val="001E36E7"/>
    <w:rsid w:val="001E391C"/>
    <w:rsid w:val="001E3981"/>
    <w:rsid w:val="001E3B3E"/>
    <w:rsid w:val="001E3C65"/>
    <w:rsid w:val="001E4B6B"/>
    <w:rsid w:val="001E4C3F"/>
    <w:rsid w:val="001E4D6A"/>
    <w:rsid w:val="001E529F"/>
    <w:rsid w:val="001E5472"/>
    <w:rsid w:val="001E589C"/>
    <w:rsid w:val="001E597A"/>
    <w:rsid w:val="001E59F2"/>
    <w:rsid w:val="001E5AEC"/>
    <w:rsid w:val="001E5B64"/>
    <w:rsid w:val="001E5BC0"/>
    <w:rsid w:val="001E5E6C"/>
    <w:rsid w:val="001E6335"/>
    <w:rsid w:val="001E63A9"/>
    <w:rsid w:val="001E6E29"/>
    <w:rsid w:val="001E6F74"/>
    <w:rsid w:val="001E6FA5"/>
    <w:rsid w:val="001E7094"/>
    <w:rsid w:val="001E716E"/>
    <w:rsid w:val="001E72F2"/>
    <w:rsid w:val="001E7418"/>
    <w:rsid w:val="001E7423"/>
    <w:rsid w:val="001E76AC"/>
    <w:rsid w:val="001E79A0"/>
    <w:rsid w:val="001E7B37"/>
    <w:rsid w:val="001E7D9E"/>
    <w:rsid w:val="001F01D3"/>
    <w:rsid w:val="001F0283"/>
    <w:rsid w:val="001F0331"/>
    <w:rsid w:val="001F055B"/>
    <w:rsid w:val="001F080C"/>
    <w:rsid w:val="001F08EE"/>
    <w:rsid w:val="001F0A2F"/>
    <w:rsid w:val="001F0C2A"/>
    <w:rsid w:val="001F0C4C"/>
    <w:rsid w:val="001F1234"/>
    <w:rsid w:val="001F12C9"/>
    <w:rsid w:val="001F198C"/>
    <w:rsid w:val="001F1B9B"/>
    <w:rsid w:val="001F1EBC"/>
    <w:rsid w:val="001F1EDA"/>
    <w:rsid w:val="001F2291"/>
    <w:rsid w:val="001F24C2"/>
    <w:rsid w:val="001F2621"/>
    <w:rsid w:val="001F2850"/>
    <w:rsid w:val="001F29CB"/>
    <w:rsid w:val="001F2B8A"/>
    <w:rsid w:val="001F2C2E"/>
    <w:rsid w:val="001F3124"/>
    <w:rsid w:val="001F3484"/>
    <w:rsid w:val="001F35E1"/>
    <w:rsid w:val="001F3AAE"/>
    <w:rsid w:val="001F3C68"/>
    <w:rsid w:val="001F3C6F"/>
    <w:rsid w:val="001F3D78"/>
    <w:rsid w:val="001F3DF2"/>
    <w:rsid w:val="001F3E34"/>
    <w:rsid w:val="001F3E37"/>
    <w:rsid w:val="001F4041"/>
    <w:rsid w:val="001F4207"/>
    <w:rsid w:val="001F42CF"/>
    <w:rsid w:val="001F4A1F"/>
    <w:rsid w:val="001F4AA3"/>
    <w:rsid w:val="001F4BF5"/>
    <w:rsid w:val="001F4C0D"/>
    <w:rsid w:val="001F4CBC"/>
    <w:rsid w:val="001F4CEC"/>
    <w:rsid w:val="001F4D25"/>
    <w:rsid w:val="001F4D75"/>
    <w:rsid w:val="001F4FC1"/>
    <w:rsid w:val="001F5114"/>
    <w:rsid w:val="001F5136"/>
    <w:rsid w:val="001F5567"/>
    <w:rsid w:val="001F58C9"/>
    <w:rsid w:val="001F5B8E"/>
    <w:rsid w:val="001F5C6B"/>
    <w:rsid w:val="001F6297"/>
    <w:rsid w:val="001F638F"/>
    <w:rsid w:val="001F64F8"/>
    <w:rsid w:val="001F6673"/>
    <w:rsid w:val="001F66EB"/>
    <w:rsid w:val="001F6757"/>
    <w:rsid w:val="001F68E9"/>
    <w:rsid w:val="001F6B97"/>
    <w:rsid w:val="001F727E"/>
    <w:rsid w:val="001F7434"/>
    <w:rsid w:val="001F7B90"/>
    <w:rsid w:val="001F7DFD"/>
    <w:rsid w:val="001F7E1C"/>
    <w:rsid w:val="001F7E5E"/>
    <w:rsid w:val="00200471"/>
    <w:rsid w:val="00201023"/>
    <w:rsid w:val="0020102A"/>
    <w:rsid w:val="002010EE"/>
    <w:rsid w:val="0020119A"/>
    <w:rsid w:val="002016B8"/>
    <w:rsid w:val="0020183F"/>
    <w:rsid w:val="00201944"/>
    <w:rsid w:val="00201EC6"/>
    <w:rsid w:val="00201FBC"/>
    <w:rsid w:val="002022A8"/>
    <w:rsid w:val="002024E6"/>
    <w:rsid w:val="002026AA"/>
    <w:rsid w:val="00202CFC"/>
    <w:rsid w:val="00202EE7"/>
    <w:rsid w:val="00202FC2"/>
    <w:rsid w:val="002031EE"/>
    <w:rsid w:val="002034DD"/>
    <w:rsid w:val="002035DB"/>
    <w:rsid w:val="00203646"/>
    <w:rsid w:val="00203874"/>
    <w:rsid w:val="00203C73"/>
    <w:rsid w:val="00203F8C"/>
    <w:rsid w:val="00204043"/>
    <w:rsid w:val="00204046"/>
    <w:rsid w:val="002043DE"/>
    <w:rsid w:val="0020495D"/>
    <w:rsid w:val="00204A82"/>
    <w:rsid w:val="00204B96"/>
    <w:rsid w:val="00204E43"/>
    <w:rsid w:val="00204EFC"/>
    <w:rsid w:val="00205898"/>
    <w:rsid w:val="00205BC8"/>
    <w:rsid w:val="00205C5A"/>
    <w:rsid w:val="00205DBF"/>
    <w:rsid w:val="00206616"/>
    <w:rsid w:val="00206845"/>
    <w:rsid w:val="00206FF7"/>
    <w:rsid w:val="00207298"/>
    <w:rsid w:val="00207A95"/>
    <w:rsid w:val="00207C1F"/>
    <w:rsid w:val="00207D0F"/>
    <w:rsid w:val="00207DD4"/>
    <w:rsid w:val="002103DE"/>
    <w:rsid w:val="0021044F"/>
    <w:rsid w:val="002109D0"/>
    <w:rsid w:val="00210A7D"/>
    <w:rsid w:val="00210FC4"/>
    <w:rsid w:val="0021129A"/>
    <w:rsid w:val="002117E8"/>
    <w:rsid w:val="002118F0"/>
    <w:rsid w:val="00211985"/>
    <w:rsid w:val="00211AF9"/>
    <w:rsid w:val="00211B04"/>
    <w:rsid w:val="00211B62"/>
    <w:rsid w:val="00211D2F"/>
    <w:rsid w:val="00211FFA"/>
    <w:rsid w:val="00212034"/>
    <w:rsid w:val="0021206D"/>
    <w:rsid w:val="002122A7"/>
    <w:rsid w:val="002122D6"/>
    <w:rsid w:val="00212657"/>
    <w:rsid w:val="002128C8"/>
    <w:rsid w:val="00212947"/>
    <w:rsid w:val="0021297E"/>
    <w:rsid w:val="00212AE4"/>
    <w:rsid w:val="00212CD0"/>
    <w:rsid w:val="00213207"/>
    <w:rsid w:val="00213543"/>
    <w:rsid w:val="00213857"/>
    <w:rsid w:val="002138EE"/>
    <w:rsid w:val="002139FF"/>
    <w:rsid w:val="00213A76"/>
    <w:rsid w:val="00213DAF"/>
    <w:rsid w:val="00214333"/>
    <w:rsid w:val="00214576"/>
    <w:rsid w:val="00214711"/>
    <w:rsid w:val="00214721"/>
    <w:rsid w:val="002147A9"/>
    <w:rsid w:val="002148C6"/>
    <w:rsid w:val="0021497A"/>
    <w:rsid w:val="0021505F"/>
    <w:rsid w:val="00215230"/>
    <w:rsid w:val="00215430"/>
    <w:rsid w:val="00215989"/>
    <w:rsid w:val="00215C64"/>
    <w:rsid w:val="00215F3D"/>
    <w:rsid w:val="00215F74"/>
    <w:rsid w:val="002160B0"/>
    <w:rsid w:val="002165A5"/>
    <w:rsid w:val="002166C8"/>
    <w:rsid w:val="0021678B"/>
    <w:rsid w:val="002168D7"/>
    <w:rsid w:val="00216C89"/>
    <w:rsid w:val="00216E81"/>
    <w:rsid w:val="0021718F"/>
    <w:rsid w:val="00217225"/>
    <w:rsid w:val="002175BD"/>
    <w:rsid w:val="00217646"/>
    <w:rsid w:val="00217BB1"/>
    <w:rsid w:val="00217D03"/>
    <w:rsid w:val="00217E81"/>
    <w:rsid w:val="00217F83"/>
    <w:rsid w:val="00217FE7"/>
    <w:rsid w:val="0022014E"/>
    <w:rsid w:val="002202DE"/>
    <w:rsid w:val="0022078D"/>
    <w:rsid w:val="00220A37"/>
    <w:rsid w:val="00220D29"/>
    <w:rsid w:val="002210AF"/>
    <w:rsid w:val="0022134E"/>
    <w:rsid w:val="00221765"/>
    <w:rsid w:val="00221A08"/>
    <w:rsid w:val="00221E04"/>
    <w:rsid w:val="002220FD"/>
    <w:rsid w:val="0022258C"/>
    <w:rsid w:val="002226EB"/>
    <w:rsid w:val="00222798"/>
    <w:rsid w:val="002228E6"/>
    <w:rsid w:val="00222B64"/>
    <w:rsid w:val="00222CE1"/>
    <w:rsid w:val="002233F4"/>
    <w:rsid w:val="002235F2"/>
    <w:rsid w:val="0022395D"/>
    <w:rsid w:val="002239F2"/>
    <w:rsid w:val="00223D5C"/>
    <w:rsid w:val="00223E7F"/>
    <w:rsid w:val="00223F45"/>
    <w:rsid w:val="00223F49"/>
    <w:rsid w:val="002240FD"/>
    <w:rsid w:val="00224242"/>
    <w:rsid w:val="002243CC"/>
    <w:rsid w:val="00224589"/>
    <w:rsid w:val="002249C9"/>
    <w:rsid w:val="00224AB0"/>
    <w:rsid w:val="00224B77"/>
    <w:rsid w:val="00224BA5"/>
    <w:rsid w:val="00224E00"/>
    <w:rsid w:val="0022538C"/>
    <w:rsid w:val="0022554E"/>
    <w:rsid w:val="002258BE"/>
    <w:rsid w:val="0022597F"/>
    <w:rsid w:val="00225DA5"/>
    <w:rsid w:val="00225DF1"/>
    <w:rsid w:val="00225EC1"/>
    <w:rsid w:val="002265DF"/>
    <w:rsid w:val="0022675C"/>
    <w:rsid w:val="002269C7"/>
    <w:rsid w:val="00226A15"/>
    <w:rsid w:val="00226C7E"/>
    <w:rsid w:val="002275EF"/>
    <w:rsid w:val="00227CA9"/>
    <w:rsid w:val="00230119"/>
    <w:rsid w:val="00230658"/>
    <w:rsid w:val="00230671"/>
    <w:rsid w:val="002308C1"/>
    <w:rsid w:val="002309EB"/>
    <w:rsid w:val="00230D2E"/>
    <w:rsid w:val="00231032"/>
    <w:rsid w:val="00231235"/>
    <w:rsid w:val="002314DF"/>
    <w:rsid w:val="002317EE"/>
    <w:rsid w:val="00231A15"/>
    <w:rsid w:val="00231A63"/>
    <w:rsid w:val="00231B72"/>
    <w:rsid w:val="00231D9B"/>
    <w:rsid w:val="00231DCE"/>
    <w:rsid w:val="00232271"/>
    <w:rsid w:val="002322EB"/>
    <w:rsid w:val="0023274E"/>
    <w:rsid w:val="002335D4"/>
    <w:rsid w:val="002338C2"/>
    <w:rsid w:val="002339CD"/>
    <w:rsid w:val="00233C0E"/>
    <w:rsid w:val="002341EF"/>
    <w:rsid w:val="002344FD"/>
    <w:rsid w:val="00234586"/>
    <w:rsid w:val="00234E00"/>
    <w:rsid w:val="00234E66"/>
    <w:rsid w:val="00234E82"/>
    <w:rsid w:val="0023521C"/>
    <w:rsid w:val="002353D9"/>
    <w:rsid w:val="002359CE"/>
    <w:rsid w:val="00235ABE"/>
    <w:rsid w:val="00235C75"/>
    <w:rsid w:val="00235E71"/>
    <w:rsid w:val="00235E9B"/>
    <w:rsid w:val="00235F5E"/>
    <w:rsid w:val="00235F75"/>
    <w:rsid w:val="0023604C"/>
    <w:rsid w:val="002360F2"/>
    <w:rsid w:val="0023625A"/>
    <w:rsid w:val="0023637F"/>
    <w:rsid w:val="002367AF"/>
    <w:rsid w:val="00236EC1"/>
    <w:rsid w:val="00236F69"/>
    <w:rsid w:val="002372FD"/>
    <w:rsid w:val="0023758D"/>
    <w:rsid w:val="0023770D"/>
    <w:rsid w:val="00237A9E"/>
    <w:rsid w:val="00237ADB"/>
    <w:rsid w:val="0024018D"/>
    <w:rsid w:val="0024036F"/>
    <w:rsid w:val="0024044B"/>
    <w:rsid w:val="002407EA"/>
    <w:rsid w:val="002408BB"/>
    <w:rsid w:val="00240C5B"/>
    <w:rsid w:val="00240DE3"/>
    <w:rsid w:val="00240FE5"/>
    <w:rsid w:val="00241088"/>
    <w:rsid w:val="00241205"/>
    <w:rsid w:val="00241808"/>
    <w:rsid w:val="00241A49"/>
    <w:rsid w:val="00241B26"/>
    <w:rsid w:val="00241CB3"/>
    <w:rsid w:val="002422D7"/>
    <w:rsid w:val="0024231F"/>
    <w:rsid w:val="002427FE"/>
    <w:rsid w:val="002428DF"/>
    <w:rsid w:val="00242F76"/>
    <w:rsid w:val="0024332D"/>
    <w:rsid w:val="0024335B"/>
    <w:rsid w:val="002433DB"/>
    <w:rsid w:val="00243455"/>
    <w:rsid w:val="00243BBD"/>
    <w:rsid w:val="00243DCF"/>
    <w:rsid w:val="00244258"/>
    <w:rsid w:val="00244493"/>
    <w:rsid w:val="00244704"/>
    <w:rsid w:val="00244881"/>
    <w:rsid w:val="00244D07"/>
    <w:rsid w:val="00245014"/>
    <w:rsid w:val="0024506E"/>
    <w:rsid w:val="002450A4"/>
    <w:rsid w:val="002452F6"/>
    <w:rsid w:val="00245351"/>
    <w:rsid w:val="00245580"/>
    <w:rsid w:val="00245D38"/>
    <w:rsid w:val="00245DE8"/>
    <w:rsid w:val="00246399"/>
    <w:rsid w:val="0024641E"/>
    <w:rsid w:val="00246514"/>
    <w:rsid w:val="00246590"/>
    <w:rsid w:val="002465FB"/>
    <w:rsid w:val="0024672A"/>
    <w:rsid w:val="00246CDF"/>
    <w:rsid w:val="00246E74"/>
    <w:rsid w:val="00246FC6"/>
    <w:rsid w:val="00247594"/>
    <w:rsid w:val="00247B96"/>
    <w:rsid w:val="00247C29"/>
    <w:rsid w:val="00247E27"/>
    <w:rsid w:val="00250255"/>
    <w:rsid w:val="002507CC"/>
    <w:rsid w:val="00250CBE"/>
    <w:rsid w:val="00250DEC"/>
    <w:rsid w:val="0025137C"/>
    <w:rsid w:val="002517F3"/>
    <w:rsid w:val="00251B49"/>
    <w:rsid w:val="00251B92"/>
    <w:rsid w:val="00252166"/>
    <w:rsid w:val="002526C6"/>
    <w:rsid w:val="002526C8"/>
    <w:rsid w:val="00252B42"/>
    <w:rsid w:val="00252B52"/>
    <w:rsid w:val="00252BDA"/>
    <w:rsid w:val="00252D89"/>
    <w:rsid w:val="0025304A"/>
    <w:rsid w:val="00253475"/>
    <w:rsid w:val="00253551"/>
    <w:rsid w:val="002535D9"/>
    <w:rsid w:val="002537FE"/>
    <w:rsid w:val="00253822"/>
    <w:rsid w:val="00253906"/>
    <w:rsid w:val="00253DFE"/>
    <w:rsid w:val="00254186"/>
    <w:rsid w:val="0025495B"/>
    <w:rsid w:val="00254C86"/>
    <w:rsid w:val="00254D92"/>
    <w:rsid w:val="00254DC0"/>
    <w:rsid w:val="00254DF0"/>
    <w:rsid w:val="00254F4B"/>
    <w:rsid w:val="002550AD"/>
    <w:rsid w:val="00255442"/>
    <w:rsid w:val="002554D9"/>
    <w:rsid w:val="00255552"/>
    <w:rsid w:val="002555E6"/>
    <w:rsid w:val="00255626"/>
    <w:rsid w:val="002558C3"/>
    <w:rsid w:val="00255B43"/>
    <w:rsid w:val="00255D1C"/>
    <w:rsid w:val="002560A4"/>
    <w:rsid w:val="00256172"/>
    <w:rsid w:val="0025652A"/>
    <w:rsid w:val="0025666D"/>
    <w:rsid w:val="0025678C"/>
    <w:rsid w:val="0025691E"/>
    <w:rsid w:val="00256944"/>
    <w:rsid w:val="00256ACE"/>
    <w:rsid w:val="00256BEC"/>
    <w:rsid w:val="00256E05"/>
    <w:rsid w:val="00256F3E"/>
    <w:rsid w:val="00256F7B"/>
    <w:rsid w:val="00256FE2"/>
    <w:rsid w:val="0025710E"/>
    <w:rsid w:val="002573D5"/>
    <w:rsid w:val="0025762F"/>
    <w:rsid w:val="00257645"/>
    <w:rsid w:val="002576F7"/>
    <w:rsid w:val="00257751"/>
    <w:rsid w:val="00257886"/>
    <w:rsid w:val="0025797B"/>
    <w:rsid w:val="00257AFD"/>
    <w:rsid w:val="00257F55"/>
    <w:rsid w:val="00260076"/>
    <w:rsid w:val="002600BC"/>
    <w:rsid w:val="00260185"/>
    <w:rsid w:val="002605DB"/>
    <w:rsid w:val="00260697"/>
    <w:rsid w:val="00260CC6"/>
    <w:rsid w:val="00260E6A"/>
    <w:rsid w:val="00261115"/>
    <w:rsid w:val="002615EC"/>
    <w:rsid w:val="00261871"/>
    <w:rsid w:val="00261B73"/>
    <w:rsid w:val="00261D1E"/>
    <w:rsid w:val="002621C7"/>
    <w:rsid w:val="002621D1"/>
    <w:rsid w:val="00262416"/>
    <w:rsid w:val="002625CD"/>
    <w:rsid w:val="00262885"/>
    <w:rsid w:val="00262BFF"/>
    <w:rsid w:val="00262DD0"/>
    <w:rsid w:val="0026320F"/>
    <w:rsid w:val="00263239"/>
    <w:rsid w:val="00263315"/>
    <w:rsid w:val="00263794"/>
    <w:rsid w:val="00264121"/>
    <w:rsid w:val="0026417B"/>
    <w:rsid w:val="002641CD"/>
    <w:rsid w:val="002642E6"/>
    <w:rsid w:val="0026473B"/>
    <w:rsid w:val="00264C60"/>
    <w:rsid w:val="00264FC1"/>
    <w:rsid w:val="00265047"/>
    <w:rsid w:val="002653D0"/>
    <w:rsid w:val="002654A0"/>
    <w:rsid w:val="0026582B"/>
    <w:rsid w:val="00265D04"/>
    <w:rsid w:val="00265F34"/>
    <w:rsid w:val="0026608F"/>
    <w:rsid w:val="002663FD"/>
    <w:rsid w:val="00266593"/>
    <w:rsid w:val="002666EA"/>
    <w:rsid w:val="002667E6"/>
    <w:rsid w:val="002669D3"/>
    <w:rsid w:val="00266F98"/>
    <w:rsid w:val="0026735F"/>
    <w:rsid w:val="0026776C"/>
    <w:rsid w:val="00267DDF"/>
    <w:rsid w:val="002704D8"/>
    <w:rsid w:val="002707BA"/>
    <w:rsid w:val="00270AF1"/>
    <w:rsid w:val="00270B53"/>
    <w:rsid w:val="00270DA3"/>
    <w:rsid w:val="00271068"/>
    <w:rsid w:val="002710E6"/>
    <w:rsid w:val="00271D2D"/>
    <w:rsid w:val="00271D59"/>
    <w:rsid w:val="00271E9A"/>
    <w:rsid w:val="002723F6"/>
    <w:rsid w:val="002726E7"/>
    <w:rsid w:val="0027281D"/>
    <w:rsid w:val="00272EDE"/>
    <w:rsid w:val="00273000"/>
    <w:rsid w:val="002733CE"/>
    <w:rsid w:val="002738CB"/>
    <w:rsid w:val="00273955"/>
    <w:rsid w:val="00273BDE"/>
    <w:rsid w:val="00273C48"/>
    <w:rsid w:val="00273C9A"/>
    <w:rsid w:val="00273DEE"/>
    <w:rsid w:val="00273DFE"/>
    <w:rsid w:val="00273EA8"/>
    <w:rsid w:val="0027403D"/>
    <w:rsid w:val="002740A3"/>
    <w:rsid w:val="002740C5"/>
    <w:rsid w:val="0027415A"/>
    <w:rsid w:val="002746A7"/>
    <w:rsid w:val="0027481E"/>
    <w:rsid w:val="002749FE"/>
    <w:rsid w:val="00274A3C"/>
    <w:rsid w:val="00274B26"/>
    <w:rsid w:val="00274CFD"/>
    <w:rsid w:val="00275098"/>
    <w:rsid w:val="00275134"/>
    <w:rsid w:val="0027517C"/>
    <w:rsid w:val="00275233"/>
    <w:rsid w:val="002756B1"/>
    <w:rsid w:val="002758D3"/>
    <w:rsid w:val="002758E5"/>
    <w:rsid w:val="00275EBB"/>
    <w:rsid w:val="002766CE"/>
    <w:rsid w:val="00276E26"/>
    <w:rsid w:val="00276E54"/>
    <w:rsid w:val="00277158"/>
    <w:rsid w:val="00277384"/>
    <w:rsid w:val="002773BC"/>
    <w:rsid w:val="002774C8"/>
    <w:rsid w:val="002774F2"/>
    <w:rsid w:val="00277533"/>
    <w:rsid w:val="002775A3"/>
    <w:rsid w:val="00277649"/>
    <w:rsid w:val="002776FB"/>
    <w:rsid w:val="00277B6A"/>
    <w:rsid w:val="00280108"/>
    <w:rsid w:val="002801A8"/>
    <w:rsid w:val="002803F6"/>
    <w:rsid w:val="00280454"/>
    <w:rsid w:val="00280692"/>
    <w:rsid w:val="0028076B"/>
    <w:rsid w:val="00280B1C"/>
    <w:rsid w:val="00280C32"/>
    <w:rsid w:val="00280CD8"/>
    <w:rsid w:val="00280F14"/>
    <w:rsid w:val="00280FEE"/>
    <w:rsid w:val="00281376"/>
    <w:rsid w:val="002818AC"/>
    <w:rsid w:val="00281910"/>
    <w:rsid w:val="002819ED"/>
    <w:rsid w:val="00281E2A"/>
    <w:rsid w:val="0028222B"/>
    <w:rsid w:val="002823E1"/>
    <w:rsid w:val="0028269B"/>
    <w:rsid w:val="00282702"/>
    <w:rsid w:val="002827E8"/>
    <w:rsid w:val="00282A56"/>
    <w:rsid w:val="00282AF4"/>
    <w:rsid w:val="00282C9B"/>
    <w:rsid w:val="00282CA7"/>
    <w:rsid w:val="00282CC1"/>
    <w:rsid w:val="00282CD4"/>
    <w:rsid w:val="00283096"/>
    <w:rsid w:val="00283259"/>
    <w:rsid w:val="0028345A"/>
    <w:rsid w:val="002835CF"/>
    <w:rsid w:val="002838A0"/>
    <w:rsid w:val="00283D97"/>
    <w:rsid w:val="00283F1E"/>
    <w:rsid w:val="00283F6A"/>
    <w:rsid w:val="002840B5"/>
    <w:rsid w:val="00284612"/>
    <w:rsid w:val="00284730"/>
    <w:rsid w:val="00284E8E"/>
    <w:rsid w:val="00284F56"/>
    <w:rsid w:val="002851B6"/>
    <w:rsid w:val="002851E2"/>
    <w:rsid w:val="002852EF"/>
    <w:rsid w:val="0028570B"/>
    <w:rsid w:val="00285C4F"/>
    <w:rsid w:val="002860C4"/>
    <w:rsid w:val="00286407"/>
    <w:rsid w:val="00286540"/>
    <w:rsid w:val="002867A1"/>
    <w:rsid w:val="002867DE"/>
    <w:rsid w:val="00286E81"/>
    <w:rsid w:val="00287177"/>
    <w:rsid w:val="002874C2"/>
    <w:rsid w:val="00287AD9"/>
    <w:rsid w:val="00287D1A"/>
    <w:rsid w:val="0029067A"/>
    <w:rsid w:val="002908DD"/>
    <w:rsid w:val="00290A44"/>
    <w:rsid w:val="00290AE5"/>
    <w:rsid w:val="00290C02"/>
    <w:rsid w:val="00290DE8"/>
    <w:rsid w:val="00290F18"/>
    <w:rsid w:val="00290F96"/>
    <w:rsid w:val="0029134C"/>
    <w:rsid w:val="0029140A"/>
    <w:rsid w:val="0029148A"/>
    <w:rsid w:val="002916DA"/>
    <w:rsid w:val="002918ED"/>
    <w:rsid w:val="00291998"/>
    <w:rsid w:val="002919CA"/>
    <w:rsid w:val="00291B94"/>
    <w:rsid w:val="00292A3B"/>
    <w:rsid w:val="00292B38"/>
    <w:rsid w:val="00292CB1"/>
    <w:rsid w:val="00292E20"/>
    <w:rsid w:val="00293489"/>
    <w:rsid w:val="002934E5"/>
    <w:rsid w:val="002937D9"/>
    <w:rsid w:val="00293CA7"/>
    <w:rsid w:val="00293EF0"/>
    <w:rsid w:val="002940DA"/>
    <w:rsid w:val="002941D8"/>
    <w:rsid w:val="002945C8"/>
    <w:rsid w:val="00294911"/>
    <w:rsid w:val="00294C1B"/>
    <w:rsid w:val="00294D4B"/>
    <w:rsid w:val="00294EF2"/>
    <w:rsid w:val="00294FB3"/>
    <w:rsid w:val="00294FE4"/>
    <w:rsid w:val="0029521D"/>
    <w:rsid w:val="0029569E"/>
    <w:rsid w:val="0029592A"/>
    <w:rsid w:val="00295E3B"/>
    <w:rsid w:val="00295F68"/>
    <w:rsid w:val="002960CD"/>
    <w:rsid w:val="002960DE"/>
    <w:rsid w:val="002961E6"/>
    <w:rsid w:val="00296224"/>
    <w:rsid w:val="002963EA"/>
    <w:rsid w:val="002964E7"/>
    <w:rsid w:val="00296B20"/>
    <w:rsid w:val="00296BD8"/>
    <w:rsid w:val="00296C4C"/>
    <w:rsid w:val="00296C5D"/>
    <w:rsid w:val="00296CD5"/>
    <w:rsid w:val="0029705C"/>
    <w:rsid w:val="00297254"/>
    <w:rsid w:val="0029780A"/>
    <w:rsid w:val="00297B9A"/>
    <w:rsid w:val="00297DD2"/>
    <w:rsid w:val="002A037A"/>
    <w:rsid w:val="002A04E0"/>
    <w:rsid w:val="002A0825"/>
    <w:rsid w:val="002A0D8E"/>
    <w:rsid w:val="002A0E41"/>
    <w:rsid w:val="002A0EC4"/>
    <w:rsid w:val="002A0FB0"/>
    <w:rsid w:val="002A1299"/>
    <w:rsid w:val="002A1A69"/>
    <w:rsid w:val="002A1B2F"/>
    <w:rsid w:val="002A1E72"/>
    <w:rsid w:val="002A2044"/>
    <w:rsid w:val="002A22D5"/>
    <w:rsid w:val="002A2538"/>
    <w:rsid w:val="002A276C"/>
    <w:rsid w:val="002A278E"/>
    <w:rsid w:val="002A2A1C"/>
    <w:rsid w:val="002A2D18"/>
    <w:rsid w:val="002A2D55"/>
    <w:rsid w:val="002A306B"/>
    <w:rsid w:val="002A339F"/>
    <w:rsid w:val="002A3436"/>
    <w:rsid w:val="002A3831"/>
    <w:rsid w:val="002A3AC7"/>
    <w:rsid w:val="002A3CEC"/>
    <w:rsid w:val="002A3D28"/>
    <w:rsid w:val="002A3E8E"/>
    <w:rsid w:val="002A4160"/>
    <w:rsid w:val="002A417B"/>
    <w:rsid w:val="002A43B9"/>
    <w:rsid w:val="002A4828"/>
    <w:rsid w:val="002A49DA"/>
    <w:rsid w:val="002A4BF3"/>
    <w:rsid w:val="002A504A"/>
    <w:rsid w:val="002A5062"/>
    <w:rsid w:val="002A51F5"/>
    <w:rsid w:val="002A5208"/>
    <w:rsid w:val="002A5C01"/>
    <w:rsid w:val="002A61C0"/>
    <w:rsid w:val="002A64E1"/>
    <w:rsid w:val="002A67AE"/>
    <w:rsid w:val="002A694E"/>
    <w:rsid w:val="002A6BB6"/>
    <w:rsid w:val="002A70FA"/>
    <w:rsid w:val="002A7266"/>
    <w:rsid w:val="002A75B0"/>
    <w:rsid w:val="002A77C9"/>
    <w:rsid w:val="002A796C"/>
    <w:rsid w:val="002A7A9D"/>
    <w:rsid w:val="002A7E2E"/>
    <w:rsid w:val="002A7E84"/>
    <w:rsid w:val="002B012B"/>
    <w:rsid w:val="002B0217"/>
    <w:rsid w:val="002B0306"/>
    <w:rsid w:val="002B0387"/>
    <w:rsid w:val="002B0540"/>
    <w:rsid w:val="002B0B1C"/>
    <w:rsid w:val="002B0C3F"/>
    <w:rsid w:val="002B0EA5"/>
    <w:rsid w:val="002B111E"/>
    <w:rsid w:val="002B1620"/>
    <w:rsid w:val="002B193F"/>
    <w:rsid w:val="002B1CA0"/>
    <w:rsid w:val="002B1D29"/>
    <w:rsid w:val="002B1EAF"/>
    <w:rsid w:val="002B1EB0"/>
    <w:rsid w:val="002B20C2"/>
    <w:rsid w:val="002B2548"/>
    <w:rsid w:val="002B2901"/>
    <w:rsid w:val="002B2B4B"/>
    <w:rsid w:val="002B2C78"/>
    <w:rsid w:val="002B2D6A"/>
    <w:rsid w:val="002B2D93"/>
    <w:rsid w:val="002B2E88"/>
    <w:rsid w:val="002B3336"/>
    <w:rsid w:val="002B3391"/>
    <w:rsid w:val="002B35DA"/>
    <w:rsid w:val="002B3674"/>
    <w:rsid w:val="002B409A"/>
    <w:rsid w:val="002B4203"/>
    <w:rsid w:val="002B45BF"/>
    <w:rsid w:val="002B476C"/>
    <w:rsid w:val="002B49B1"/>
    <w:rsid w:val="002B4A53"/>
    <w:rsid w:val="002B4B38"/>
    <w:rsid w:val="002B4B67"/>
    <w:rsid w:val="002B4C8F"/>
    <w:rsid w:val="002B508A"/>
    <w:rsid w:val="002B53BC"/>
    <w:rsid w:val="002B5886"/>
    <w:rsid w:val="002B5940"/>
    <w:rsid w:val="002B5AAD"/>
    <w:rsid w:val="002B5E97"/>
    <w:rsid w:val="002B5F5D"/>
    <w:rsid w:val="002B6024"/>
    <w:rsid w:val="002B60C6"/>
    <w:rsid w:val="002B6151"/>
    <w:rsid w:val="002B62B7"/>
    <w:rsid w:val="002B65DE"/>
    <w:rsid w:val="002B6667"/>
    <w:rsid w:val="002B68A0"/>
    <w:rsid w:val="002B69F6"/>
    <w:rsid w:val="002B6B9D"/>
    <w:rsid w:val="002B6F43"/>
    <w:rsid w:val="002B6F89"/>
    <w:rsid w:val="002B7034"/>
    <w:rsid w:val="002B70E8"/>
    <w:rsid w:val="002B72BC"/>
    <w:rsid w:val="002B749E"/>
    <w:rsid w:val="002B76B6"/>
    <w:rsid w:val="002C00BC"/>
    <w:rsid w:val="002C054E"/>
    <w:rsid w:val="002C061A"/>
    <w:rsid w:val="002C075E"/>
    <w:rsid w:val="002C0A21"/>
    <w:rsid w:val="002C0ED7"/>
    <w:rsid w:val="002C0EDA"/>
    <w:rsid w:val="002C0F99"/>
    <w:rsid w:val="002C19A3"/>
    <w:rsid w:val="002C19F4"/>
    <w:rsid w:val="002C1CD4"/>
    <w:rsid w:val="002C2071"/>
    <w:rsid w:val="002C25B7"/>
    <w:rsid w:val="002C26EC"/>
    <w:rsid w:val="002C2AED"/>
    <w:rsid w:val="002C2C2F"/>
    <w:rsid w:val="002C2CFC"/>
    <w:rsid w:val="002C31B7"/>
    <w:rsid w:val="002C364E"/>
    <w:rsid w:val="002C377B"/>
    <w:rsid w:val="002C38CF"/>
    <w:rsid w:val="002C3A89"/>
    <w:rsid w:val="002C3A8F"/>
    <w:rsid w:val="002C3D39"/>
    <w:rsid w:val="002C4189"/>
    <w:rsid w:val="002C41EE"/>
    <w:rsid w:val="002C43EA"/>
    <w:rsid w:val="002C4558"/>
    <w:rsid w:val="002C4836"/>
    <w:rsid w:val="002C49B6"/>
    <w:rsid w:val="002C4CC5"/>
    <w:rsid w:val="002C50DE"/>
    <w:rsid w:val="002C58CF"/>
    <w:rsid w:val="002C5F4E"/>
    <w:rsid w:val="002C6122"/>
    <w:rsid w:val="002C61FC"/>
    <w:rsid w:val="002C6243"/>
    <w:rsid w:val="002C6251"/>
    <w:rsid w:val="002C62A7"/>
    <w:rsid w:val="002C6940"/>
    <w:rsid w:val="002C6A62"/>
    <w:rsid w:val="002C6B89"/>
    <w:rsid w:val="002C73DF"/>
    <w:rsid w:val="002C76E7"/>
    <w:rsid w:val="002C770E"/>
    <w:rsid w:val="002C7C0F"/>
    <w:rsid w:val="002C7FE0"/>
    <w:rsid w:val="002C7FFA"/>
    <w:rsid w:val="002D00F6"/>
    <w:rsid w:val="002D012E"/>
    <w:rsid w:val="002D050A"/>
    <w:rsid w:val="002D081F"/>
    <w:rsid w:val="002D0A61"/>
    <w:rsid w:val="002D0B06"/>
    <w:rsid w:val="002D0B6E"/>
    <w:rsid w:val="002D0C14"/>
    <w:rsid w:val="002D0D8A"/>
    <w:rsid w:val="002D0F44"/>
    <w:rsid w:val="002D1126"/>
    <w:rsid w:val="002D136F"/>
    <w:rsid w:val="002D1A60"/>
    <w:rsid w:val="002D1B0A"/>
    <w:rsid w:val="002D1C10"/>
    <w:rsid w:val="002D1DBF"/>
    <w:rsid w:val="002D21A9"/>
    <w:rsid w:val="002D231C"/>
    <w:rsid w:val="002D24FB"/>
    <w:rsid w:val="002D259F"/>
    <w:rsid w:val="002D2BE6"/>
    <w:rsid w:val="002D2F0E"/>
    <w:rsid w:val="002D3747"/>
    <w:rsid w:val="002D3873"/>
    <w:rsid w:val="002D3BD4"/>
    <w:rsid w:val="002D3CB6"/>
    <w:rsid w:val="002D3D72"/>
    <w:rsid w:val="002D3DF7"/>
    <w:rsid w:val="002D4084"/>
    <w:rsid w:val="002D4097"/>
    <w:rsid w:val="002D40DA"/>
    <w:rsid w:val="002D411A"/>
    <w:rsid w:val="002D44C1"/>
    <w:rsid w:val="002D44D2"/>
    <w:rsid w:val="002D461B"/>
    <w:rsid w:val="002D4739"/>
    <w:rsid w:val="002D4C94"/>
    <w:rsid w:val="002D5104"/>
    <w:rsid w:val="002D534E"/>
    <w:rsid w:val="002D5682"/>
    <w:rsid w:val="002D5918"/>
    <w:rsid w:val="002D5B4F"/>
    <w:rsid w:val="002D65AB"/>
    <w:rsid w:val="002D68A2"/>
    <w:rsid w:val="002D6A09"/>
    <w:rsid w:val="002D6CD7"/>
    <w:rsid w:val="002D6FB5"/>
    <w:rsid w:val="002D6FDA"/>
    <w:rsid w:val="002D7192"/>
    <w:rsid w:val="002D7622"/>
    <w:rsid w:val="002D765F"/>
    <w:rsid w:val="002D7A38"/>
    <w:rsid w:val="002D7C03"/>
    <w:rsid w:val="002D7DBC"/>
    <w:rsid w:val="002D7F6E"/>
    <w:rsid w:val="002E0023"/>
    <w:rsid w:val="002E0156"/>
    <w:rsid w:val="002E01B1"/>
    <w:rsid w:val="002E057F"/>
    <w:rsid w:val="002E0828"/>
    <w:rsid w:val="002E08EC"/>
    <w:rsid w:val="002E0EDA"/>
    <w:rsid w:val="002E0F0D"/>
    <w:rsid w:val="002E110F"/>
    <w:rsid w:val="002E1258"/>
    <w:rsid w:val="002E1DD7"/>
    <w:rsid w:val="002E1E0F"/>
    <w:rsid w:val="002E2275"/>
    <w:rsid w:val="002E24A4"/>
    <w:rsid w:val="002E293B"/>
    <w:rsid w:val="002E2CBE"/>
    <w:rsid w:val="002E30AD"/>
    <w:rsid w:val="002E3617"/>
    <w:rsid w:val="002E3989"/>
    <w:rsid w:val="002E3ADE"/>
    <w:rsid w:val="002E3BF9"/>
    <w:rsid w:val="002E3DF9"/>
    <w:rsid w:val="002E3EEA"/>
    <w:rsid w:val="002E417F"/>
    <w:rsid w:val="002E4291"/>
    <w:rsid w:val="002E4A9A"/>
    <w:rsid w:val="002E4B47"/>
    <w:rsid w:val="002E4BF9"/>
    <w:rsid w:val="002E4CE1"/>
    <w:rsid w:val="002E5129"/>
    <w:rsid w:val="002E55FF"/>
    <w:rsid w:val="002E5ADB"/>
    <w:rsid w:val="002E5F6C"/>
    <w:rsid w:val="002E6194"/>
    <w:rsid w:val="002E642D"/>
    <w:rsid w:val="002E6577"/>
    <w:rsid w:val="002E6627"/>
    <w:rsid w:val="002E6757"/>
    <w:rsid w:val="002E698B"/>
    <w:rsid w:val="002E6A30"/>
    <w:rsid w:val="002E6CDC"/>
    <w:rsid w:val="002E7000"/>
    <w:rsid w:val="002E74BB"/>
    <w:rsid w:val="002E75F5"/>
    <w:rsid w:val="002E783F"/>
    <w:rsid w:val="002E7BA5"/>
    <w:rsid w:val="002E7DA6"/>
    <w:rsid w:val="002F051B"/>
    <w:rsid w:val="002F0CB1"/>
    <w:rsid w:val="002F0ED3"/>
    <w:rsid w:val="002F1212"/>
    <w:rsid w:val="002F12F6"/>
    <w:rsid w:val="002F133D"/>
    <w:rsid w:val="002F134D"/>
    <w:rsid w:val="002F143A"/>
    <w:rsid w:val="002F15B3"/>
    <w:rsid w:val="002F16CB"/>
    <w:rsid w:val="002F1D11"/>
    <w:rsid w:val="002F1EF8"/>
    <w:rsid w:val="002F2091"/>
    <w:rsid w:val="002F21A4"/>
    <w:rsid w:val="002F24CA"/>
    <w:rsid w:val="002F2575"/>
    <w:rsid w:val="002F2930"/>
    <w:rsid w:val="002F2A9D"/>
    <w:rsid w:val="002F2B8A"/>
    <w:rsid w:val="002F2DF6"/>
    <w:rsid w:val="002F2FAB"/>
    <w:rsid w:val="002F3037"/>
    <w:rsid w:val="002F30D6"/>
    <w:rsid w:val="002F340C"/>
    <w:rsid w:val="002F343C"/>
    <w:rsid w:val="002F348E"/>
    <w:rsid w:val="002F3583"/>
    <w:rsid w:val="002F3585"/>
    <w:rsid w:val="002F383A"/>
    <w:rsid w:val="002F40A9"/>
    <w:rsid w:val="002F4141"/>
    <w:rsid w:val="002F4334"/>
    <w:rsid w:val="002F473C"/>
    <w:rsid w:val="002F4B2C"/>
    <w:rsid w:val="002F4BA4"/>
    <w:rsid w:val="002F5311"/>
    <w:rsid w:val="002F538A"/>
    <w:rsid w:val="002F5637"/>
    <w:rsid w:val="002F56FB"/>
    <w:rsid w:val="002F5993"/>
    <w:rsid w:val="002F5CEC"/>
    <w:rsid w:val="002F5D7A"/>
    <w:rsid w:val="002F618A"/>
    <w:rsid w:val="002F61BE"/>
    <w:rsid w:val="002F6597"/>
    <w:rsid w:val="002F68F1"/>
    <w:rsid w:val="002F6B7C"/>
    <w:rsid w:val="002F7A95"/>
    <w:rsid w:val="002F7B2E"/>
    <w:rsid w:val="00300224"/>
    <w:rsid w:val="00300531"/>
    <w:rsid w:val="00300595"/>
    <w:rsid w:val="00300A8B"/>
    <w:rsid w:val="00300C4D"/>
    <w:rsid w:val="00301052"/>
    <w:rsid w:val="003013C1"/>
    <w:rsid w:val="00301630"/>
    <w:rsid w:val="003016A2"/>
    <w:rsid w:val="003018EA"/>
    <w:rsid w:val="00301D18"/>
    <w:rsid w:val="00301DCA"/>
    <w:rsid w:val="00301E12"/>
    <w:rsid w:val="00302078"/>
    <w:rsid w:val="003022C0"/>
    <w:rsid w:val="00302310"/>
    <w:rsid w:val="0030266B"/>
    <w:rsid w:val="00302707"/>
    <w:rsid w:val="00302969"/>
    <w:rsid w:val="003029A0"/>
    <w:rsid w:val="00302A37"/>
    <w:rsid w:val="00302AB5"/>
    <w:rsid w:val="00302F0D"/>
    <w:rsid w:val="00302F8C"/>
    <w:rsid w:val="00303233"/>
    <w:rsid w:val="003033B2"/>
    <w:rsid w:val="003035F6"/>
    <w:rsid w:val="00303632"/>
    <w:rsid w:val="003037FE"/>
    <w:rsid w:val="0030382C"/>
    <w:rsid w:val="00303A55"/>
    <w:rsid w:val="00303B06"/>
    <w:rsid w:val="00303C7C"/>
    <w:rsid w:val="00303FE3"/>
    <w:rsid w:val="003040E9"/>
    <w:rsid w:val="003042E4"/>
    <w:rsid w:val="0030441E"/>
    <w:rsid w:val="0030478C"/>
    <w:rsid w:val="003047A3"/>
    <w:rsid w:val="0030523D"/>
    <w:rsid w:val="003053BC"/>
    <w:rsid w:val="003055E6"/>
    <w:rsid w:val="003055F1"/>
    <w:rsid w:val="00305AD5"/>
    <w:rsid w:val="00305BC7"/>
    <w:rsid w:val="00305C73"/>
    <w:rsid w:val="00305D47"/>
    <w:rsid w:val="00306032"/>
    <w:rsid w:val="003063B8"/>
    <w:rsid w:val="00306B40"/>
    <w:rsid w:val="00306EF0"/>
    <w:rsid w:val="00307424"/>
    <w:rsid w:val="003077A9"/>
    <w:rsid w:val="00307914"/>
    <w:rsid w:val="00307C86"/>
    <w:rsid w:val="00307C8D"/>
    <w:rsid w:val="00307D72"/>
    <w:rsid w:val="003100F0"/>
    <w:rsid w:val="0031035D"/>
    <w:rsid w:val="00310946"/>
    <w:rsid w:val="00310967"/>
    <w:rsid w:val="0031099A"/>
    <w:rsid w:val="00310A6E"/>
    <w:rsid w:val="00310ABA"/>
    <w:rsid w:val="00310E5F"/>
    <w:rsid w:val="003112ED"/>
    <w:rsid w:val="00311310"/>
    <w:rsid w:val="00311756"/>
    <w:rsid w:val="003117CA"/>
    <w:rsid w:val="003117F1"/>
    <w:rsid w:val="00311824"/>
    <w:rsid w:val="0031189F"/>
    <w:rsid w:val="00311DB0"/>
    <w:rsid w:val="00311F3D"/>
    <w:rsid w:val="00312787"/>
    <w:rsid w:val="003128D3"/>
    <w:rsid w:val="00312ADF"/>
    <w:rsid w:val="00312B7A"/>
    <w:rsid w:val="00312CB3"/>
    <w:rsid w:val="00312E68"/>
    <w:rsid w:val="00312FDF"/>
    <w:rsid w:val="00313173"/>
    <w:rsid w:val="00313ADF"/>
    <w:rsid w:val="00313E54"/>
    <w:rsid w:val="00313F9C"/>
    <w:rsid w:val="00313FD0"/>
    <w:rsid w:val="00314488"/>
    <w:rsid w:val="003147B3"/>
    <w:rsid w:val="00314CE0"/>
    <w:rsid w:val="00314D68"/>
    <w:rsid w:val="00314DC9"/>
    <w:rsid w:val="00314EDE"/>
    <w:rsid w:val="003150D2"/>
    <w:rsid w:val="0031523A"/>
    <w:rsid w:val="003156F1"/>
    <w:rsid w:val="0031578A"/>
    <w:rsid w:val="00315A71"/>
    <w:rsid w:val="00315ADC"/>
    <w:rsid w:val="003160E9"/>
    <w:rsid w:val="003168D4"/>
    <w:rsid w:val="00316A9F"/>
    <w:rsid w:val="00316B57"/>
    <w:rsid w:val="00316F60"/>
    <w:rsid w:val="00317B19"/>
    <w:rsid w:val="00317D6C"/>
    <w:rsid w:val="00320098"/>
    <w:rsid w:val="00320161"/>
    <w:rsid w:val="00320251"/>
    <w:rsid w:val="00320580"/>
    <w:rsid w:val="0032069B"/>
    <w:rsid w:val="00320A04"/>
    <w:rsid w:val="00320C73"/>
    <w:rsid w:val="00320CA4"/>
    <w:rsid w:val="00320CFB"/>
    <w:rsid w:val="00321415"/>
    <w:rsid w:val="0032170C"/>
    <w:rsid w:val="00321842"/>
    <w:rsid w:val="00321A11"/>
    <w:rsid w:val="00321C79"/>
    <w:rsid w:val="00321E40"/>
    <w:rsid w:val="00321FB1"/>
    <w:rsid w:val="00322344"/>
    <w:rsid w:val="003224C4"/>
    <w:rsid w:val="0032254C"/>
    <w:rsid w:val="003228D4"/>
    <w:rsid w:val="00322955"/>
    <w:rsid w:val="00322979"/>
    <w:rsid w:val="00322A15"/>
    <w:rsid w:val="00322A59"/>
    <w:rsid w:val="00322EDA"/>
    <w:rsid w:val="00322F1E"/>
    <w:rsid w:val="00323090"/>
    <w:rsid w:val="00323190"/>
    <w:rsid w:val="00323330"/>
    <w:rsid w:val="003235E9"/>
    <w:rsid w:val="0032370B"/>
    <w:rsid w:val="003239A3"/>
    <w:rsid w:val="00323DA8"/>
    <w:rsid w:val="00323DC1"/>
    <w:rsid w:val="00323DC3"/>
    <w:rsid w:val="003247F9"/>
    <w:rsid w:val="003248DF"/>
    <w:rsid w:val="00324D9C"/>
    <w:rsid w:val="00324E45"/>
    <w:rsid w:val="0032525C"/>
    <w:rsid w:val="00325266"/>
    <w:rsid w:val="003252A9"/>
    <w:rsid w:val="003252AB"/>
    <w:rsid w:val="003257CF"/>
    <w:rsid w:val="00325870"/>
    <w:rsid w:val="00325873"/>
    <w:rsid w:val="00325A75"/>
    <w:rsid w:val="00325CF0"/>
    <w:rsid w:val="00325CFE"/>
    <w:rsid w:val="00325DF3"/>
    <w:rsid w:val="0032610D"/>
    <w:rsid w:val="00326418"/>
    <w:rsid w:val="003267A2"/>
    <w:rsid w:val="00326B37"/>
    <w:rsid w:val="00326D9D"/>
    <w:rsid w:val="00326F56"/>
    <w:rsid w:val="00326F9C"/>
    <w:rsid w:val="00326FF8"/>
    <w:rsid w:val="0032711D"/>
    <w:rsid w:val="00327481"/>
    <w:rsid w:val="00327546"/>
    <w:rsid w:val="00327636"/>
    <w:rsid w:val="00327773"/>
    <w:rsid w:val="0032782C"/>
    <w:rsid w:val="00327E6F"/>
    <w:rsid w:val="0033008D"/>
    <w:rsid w:val="0033009B"/>
    <w:rsid w:val="00330183"/>
    <w:rsid w:val="00330193"/>
    <w:rsid w:val="00330467"/>
    <w:rsid w:val="0033066C"/>
    <w:rsid w:val="00330726"/>
    <w:rsid w:val="003307C6"/>
    <w:rsid w:val="003308C9"/>
    <w:rsid w:val="003308EF"/>
    <w:rsid w:val="00330C43"/>
    <w:rsid w:val="003310BA"/>
    <w:rsid w:val="00331196"/>
    <w:rsid w:val="0033119B"/>
    <w:rsid w:val="0033122D"/>
    <w:rsid w:val="003312F3"/>
    <w:rsid w:val="00331636"/>
    <w:rsid w:val="00331D2F"/>
    <w:rsid w:val="00331DAB"/>
    <w:rsid w:val="00331E56"/>
    <w:rsid w:val="00331EAD"/>
    <w:rsid w:val="00331ED2"/>
    <w:rsid w:val="00331F8F"/>
    <w:rsid w:val="0033278D"/>
    <w:rsid w:val="003330D3"/>
    <w:rsid w:val="003333C7"/>
    <w:rsid w:val="00333782"/>
    <w:rsid w:val="00333B32"/>
    <w:rsid w:val="00333E6E"/>
    <w:rsid w:val="00333FF2"/>
    <w:rsid w:val="0033427E"/>
    <w:rsid w:val="00334512"/>
    <w:rsid w:val="003346D3"/>
    <w:rsid w:val="00334A30"/>
    <w:rsid w:val="00335055"/>
    <w:rsid w:val="0033506C"/>
    <w:rsid w:val="00335274"/>
    <w:rsid w:val="003352CE"/>
    <w:rsid w:val="00335883"/>
    <w:rsid w:val="00335B69"/>
    <w:rsid w:val="00335B8B"/>
    <w:rsid w:val="00335C75"/>
    <w:rsid w:val="00336010"/>
    <w:rsid w:val="00336015"/>
    <w:rsid w:val="00336262"/>
    <w:rsid w:val="0033635A"/>
    <w:rsid w:val="00336C36"/>
    <w:rsid w:val="00336CD5"/>
    <w:rsid w:val="00336DFE"/>
    <w:rsid w:val="00336E8C"/>
    <w:rsid w:val="00337173"/>
    <w:rsid w:val="00337979"/>
    <w:rsid w:val="00337C2F"/>
    <w:rsid w:val="00337F3C"/>
    <w:rsid w:val="00340075"/>
    <w:rsid w:val="0034061E"/>
    <w:rsid w:val="00340779"/>
    <w:rsid w:val="00340A81"/>
    <w:rsid w:val="00340BAB"/>
    <w:rsid w:val="00341948"/>
    <w:rsid w:val="00342025"/>
    <w:rsid w:val="003420B3"/>
    <w:rsid w:val="003425B1"/>
    <w:rsid w:val="003425E7"/>
    <w:rsid w:val="003428E8"/>
    <w:rsid w:val="00342F47"/>
    <w:rsid w:val="0034354C"/>
    <w:rsid w:val="0034369E"/>
    <w:rsid w:val="00343783"/>
    <w:rsid w:val="0034404C"/>
    <w:rsid w:val="003446BC"/>
    <w:rsid w:val="00344753"/>
    <w:rsid w:val="00344916"/>
    <w:rsid w:val="00344D8F"/>
    <w:rsid w:val="00344E1F"/>
    <w:rsid w:val="00344E35"/>
    <w:rsid w:val="003450E7"/>
    <w:rsid w:val="003451E6"/>
    <w:rsid w:val="00345216"/>
    <w:rsid w:val="00345874"/>
    <w:rsid w:val="00345FBF"/>
    <w:rsid w:val="00345FF4"/>
    <w:rsid w:val="003460A7"/>
    <w:rsid w:val="00346226"/>
    <w:rsid w:val="003465D5"/>
    <w:rsid w:val="0034662C"/>
    <w:rsid w:val="00346838"/>
    <w:rsid w:val="00346A5F"/>
    <w:rsid w:val="00347052"/>
    <w:rsid w:val="0034712E"/>
    <w:rsid w:val="00347744"/>
    <w:rsid w:val="003477F7"/>
    <w:rsid w:val="003478E6"/>
    <w:rsid w:val="00350D45"/>
    <w:rsid w:val="00350DAC"/>
    <w:rsid w:val="003510BA"/>
    <w:rsid w:val="00351129"/>
    <w:rsid w:val="0035135F"/>
    <w:rsid w:val="00351A2A"/>
    <w:rsid w:val="00351DE5"/>
    <w:rsid w:val="00351E8E"/>
    <w:rsid w:val="00351F25"/>
    <w:rsid w:val="00351FDD"/>
    <w:rsid w:val="0035277C"/>
    <w:rsid w:val="003529A9"/>
    <w:rsid w:val="00352A77"/>
    <w:rsid w:val="00352CAC"/>
    <w:rsid w:val="003530CC"/>
    <w:rsid w:val="00353993"/>
    <w:rsid w:val="00353BA6"/>
    <w:rsid w:val="00354352"/>
    <w:rsid w:val="0035456D"/>
    <w:rsid w:val="00354A94"/>
    <w:rsid w:val="00354B3B"/>
    <w:rsid w:val="00354BFF"/>
    <w:rsid w:val="00354CA8"/>
    <w:rsid w:val="00354CE7"/>
    <w:rsid w:val="00354EA8"/>
    <w:rsid w:val="00354EB3"/>
    <w:rsid w:val="003550A0"/>
    <w:rsid w:val="00355454"/>
    <w:rsid w:val="003555C5"/>
    <w:rsid w:val="00355A66"/>
    <w:rsid w:val="00355D47"/>
    <w:rsid w:val="00355E64"/>
    <w:rsid w:val="00355FF7"/>
    <w:rsid w:val="00356114"/>
    <w:rsid w:val="003565AE"/>
    <w:rsid w:val="003566D5"/>
    <w:rsid w:val="00356820"/>
    <w:rsid w:val="00356849"/>
    <w:rsid w:val="00356867"/>
    <w:rsid w:val="00356881"/>
    <w:rsid w:val="00356A4E"/>
    <w:rsid w:val="00356B34"/>
    <w:rsid w:val="00356EA2"/>
    <w:rsid w:val="00357B08"/>
    <w:rsid w:val="00357E3A"/>
    <w:rsid w:val="00357EC4"/>
    <w:rsid w:val="00360181"/>
    <w:rsid w:val="00360314"/>
    <w:rsid w:val="003606BE"/>
    <w:rsid w:val="00360710"/>
    <w:rsid w:val="00360B39"/>
    <w:rsid w:val="00360D2F"/>
    <w:rsid w:val="00360FF4"/>
    <w:rsid w:val="0036111A"/>
    <w:rsid w:val="0036123E"/>
    <w:rsid w:val="0036137A"/>
    <w:rsid w:val="0036139B"/>
    <w:rsid w:val="00361D74"/>
    <w:rsid w:val="00361E41"/>
    <w:rsid w:val="0036275E"/>
    <w:rsid w:val="00362E73"/>
    <w:rsid w:val="00362EC8"/>
    <w:rsid w:val="00363054"/>
    <w:rsid w:val="00363681"/>
    <w:rsid w:val="00363946"/>
    <w:rsid w:val="00363B0A"/>
    <w:rsid w:val="00363CAD"/>
    <w:rsid w:val="00363E44"/>
    <w:rsid w:val="003640B1"/>
    <w:rsid w:val="003641D2"/>
    <w:rsid w:val="00364363"/>
    <w:rsid w:val="003644DC"/>
    <w:rsid w:val="003645A2"/>
    <w:rsid w:val="00364625"/>
    <w:rsid w:val="00364A59"/>
    <w:rsid w:val="00364C7A"/>
    <w:rsid w:val="00364E24"/>
    <w:rsid w:val="00364E65"/>
    <w:rsid w:val="00365052"/>
    <w:rsid w:val="003651EB"/>
    <w:rsid w:val="003653F7"/>
    <w:rsid w:val="003653F8"/>
    <w:rsid w:val="0036548F"/>
    <w:rsid w:val="0036596E"/>
    <w:rsid w:val="003659D1"/>
    <w:rsid w:val="00365A35"/>
    <w:rsid w:val="0036643C"/>
    <w:rsid w:val="00366464"/>
    <w:rsid w:val="003664FC"/>
    <w:rsid w:val="00366728"/>
    <w:rsid w:val="00366825"/>
    <w:rsid w:val="00366990"/>
    <w:rsid w:val="00366BD7"/>
    <w:rsid w:val="00366D14"/>
    <w:rsid w:val="0036755F"/>
    <w:rsid w:val="0036780E"/>
    <w:rsid w:val="0036783C"/>
    <w:rsid w:val="00367953"/>
    <w:rsid w:val="00367E12"/>
    <w:rsid w:val="00367FE7"/>
    <w:rsid w:val="0037019F"/>
    <w:rsid w:val="003701AE"/>
    <w:rsid w:val="003705A0"/>
    <w:rsid w:val="00370655"/>
    <w:rsid w:val="00370ED1"/>
    <w:rsid w:val="003713DB"/>
    <w:rsid w:val="00371450"/>
    <w:rsid w:val="00371761"/>
    <w:rsid w:val="00371788"/>
    <w:rsid w:val="00371BD6"/>
    <w:rsid w:val="00371EDA"/>
    <w:rsid w:val="0037213F"/>
    <w:rsid w:val="00372286"/>
    <w:rsid w:val="00372574"/>
    <w:rsid w:val="0037263C"/>
    <w:rsid w:val="00372887"/>
    <w:rsid w:val="00372B02"/>
    <w:rsid w:val="00372E13"/>
    <w:rsid w:val="003732E1"/>
    <w:rsid w:val="0037370C"/>
    <w:rsid w:val="003739A5"/>
    <w:rsid w:val="0037486B"/>
    <w:rsid w:val="00374A06"/>
    <w:rsid w:val="00374CE8"/>
    <w:rsid w:val="00374E3E"/>
    <w:rsid w:val="0037515E"/>
    <w:rsid w:val="00375162"/>
    <w:rsid w:val="00375245"/>
    <w:rsid w:val="003752C7"/>
    <w:rsid w:val="00375474"/>
    <w:rsid w:val="003754CE"/>
    <w:rsid w:val="0037583E"/>
    <w:rsid w:val="0037590E"/>
    <w:rsid w:val="00375CA2"/>
    <w:rsid w:val="00375DFD"/>
    <w:rsid w:val="00375EA2"/>
    <w:rsid w:val="00375FC2"/>
    <w:rsid w:val="003764C5"/>
    <w:rsid w:val="00376717"/>
    <w:rsid w:val="00376800"/>
    <w:rsid w:val="0037693A"/>
    <w:rsid w:val="00376CF4"/>
    <w:rsid w:val="00376F75"/>
    <w:rsid w:val="00377351"/>
    <w:rsid w:val="00377910"/>
    <w:rsid w:val="003779D4"/>
    <w:rsid w:val="00377A13"/>
    <w:rsid w:val="00377A3D"/>
    <w:rsid w:val="00377A66"/>
    <w:rsid w:val="00377D47"/>
    <w:rsid w:val="0038022A"/>
    <w:rsid w:val="003803F1"/>
    <w:rsid w:val="0038043B"/>
    <w:rsid w:val="0038051D"/>
    <w:rsid w:val="00380A54"/>
    <w:rsid w:val="00380CCC"/>
    <w:rsid w:val="00380EB5"/>
    <w:rsid w:val="00380F77"/>
    <w:rsid w:val="00381679"/>
    <w:rsid w:val="00381BCC"/>
    <w:rsid w:val="00381C25"/>
    <w:rsid w:val="00381DD6"/>
    <w:rsid w:val="0038218E"/>
    <w:rsid w:val="0038261E"/>
    <w:rsid w:val="00382800"/>
    <w:rsid w:val="0038299D"/>
    <w:rsid w:val="00382B1E"/>
    <w:rsid w:val="00382CC7"/>
    <w:rsid w:val="00382D95"/>
    <w:rsid w:val="00382F40"/>
    <w:rsid w:val="0038314F"/>
    <w:rsid w:val="003833AE"/>
    <w:rsid w:val="00383575"/>
    <w:rsid w:val="00383810"/>
    <w:rsid w:val="003839D3"/>
    <w:rsid w:val="00383A2A"/>
    <w:rsid w:val="00383AAA"/>
    <w:rsid w:val="00383D12"/>
    <w:rsid w:val="00384077"/>
    <w:rsid w:val="003841D1"/>
    <w:rsid w:val="003843C8"/>
    <w:rsid w:val="003844DE"/>
    <w:rsid w:val="00384A12"/>
    <w:rsid w:val="00384A2A"/>
    <w:rsid w:val="00384E45"/>
    <w:rsid w:val="00384F24"/>
    <w:rsid w:val="00385055"/>
    <w:rsid w:val="0038505B"/>
    <w:rsid w:val="0038518B"/>
    <w:rsid w:val="003851BB"/>
    <w:rsid w:val="003857F0"/>
    <w:rsid w:val="00385BEA"/>
    <w:rsid w:val="0038689C"/>
    <w:rsid w:val="00386F1A"/>
    <w:rsid w:val="00386F3E"/>
    <w:rsid w:val="003870AD"/>
    <w:rsid w:val="00387645"/>
    <w:rsid w:val="003876A3"/>
    <w:rsid w:val="00387CEB"/>
    <w:rsid w:val="00387D6C"/>
    <w:rsid w:val="00387E5F"/>
    <w:rsid w:val="0039012F"/>
    <w:rsid w:val="003901A4"/>
    <w:rsid w:val="003905BD"/>
    <w:rsid w:val="00390820"/>
    <w:rsid w:val="0039083F"/>
    <w:rsid w:val="00390A34"/>
    <w:rsid w:val="00390AEA"/>
    <w:rsid w:val="00390BDA"/>
    <w:rsid w:val="00390E71"/>
    <w:rsid w:val="00391648"/>
    <w:rsid w:val="00391742"/>
    <w:rsid w:val="00391F11"/>
    <w:rsid w:val="00392044"/>
    <w:rsid w:val="0039215E"/>
    <w:rsid w:val="00392434"/>
    <w:rsid w:val="0039264F"/>
    <w:rsid w:val="00392817"/>
    <w:rsid w:val="00392D09"/>
    <w:rsid w:val="00392F38"/>
    <w:rsid w:val="003930C1"/>
    <w:rsid w:val="00393281"/>
    <w:rsid w:val="0039357B"/>
    <w:rsid w:val="0039386A"/>
    <w:rsid w:val="003939D4"/>
    <w:rsid w:val="00393A84"/>
    <w:rsid w:val="00393BDA"/>
    <w:rsid w:val="00393CA6"/>
    <w:rsid w:val="0039419E"/>
    <w:rsid w:val="003941C8"/>
    <w:rsid w:val="0039439B"/>
    <w:rsid w:val="003946E6"/>
    <w:rsid w:val="003949A4"/>
    <w:rsid w:val="00394B6C"/>
    <w:rsid w:val="00395267"/>
    <w:rsid w:val="003953B5"/>
    <w:rsid w:val="00395547"/>
    <w:rsid w:val="00395653"/>
    <w:rsid w:val="0039570B"/>
    <w:rsid w:val="00395874"/>
    <w:rsid w:val="00395A88"/>
    <w:rsid w:val="00395E19"/>
    <w:rsid w:val="00395F18"/>
    <w:rsid w:val="00396621"/>
    <w:rsid w:val="00396A3E"/>
    <w:rsid w:val="00396B32"/>
    <w:rsid w:val="00396F3D"/>
    <w:rsid w:val="00396F64"/>
    <w:rsid w:val="0039728D"/>
    <w:rsid w:val="0039750C"/>
    <w:rsid w:val="00397C54"/>
    <w:rsid w:val="00397D1E"/>
    <w:rsid w:val="00397DF5"/>
    <w:rsid w:val="00397E5A"/>
    <w:rsid w:val="00397F02"/>
    <w:rsid w:val="003A0125"/>
    <w:rsid w:val="003A02A7"/>
    <w:rsid w:val="003A0337"/>
    <w:rsid w:val="003A04C1"/>
    <w:rsid w:val="003A0803"/>
    <w:rsid w:val="003A0906"/>
    <w:rsid w:val="003A0FA9"/>
    <w:rsid w:val="003A11AC"/>
    <w:rsid w:val="003A129D"/>
    <w:rsid w:val="003A12C0"/>
    <w:rsid w:val="003A14F2"/>
    <w:rsid w:val="003A1694"/>
    <w:rsid w:val="003A189A"/>
    <w:rsid w:val="003A19D1"/>
    <w:rsid w:val="003A1BA1"/>
    <w:rsid w:val="003A1C7D"/>
    <w:rsid w:val="003A1C85"/>
    <w:rsid w:val="003A2428"/>
    <w:rsid w:val="003A25B1"/>
    <w:rsid w:val="003A2667"/>
    <w:rsid w:val="003A297B"/>
    <w:rsid w:val="003A2A80"/>
    <w:rsid w:val="003A2DDB"/>
    <w:rsid w:val="003A2E72"/>
    <w:rsid w:val="003A3498"/>
    <w:rsid w:val="003A36C7"/>
    <w:rsid w:val="003A37B2"/>
    <w:rsid w:val="003A38D0"/>
    <w:rsid w:val="003A3A6F"/>
    <w:rsid w:val="003A3C62"/>
    <w:rsid w:val="003A3CAB"/>
    <w:rsid w:val="003A3EC5"/>
    <w:rsid w:val="003A4005"/>
    <w:rsid w:val="003A40A6"/>
    <w:rsid w:val="003A427C"/>
    <w:rsid w:val="003A42DB"/>
    <w:rsid w:val="003A432B"/>
    <w:rsid w:val="003A45E0"/>
    <w:rsid w:val="003A4650"/>
    <w:rsid w:val="003A4831"/>
    <w:rsid w:val="003A4A04"/>
    <w:rsid w:val="003A4EC1"/>
    <w:rsid w:val="003A54B5"/>
    <w:rsid w:val="003A54B8"/>
    <w:rsid w:val="003A5774"/>
    <w:rsid w:val="003A57B6"/>
    <w:rsid w:val="003A580E"/>
    <w:rsid w:val="003A5842"/>
    <w:rsid w:val="003A599D"/>
    <w:rsid w:val="003A59DB"/>
    <w:rsid w:val="003A5A55"/>
    <w:rsid w:val="003A5BD0"/>
    <w:rsid w:val="003A5D31"/>
    <w:rsid w:val="003A5DA6"/>
    <w:rsid w:val="003A6132"/>
    <w:rsid w:val="003A6596"/>
    <w:rsid w:val="003A679A"/>
    <w:rsid w:val="003A6E18"/>
    <w:rsid w:val="003A7082"/>
    <w:rsid w:val="003A718F"/>
    <w:rsid w:val="003A73D0"/>
    <w:rsid w:val="003A73DF"/>
    <w:rsid w:val="003A743A"/>
    <w:rsid w:val="003A74DD"/>
    <w:rsid w:val="003A74E7"/>
    <w:rsid w:val="003A7598"/>
    <w:rsid w:val="003A7650"/>
    <w:rsid w:val="003A77AE"/>
    <w:rsid w:val="003A77F7"/>
    <w:rsid w:val="003A786B"/>
    <w:rsid w:val="003A7896"/>
    <w:rsid w:val="003A7AB0"/>
    <w:rsid w:val="003A7B00"/>
    <w:rsid w:val="003A7C8E"/>
    <w:rsid w:val="003A7FE2"/>
    <w:rsid w:val="003B0414"/>
    <w:rsid w:val="003B0588"/>
    <w:rsid w:val="003B0857"/>
    <w:rsid w:val="003B08B2"/>
    <w:rsid w:val="003B0BFE"/>
    <w:rsid w:val="003B0D68"/>
    <w:rsid w:val="003B0FAC"/>
    <w:rsid w:val="003B118C"/>
    <w:rsid w:val="003B1701"/>
    <w:rsid w:val="003B1822"/>
    <w:rsid w:val="003B197E"/>
    <w:rsid w:val="003B19FA"/>
    <w:rsid w:val="003B1A52"/>
    <w:rsid w:val="003B1ADD"/>
    <w:rsid w:val="003B1D4E"/>
    <w:rsid w:val="003B20C3"/>
    <w:rsid w:val="003B212C"/>
    <w:rsid w:val="003B2384"/>
    <w:rsid w:val="003B276E"/>
    <w:rsid w:val="003B29B4"/>
    <w:rsid w:val="003B2A45"/>
    <w:rsid w:val="003B2CE1"/>
    <w:rsid w:val="003B2D05"/>
    <w:rsid w:val="003B2D1C"/>
    <w:rsid w:val="003B33E4"/>
    <w:rsid w:val="003B36BE"/>
    <w:rsid w:val="003B3A95"/>
    <w:rsid w:val="003B3E76"/>
    <w:rsid w:val="003B45CF"/>
    <w:rsid w:val="003B46D7"/>
    <w:rsid w:val="003B47F8"/>
    <w:rsid w:val="003B4815"/>
    <w:rsid w:val="003B4883"/>
    <w:rsid w:val="003B4AC0"/>
    <w:rsid w:val="003B4C9C"/>
    <w:rsid w:val="003B4D88"/>
    <w:rsid w:val="003B51E3"/>
    <w:rsid w:val="003B5311"/>
    <w:rsid w:val="003B5912"/>
    <w:rsid w:val="003B5950"/>
    <w:rsid w:val="003B5F54"/>
    <w:rsid w:val="003B5FD3"/>
    <w:rsid w:val="003B6242"/>
    <w:rsid w:val="003B63EF"/>
    <w:rsid w:val="003B647E"/>
    <w:rsid w:val="003B68ED"/>
    <w:rsid w:val="003B6A9E"/>
    <w:rsid w:val="003B6B4B"/>
    <w:rsid w:val="003B6E12"/>
    <w:rsid w:val="003B6F9E"/>
    <w:rsid w:val="003B706A"/>
    <w:rsid w:val="003B720E"/>
    <w:rsid w:val="003B772F"/>
    <w:rsid w:val="003B7BE8"/>
    <w:rsid w:val="003C0093"/>
    <w:rsid w:val="003C06AE"/>
    <w:rsid w:val="003C07F8"/>
    <w:rsid w:val="003C0CB8"/>
    <w:rsid w:val="003C0CD1"/>
    <w:rsid w:val="003C11D6"/>
    <w:rsid w:val="003C1341"/>
    <w:rsid w:val="003C19B3"/>
    <w:rsid w:val="003C1C58"/>
    <w:rsid w:val="003C1EFF"/>
    <w:rsid w:val="003C2174"/>
    <w:rsid w:val="003C2223"/>
    <w:rsid w:val="003C26B7"/>
    <w:rsid w:val="003C2742"/>
    <w:rsid w:val="003C2B44"/>
    <w:rsid w:val="003C2D07"/>
    <w:rsid w:val="003C2F6C"/>
    <w:rsid w:val="003C313E"/>
    <w:rsid w:val="003C31AE"/>
    <w:rsid w:val="003C3531"/>
    <w:rsid w:val="003C38F8"/>
    <w:rsid w:val="003C3CA8"/>
    <w:rsid w:val="003C3CAD"/>
    <w:rsid w:val="003C3D16"/>
    <w:rsid w:val="003C4002"/>
    <w:rsid w:val="003C4049"/>
    <w:rsid w:val="003C45F3"/>
    <w:rsid w:val="003C4AF5"/>
    <w:rsid w:val="003C4E8E"/>
    <w:rsid w:val="003C548B"/>
    <w:rsid w:val="003C5566"/>
    <w:rsid w:val="003C5681"/>
    <w:rsid w:val="003C57F6"/>
    <w:rsid w:val="003C5A51"/>
    <w:rsid w:val="003C5D33"/>
    <w:rsid w:val="003C6087"/>
    <w:rsid w:val="003C6436"/>
    <w:rsid w:val="003C6470"/>
    <w:rsid w:val="003C65CA"/>
    <w:rsid w:val="003C6951"/>
    <w:rsid w:val="003C6955"/>
    <w:rsid w:val="003C6C28"/>
    <w:rsid w:val="003C6FD1"/>
    <w:rsid w:val="003C7153"/>
    <w:rsid w:val="003C71C9"/>
    <w:rsid w:val="003C7548"/>
    <w:rsid w:val="003C77BF"/>
    <w:rsid w:val="003C77E9"/>
    <w:rsid w:val="003C7922"/>
    <w:rsid w:val="003C7964"/>
    <w:rsid w:val="003C7B2F"/>
    <w:rsid w:val="003C7BE3"/>
    <w:rsid w:val="003C7CE7"/>
    <w:rsid w:val="003C7ECA"/>
    <w:rsid w:val="003D0494"/>
    <w:rsid w:val="003D05E9"/>
    <w:rsid w:val="003D05EB"/>
    <w:rsid w:val="003D06C6"/>
    <w:rsid w:val="003D0998"/>
    <w:rsid w:val="003D0B49"/>
    <w:rsid w:val="003D0D14"/>
    <w:rsid w:val="003D101A"/>
    <w:rsid w:val="003D102E"/>
    <w:rsid w:val="003D104A"/>
    <w:rsid w:val="003D116B"/>
    <w:rsid w:val="003D1810"/>
    <w:rsid w:val="003D19DD"/>
    <w:rsid w:val="003D19E3"/>
    <w:rsid w:val="003D1E82"/>
    <w:rsid w:val="003D209D"/>
    <w:rsid w:val="003D26EA"/>
    <w:rsid w:val="003D29BB"/>
    <w:rsid w:val="003D2AEE"/>
    <w:rsid w:val="003D2C9D"/>
    <w:rsid w:val="003D2E9D"/>
    <w:rsid w:val="003D3329"/>
    <w:rsid w:val="003D33CE"/>
    <w:rsid w:val="003D386B"/>
    <w:rsid w:val="003D3D84"/>
    <w:rsid w:val="003D3FBC"/>
    <w:rsid w:val="003D406F"/>
    <w:rsid w:val="003D412E"/>
    <w:rsid w:val="003D430B"/>
    <w:rsid w:val="003D439B"/>
    <w:rsid w:val="003D43D3"/>
    <w:rsid w:val="003D4546"/>
    <w:rsid w:val="003D4594"/>
    <w:rsid w:val="003D45D0"/>
    <w:rsid w:val="003D4789"/>
    <w:rsid w:val="003D47AE"/>
    <w:rsid w:val="003D4851"/>
    <w:rsid w:val="003D486E"/>
    <w:rsid w:val="003D4BEA"/>
    <w:rsid w:val="003D4E1C"/>
    <w:rsid w:val="003D51A5"/>
    <w:rsid w:val="003D5379"/>
    <w:rsid w:val="003D564F"/>
    <w:rsid w:val="003D5729"/>
    <w:rsid w:val="003D5DAF"/>
    <w:rsid w:val="003D6146"/>
    <w:rsid w:val="003D66FD"/>
    <w:rsid w:val="003D6741"/>
    <w:rsid w:val="003D67F4"/>
    <w:rsid w:val="003D6CD9"/>
    <w:rsid w:val="003D6DCF"/>
    <w:rsid w:val="003D6F6D"/>
    <w:rsid w:val="003D707D"/>
    <w:rsid w:val="003D71F4"/>
    <w:rsid w:val="003D752B"/>
    <w:rsid w:val="003D7618"/>
    <w:rsid w:val="003D7936"/>
    <w:rsid w:val="003D7BD2"/>
    <w:rsid w:val="003D7FF0"/>
    <w:rsid w:val="003E0051"/>
    <w:rsid w:val="003E00D6"/>
    <w:rsid w:val="003E0164"/>
    <w:rsid w:val="003E0506"/>
    <w:rsid w:val="003E0850"/>
    <w:rsid w:val="003E09C6"/>
    <w:rsid w:val="003E0BA3"/>
    <w:rsid w:val="003E0BA4"/>
    <w:rsid w:val="003E0CF7"/>
    <w:rsid w:val="003E1018"/>
    <w:rsid w:val="003E12C9"/>
    <w:rsid w:val="003E131F"/>
    <w:rsid w:val="003E1493"/>
    <w:rsid w:val="003E15FD"/>
    <w:rsid w:val="003E16DD"/>
    <w:rsid w:val="003E1752"/>
    <w:rsid w:val="003E1CF7"/>
    <w:rsid w:val="003E1DD5"/>
    <w:rsid w:val="003E25EB"/>
    <w:rsid w:val="003E26E1"/>
    <w:rsid w:val="003E2AB8"/>
    <w:rsid w:val="003E2CD7"/>
    <w:rsid w:val="003E2D72"/>
    <w:rsid w:val="003E2D73"/>
    <w:rsid w:val="003E2E08"/>
    <w:rsid w:val="003E2E8F"/>
    <w:rsid w:val="003E2F27"/>
    <w:rsid w:val="003E2F68"/>
    <w:rsid w:val="003E2FBE"/>
    <w:rsid w:val="003E32B2"/>
    <w:rsid w:val="003E3550"/>
    <w:rsid w:val="003E368B"/>
    <w:rsid w:val="003E38AA"/>
    <w:rsid w:val="003E3A14"/>
    <w:rsid w:val="003E3B80"/>
    <w:rsid w:val="003E3E55"/>
    <w:rsid w:val="003E3E90"/>
    <w:rsid w:val="003E3EF9"/>
    <w:rsid w:val="003E4249"/>
    <w:rsid w:val="003E42C6"/>
    <w:rsid w:val="003E45C2"/>
    <w:rsid w:val="003E468A"/>
    <w:rsid w:val="003E479A"/>
    <w:rsid w:val="003E5ACB"/>
    <w:rsid w:val="003E5E93"/>
    <w:rsid w:val="003E619E"/>
    <w:rsid w:val="003E63AA"/>
    <w:rsid w:val="003E6492"/>
    <w:rsid w:val="003E6585"/>
    <w:rsid w:val="003E65AA"/>
    <w:rsid w:val="003E679D"/>
    <w:rsid w:val="003E6C12"/>
    <w:rsid w:val="003E6F03"/>
    <w:rsid w:val="003E6F84"/>
    <w:rsid w:val="003E706A"/>
    <w:rsid w:val="003E76EF"/>
    <w:rsid w:val="003E7AB2"/>
    <w:rsid w:val="003E7BC1"/>
    <w:rsid w:val="003E7E77"/>
    <w:rsid w:val="003F0033"/>
    <w:rsid w:val="003F0244"/>
    <w:rsid w:val="003F0475"/>
    <w:rsid w:val="003F05FF"/>
    <w:rsid w:val="003F0788"/>
    <w:rsid w:val="003F0AC5"/>
    <w:rsid w:val="003F0BBC"/>
    <w:rsid w:val="003F0EF2"/>
    <w:rsid w:val="003F11A2"/>
    <w:rsid w:val="003F1925"/>
    <w:rsid w:val="003F1E69"/>
    <w:rsid w:val="003F1F26"/>
    <w:rsid w:val="003F2706"/>
    <w:rsid w:val="003F27D9"/>
    <w:rsid w:val="003F2948"/>
    <w:rsid w:val="003F2F4E"/>
    <w:rsid w:val="003F2FB0"/>
    <w:rsid w:val="003F320B"/>
    <w:rsid w:val="003F3513"/>
    <w:rsid w:val="003F3632"/>
    <w:rsid w:val="003F381E"/>
    <w:rsid w:val="003F3A25"/>
    <w:rsid w:val="003F3D46"/>
    <w:rsid w:val="003F3FF9"/>
    <w:rsid w:val="003F400C"/>
    <w:rsid w:val="003F412D"/>
    <w:rsid w:val="003F4318"/>
    <w:rsid w:val="003F440E"/>
    <w:rsid w:val="003F47FC"/>
    <w:rsid w:val="003F4818"/>
    <w:rsid w:val="003F4FD9"/>
    <w:rsid w:val="003F52B7"/>
    <w:rsid w:val="003F542E"/>
    <w:rsid w:val="003F55A8"/>
    <w:rsid w:val="003F5994"/>
    <w:rsid w:val="003F5B77"/>
    <w:rsid w:val="003F5C33"/>
    <w:rsid w:val="003F61C9"/>
    <w:rsid w:val="003F6249"/>
    <w:rsid w:val="003F697E"/>
    <w:rsid w:val="003F6A8B"/>
    <w:rsid w:val="003F6B49"/>
    <w:rsid w:val="003F6BDD"/>
    <w:rsid w:val="003F6E93"/>
    <w:rsid w:val="003F7498"/>
    <w:rsid w:val="003F74A7"/>
    <w:rsid w:val="003F7669"/>
    <w:rsid w:val="003F7A00"/>
    <w:rsid w:val="003F7F87"/>
    <w:rsid w:val="00400B7B"/>
    <w:rsid w:val="00400D2D"/>
    <w:rsid w:val="00400D30"/>
    <w:rsid w:val="004010C5"/>
    <w:rsid w:val="004011DB"/>
    <w:rsid w:val="00401207"/>
    <w:rsid w:val="00401290"/>
    <w:rsid w:val="004012DE"/>
    <w:rsid w:val="00401385"/>
    <w:rsid w:val="0040182F"/>
    <w:rsid w:val="00401B67"/>
    <w:rsid w:val="00401BB9"/>
    <w:rsid w:val="00401EDF"/>
    <w:rsid w:val="00402285"/>
    <w:rsid w:val="004022E9"/>
    <w:rsid w:val="00402F2E"/>
    <w:rsid w:val="00402FB5"/>
    <w:rsid w:val="00403201"/>
    <w:rsid w:val="004032ED"/>
    <w:rsid w:val="00403630"/>
    <w:rsid w:val="00403644"/>
    <w:rsid w:val="00403992"/>
    <w:rsid w:val="00403C22"/>
    <w:rsid w:val="00404169"/>
    <w:rsid w:val="00404309"/>
    <w:rsid w:val="004044A2"/>
    <w:rsid w:val="004047F2"/>
    <w:rsid w:val="00404D28"/>
    <w:rsid w:val="004055CC"/>
    <w:rsid w:val="00405619"/>
    <w:rsid w:val="0040562A"/>
    <w:rsid w:val="004056DF"/>
    <w:rsid w:val="0040586C"/>
    <w:rsid w:val="004059AC"/>
    <w:rsid w:val="00405B70"/>
    <w:rsid w:val="00405BE2"/>
    <w:rsid w:val="00405EAE"/>
    <w:rsid w:val="00405F61"/>
    <w:rsid w:val="00406444"/>
    <w:rsid w:val="00406559"/>
    <w:rsid w:val="00406A1A"/>
    <w:rsid w:val="00406CC0"/>
    <w:rsid w:val="004077DF"/>
    <w:rsid w:val="00407DDC"/>
    <w:rsid w:val="0041007B"/>
    <w:rsid w:val="00410282"/>
    <w:rsid w:val="004102B4"/>
    <w:rsid w:val="00410491"/>
    <w:rsid w:val="00410539"/>
    <w:rsid w:val="0041059B"/>
    <w:rsid w:val="0041083E"/>
    <w:rsid w:val="00410845"/>
    <w:rsid w:val="0041191D"/>
    <w:rsid w:val="00411D4D"/>
    <w:rsid w:val="00411E83"/>
    <w:rsid w:val="004120F1"/>
    <w:rsid w:val="004121F2"/>
    <w:rsid w:val="00412374"/>
    <w:rsid w:val="00412D56"/>
    <w:rsid w:val="00412F45"/>
    <w:rsid w:val="00412F7A"/>
    <w:rsid w:val="00412FAA"/>
    <w:rsid w:val="0041325A"/>
    <w:rsid w:val="0041333C"/>
    <w:rsid w:val="004136CB"/>
    <w:rsid w:val="00413B34"/>
    <w:rsid w:val="00413E43"/>
    <w:rsid w:val="00413EBA"/>
    <w:rsid w:val="00414049"/>
    <w:rsid w:val="00414366"/>
    <w:rsid w:val="004149F9"/>
    <w:rsid w:val="00414A70"/>
    <w:rsid w:val="00414C39"/>
    <w:rsid w:val="00414E5C"/>
    <w:rsid w:val="00415414"/>
    <w:rsid w:val="004155E1"/>
    <w:rsid w:val="00415B14"/>
    <w:rsid w:val="00415B6B"/>
    <w:rsid w:val="00415D07"/>
    <w:rsid w:val="00415EFA"/>
    <w:rsid w:val="00415F3E"/>
    <w:rsid w:val="004162C4"/>
    <w:rsid w:val="00416456"/>
    <w:rsid w:val="0041645A"/>
    <w:rsid w:val="00416536"/>
    <w:rsid w:val="0041654D"/>
    <w:rsid w:val="004166E4"/>
    <w:rsid w:val="004169B3"/>
    <w:rsid w:val="00416A15"/>
    <w:rsid w:val="004170A9"/>
    <w:rsid w:val="00417199"/>
    <w:rsid w:val="004171A2"/>
    <w:rsid w:val="0041733E"/>
    <w:rsid w:val="004176DC"/>
    <w:rsid w:val="00417B5F"/>
    <w:rsid w:val="00417CDE"/>
    <w:rsid w:val="00417D51"/>
    <w:rsid w:val="00417DB9"/>
    <w:rsid w:val="0042026E"/>
    <w:rsid w:val="004205D3"/>
    <w:rsid w:val="00420FBC"/>
    <w:rsid w:val="00420FD1"/>
    <w:rsid w:val="00420FFE"/>
    <w:rsid w:val="004210B0"/>
    <w:rsid w:val="00421CFE"/>
    <w:rsid w:val="00421DF8"/>
    <w:rsid w:val="00421FEB"/>
    <w:rsid w:val="00422192"/>
    <w:rsid w:val="0042279F"/>
    <w:rsid w:val="004228FB"/>
    <w:rsid w:val="00422A9A"/>
    <w:rsid w:val="00422C02"/>
    <w:rsid w:val="00422E2F"/>
    <w:rsid w:val="00422FEE"/>
    <w:rsid w:val="0042313B"/>
    <w:rsid w:val="004232F2"/>
    <w:rsid w:val="004233BD"/>
    <w:rsid w:val="00423657"/>
    <w:rsid w:val="00423708"/>
    <w:rsid w:val="00423F5D"/>
    <w:rsid w:val="004243AC"/>
    <w:rsid w:val="00424D3C"/>
    <w:rsid w:val="00424DD4"/>
    <w:rsid w:val="0042511F"/>
    <w:rsid w:val="00425960"/>
    <w:rsid w:val="00425B19"/>
    <w:rsid w:val="00425CB7"/>
    <w:rsid w:val="00425CCF"/>
    <w:rsid w:val="00425F5B"/>
    <w:rsid w:val="00426048"/>
    <w:rsid w:val="0042634F"/>
    <w:rsid w:val="00426394"/>
    <w:rsid w:val="00426CD1"/>
    <w:rsid w:val="00426E2B"/>
    <w:rsid w:val="00426EF5"/>
    <w:rsid w:val="00426F0B"/>
    <w:rsid w:val="00427236"/>
    <w:rsid w:val="0042735F"/>
    <w:rsid w:val="0042743C"/>
    <w:rsid w:val="0042747C"/>
    <w:rsid w:val="0042748E"/>
    <w:rsid w:val="0042765D"/>
    <w:rsid w:val="00427661"/>
    <w:rsid w:val="004278B2"/>
    <w:rsid w:val="00427945"/>
    <w:rsid w:val="00427BA1"/>
    <w:rsid w:val="00427D16"/>
    <w:rsid w:val="00427F9B"/>
    <w:rsid w:val="004305B2"/>
    <w:rsid w:val="004306D2"/>
    <w:rsid w:val="00430836"/>
    <w:rsid w:val="00430A38"/>
    <w:rsid w:val="00430C8B"/>
    <w:rsid w:val="004312EB"/>
    <w:rsid w:val="0043146D"/>
    <w:rsid w:val="00431584"/>
    <w:rsid w:val="004317DF"/>
    <w:rsid w:val="00431809"/>
    <w:rsid w:val="00431B49"/>
    <w:rsid w:val="00431B4D"/>
    <w:rsid w:val="00431D83"/>
    <w:rsid w:val="00432087"/>
    <w:rsid w:val="004320F9"/>
    <w:rsid w:val="004321BC"/>
    <w:rsid w:val="00432370"/>
    <w:rsid w:val="004326BC"/>
    <w:rsid w:val="00432829"/>
    <w:rsid w:val="0043283B"/>
    <w:rsid w:val="00432B4C"/>
    <w:rsid w:val="00432DB4"/>
    <w:rsid w:val="004330B3"/>
    <w:rsid w:val="00433536"/>
    <w:rsid w:val="00433587"/>
    <w:rsid w:val="004335F5"/>
    <w:rsid w:val="00433B17"/>
    <w:rsid w:val="00433D60"/>
    <w:rsid w:val="00434B1B"/>
    <w:rsid w:val="00435366"/>
    <w:rsid w:val="0043591C"/>
    <w:rsid w:val="00435DF4"/>
    <w:rsid w:val="00436642"/>
    <w:rsid w:val="00436A36"/>
    <w:rsid w:val="00436CB9"/>
    <w:rsid w:val="00437029"/>
    <w:rsid w:val="00437186"/>
    <w:rsid w:val="0043741F"/>
    <w:rsid w:val="004375AA"/>
    <w:rsid w:val="004377FE"/>
    <w:rsid w:val="00437B5F"/>
    <w:rsid w:val="00437C08"/>
    <w:rsid w:val="004401A5"/>
    <w:rsid w:val="00440266"/>
    <w:rsid w:val="00440323"/>
    <w:rsid w:val="004405E9"/>
    <w:rsid w:val="00440E38"/>
    <w:rsid w:val="004412BA"/>
    <w:rsid w:val="00441460"/>
    <w:rsid w:val="00441628"/>
    <w:rsid w:val="004416AB"/>
    <w:rsid w:val="00441959"/>
    <w:rsid w:val="004419BF"/>
    <w:rsid w:val="00441C3A"/>
    <w:rsid w:val="004422A4"/>
    <w:rsid w:val="00442773"/>
    <w:rsid w:val="004429DF"/>
    <w:rsid w:val="004429F4"/>
    <w:rsid w:val="00442C1D"/>
    <w:rsid w:val="00442EE1"/>
    <w:rsid w:val="004437D3"/>
    <w:rsid w:val="004438AB"/>
    <w:rsid w:val="004439C4"/>
    <w:rsid w:val="00444009"/>
    <w:rsid w:val="00444136"/>
    <w:rsid w:val="00444309"/>
    <w:rsid w:val="00444328"/>
    <w:rsid w:val="00444622"/>
    <w:rsid w:val="0044468E"/>
    <w:rsid w:val="0044470C"/>
    <w:rsid w:val="004448DC"/>
    <w:rsid w:val="00444A84"/>
    <w:rsid w:val="00444B1B"/>
    <w:rsid w:val="00444F0E"/>
    <w:rsid w:val="004451CC"/>
    <w:rsid w:val="00445301"/>
    <w:rsid w:val="0044531E"/>
    <w:rsid w:val="00445336"/>
    <w:rsid w:val="00445736"/>
    <w:rsid w:val="004457C7"/>
    <w:rsid w:val="00445DE0"/>
    <w:rsid w:val="00446075"/>
    <w:rsid w:val="00446138"/>
    <w:rsid w:val="0044620F"/>
    <w:rsid w:val="004463F6"/>
    <w:rsid w:val="004464AD"/>
    <w:rsid w:val="00446C5D"/>
    <w:rsid w:val="00446CFD"/>
    <w:rsid w:val="00446FCC"/>
    <w:rsid w:val="00447222"/>
    <w:rsid w:val="004472A2"/>
    <w:rsid w:val="004476F2"/>
    <w:rsid w:val="0044788D"/>
    <w:rsid w:val="00447918"/>
    <w:rsid w:val="00447F5F"/>
    <w:rsid w:val="00447FD7"/>
    <w:rsid w:val="004500B1"/>
    <w:rsid w:val="004508AE"/>
    <w:rsid w:val="004508BF"/>
    <w:rsid w:val="00450E76"/>
    <w:rsid w:val="00450F71"/>
    <w:rsid w:val="004511A7"/>
    <w:rsid w:val="00451211"/>
    <w:rsid w:val="00451522"/>
    <w:rsid w:val="004515D7"/>
    <w:rsid w:val="00451DD8"/>
    <w:rsid w:val="00451FB5"/>
    <w:rsid w:val="00452316"/>
    <w:rsid w:val="004523C3"/>
    <w:rsid w:val="004526BD"/>
    <w:rsid w:val="00452CFC"/>
    <w:rsid w:val="00452F2B"/>
    <w:rsid w:val="00453550"/>
    <w:rsid w:val="00453728"/>
    <w:rsid w:val="00453D2F"/>
    <w:rsid w:val="00454359"/>
    <w:rsid w:val="004543BA"/>
    <w:rsid w:val="004545E9"/>
    <w:rsid w:val="004546AE"/>
    <w:rsid w:val="00454C69"/>
    <w:rsid w:val="00454FB1"/>
    <w:rsid w:val="004552BD"/>
    <w:rsid w:val="00455526"/>
    <w:rsid w:val="0045588A"/>
    <w:rsid w:val="0045598D"/>
    <w:rsid w:val="00455B74"/>
    <w:rsid w:val="00455CEC"/>
    <w:rsid w:val="00455E29"/>
    <w:rsid w:val="00456348"/>
    <w:rsid w:val="0045665B"/>
    <w:rsid w:val="0045666E"/>
    <w:rsid w:val="0045678F"/>
    <w:rsid w:val="00456BB1"/>
    <w:rsid w:val="00457344"/>
    <w:rsid w:val="00457349"/>
    <w:rsid w:val="004573BD"/>
    <w:rsid w:val="004573F0"/>
    <w:rsid w:val="004575AD"/>
    <w:rsid w:val="004576B5"/>
    <w:rsid w:val="00457919"/>
    <w:rsid w:val="00457A10"/>
    <w:rsid w:val="00457BDD"/>
    <w:rsid w:val="00457C5B"/>
    <w:rsid w:val="00457C83"/>
    <w:rsid w:val="00457D43"/>
    <w:rsid w:val="00457DBB"/>
    <w:rsid w:val="00457F17"/>
    <w:rsid w:val="00457FE7"/>
    <w:rsid w:val="004601AE"/>
    <w:rsid w:val="004601FB"/>
    <w:rsid w:val="00460270"/>
    <w:rsid w:val="00460616"/>
    <w:rsid w:val="004606BF"/>
    <w:rsid w:val="004607EB"/>
    <w:rsid w:val="004608A0"/>
    <w:rsid w:val="00460A1B"/>
    <w:rsid w:val="00460BE4"/>
    <w:rsid w:val="00460C28"/>
    <w:rsid w:val="00460EA1"/>
    <w:rsid w:val="00460F10"/>
    <w:rsid w:val="00460F5D"/>
    <w:rsid w:val="00461265"/>
    <w:rsid w:val="0046146E"/>
    <w:rsid w:val="00461DAF"/>
    <w:rsid w:val="00461F71"/>
    <w:rsid w:val="0046202E"/>
    <w:rsid w:val="0046216F"/>
    <w:rsid w:val="00462189"/>
    <w:rsid w:val="004621E5"/>
    <w:rsid w:val="0046237A"/>
    <w:rsid w:val="004624E6"/>
    <w:rsid w:val="00462576"/>
    <w:rsid w:val="0046259C"/>
    <w:rsid w:val="004625B9"/>
    <w:rsid w:val="00462621"/>
    <w:rsid w:val="004627E8"/>
    <w:rsid w:val="00462FD7"/>
    <w:rsid w:val="0046313B"/>
    <w:rsid w:val="0046322E"/>
    <w:rsid w:val="00463433"/>
    <w:rsid w:val="004634C1"/>
    <w:rsid w:val="00463808"/>
    <w:rsid w:val="004638F5"/>
    <w:rsid w:val="00463EB5"/>
    <w:rsid w:val="004641C8"/>
    <w:rsid w:val="004643EE"/>
    <w:rsid w:val="00464447"/>
    <w:rsid w:val="00464448"/>
    <w:rsid w:val="0046480E"/>
    <w:rsid w:val="00464A2C"/>
    <w:rsid w:val="00464DA2"/>
    <w:rsid w:val="00464F1B"/>
    <w:rsid w:val="004657FD"/>
    <w:rsid w:val="0046580A"/>
    <w:rsid w:val="0046592F"/>
    <w:rsid w:val="00465B86"/>
    <w:rsid w:val="00465D44"/>
    <w:rsid w:val="00465E73"/>
    <w:rsid w:val="0046683E"/>
    <w:rsid w:val="004669B2"/>
    <w:rsid w:val="00466B09"/>
    <w:rsid w:val="00466C5D"/>
    <w:rsid w:val="00466D61"/>
    <w:rsid w:val="004672C0"/>
    <w:rsid w:val="004673D6"/>
    <w:rsid w:val="004675F0"/>
    <w:rsid w:val="00467664"/>
    <w:rsid w:val="004676B1"/>
    <w:rsid w:val="004676B2"/>
    <w:rsid w:val="004677DE"/>
    <w:rsid w:val="00467A31"/>
    <w:rsid w:val="00467A9E"/>
    <w:rsid w:val="00467C86"/>
    <w:rsid w:val="00467C9A"/>
    <w:rsid w:val="00470357"/>
    <w:rsid w:val="004703B0"/>
    <w:rsid w:val="00471559"/>
    <w:rsid w:val="0047159E"/>
    <w:rsid w:val="00471A7E"/>
    <w:rsid w:val="00471AF2"/>
    <w:rsid w:val="00471CAA"/>
    <w:rsid w:val="00471D51"/>
    <w:rsid w:val="00471E38"/>
    <w:rsid w:val="00471F24"/>
    <w:rsid w:val="00472684"/>
    <w:rsid w:val="004729E2"/>
    <w:rsid w:val="00472AD8"/>
    <w:rsid w:val="00472C0A"/>
    <w:rsid w:val="00472D5A"/>
    <w:rsid w:val="00472DCB"/>
    <w:rsid w:val="004733EA"/>
    <w:rsid w:val="004735D5"/>
    <w:rsid w:val="004735E9"/>
    <w:rsid w:val="00473898"/>
    <w:rsid w:val="00473921"/>
    <w:rsid w:val="00474013"/>
    <w:rsid w:val="004741F7"/>
    <w:rsid w:val="00474253"/>
    <w:rsid w:val="00474289"/>
    <w:rsid w:val="0047429E"/>
    <w:rsid w:val="00474603"/>
    <w:rsid w:val="00474617"/>
    <w:rsid w:val="004748C3"/>
    <w:rsid w:val="00474D82"/>
    <w:rsid w:val="00475231"/>
    <w:rsid w:val="00475319"/>
    <w:rsid w:val="004753BE"/>
    <w:rsid w:val="004754FC"/>
    <w:rsid w:val="00475614"/>
    <w:rsid w:val="004757C0"/>
    <w:rsid w:val="00475AB6"/>
    <w:rsid w:val="00476109"/>
    <w:rsid w:val="0047616F"/>
    <w:rsid w:val="004761F3"/>
    <w:rsid w:val="0047654B"/>
    <w:rsid w:val="00476561"/>
    <w:rsid w:val="00476673"/>
    <w:rsid w:val="004766DF"/>
    <w:rsid w:val="00476BDB"/>
    <w:rsid w:val="00476E2A"/>
    <w:rsid w:val="0047707C"/>
    <w:rsid w:val="00477176"/>
    <w:rsid w:val="004772AE"/>
    <w:rsid w:val="004773F4"/>
    <w:rsid w:val="00477A91"/>
    <w:rsid w:val="00477CC5"/>
    <w:rsid w:val="00477CEC"/>
    <w:rsid w:val="00480237"/>
    <w:rsid w:val="004804F3"/>
    <w:rsid w:val="00480A2F"/>
    <w:rsid w:val="00480CD2"/>
    <w:rsid w:val="00480D0C"/>
    <w:rsid w:val="00481026"/>
    <w:rsid w:val="00481565"/>
    <w:rsid w:val="004815BE"/>
    <w:rsid w:val="0048164A"/>
    <w:rsid w:val="004816BE"/>
    <w:rsid w:val="00481A69"/>
    <w:rsid w:val="00481B48"/>
    <w:rsid w:val="00481C70"/>
    <w:rsid w:val="00481E53"/>
    <w:rsid w:val="00481EED"/>
    <w:rsid w:val="004827B4"/>
    <w:rsid w:val="00482B31"/>
    <w:rsid w:val="0048303D"/>
    <w:rsid w:val="00483155"/>
    <w:rsid w:val="004832C1"/>
    <w:rsid w:val="00483554"/>
    <w:rsid w:val="004835CB"/>
    <w:rsid w:val="00483669"/>
    <w:rsid w:val="00483861"/>
    <w:rsid w:val="004838E8"/>
    <w:rsid w:val="00483B7B"/>
    <w:rsid w:val="00483B94"/>
    <w:rsid w:val="00483CC8"/>
    <w:rsid w:val="00483DE2"/>
    <w:rsid w:val="00483EAB"/>
    <w:rsid w:val="004840B8"/>
    <w:rsid w:val="00484195"/>
    <w:rsid w:val="00484730"/>
    <w:rsid w:val="004847E4"/>
    <w:rsid w:val="004848E2"/>
    <w:rsid w:val="004849C1"/>
    <w:rsid w:val="00484BA0"/>
    <w:rsid w:val="00484E8E"/>
    <w:rsid w:val="00485025"/>
    <w:rsid w:val="004850D3"/>
    <w:rsid w:val="00485300"/>
    <w:rsid w:val="00485B49"/>
    <w:rsid w:val="00485B63"/>
    <w:rsid w:val="00485B8F"/>
    <w:rsid w:val="00485D43"/>
    <w:rsid w:val="00486249"/>
    <w:rsid w:val="004864C2"/>
    <w:rsid w:val="00486966"/>
    <w:rsid w:val="0048699B"/>
    <w:rsid w:val="00486A09"/>
    <w:rsid w:val="00486A2F"/>
    <w:rsid w:val="00486AFD"/>
    <w:rsid w:val="00486BFB"/>
    <w:rsid w:val="00486DDB"/>
    <w:rsid w:val="00486F48"/>
    <w:rsid w:val="00487122"/>
    <w:rsid w:val="0048735A"/>
    <w:rsid w:val="00487432"/>
    <w:rsid w:val="00487666"/>
    <w:rsid w:val="004876D5"/>
    <w:rsid w:val="004901C5"/>
    <w:rsid w:val="00490205"/>
    <w:rsid w:val="00490218"/>
    <w:rsid w:val="00490364"/>
    <w:rsid w:val="004903FF"/>
    <w:rsid w:val="004907EB"/>
    <w:rsid w:val="00490813"/>
    <w:rsid w:val="00490D33"/>
    <w:rsid w:val="00490F73"/>
    <w:rsid w:val="00491256"/>
    <w:rsid w:val="0049127F"/>
    <w:rsid w:val="00491896"/>
    <w:rsid w:val="004918D8"/>
    <w:rsid w:val="0049221D"/>
    <w:rsid w:val="00492368"/>
    <w:rsid w:val="004923AF"/>
    <w:rsid w:val="004925F4"/>
    <w:rsid w:val="0049264F"/>
    <w:rsid w:val="00492F1D"/>
    <w:rsid w:val="00492FB8"/>
    <w:rsid w:val="004931F2"/>
    <w:rsid w:val="0049326A"/>
    <w:rsid w:val="004932B0"/>
    <w:rsid w:val="004933C8"/>
    <w:rsid w:val="00493469"/>
    <w:rsid w:val="00493971"/>
    <w:rsid w:val="0049418F"/>
    <w:rsid w:val="0049452B"/>
    <w:rsid w:val="00494622"/>
    <w:rsid w:val="0049486F"/>
    <w:rsid w:val="0049490A"/>
    <w:rsid w:val="00494917"/>
    <w:rsid w:val="004949E5"/>
    <w:rsid w:val="00494B49"/>
    <w:rsid w:val="00494C51"/>
    <w:rsid w:val="00494C8B"/>
    <w:rsid w:val="00494D07"/>
    <w:rsid w:val="00494D91"/>
    <w:rsid w:val="00494E04"/>
    <w:rsid w:val="00495067"/>
    <w:rsid w:val="00495428"/>
    <w:rsid w:val="004958CD"/>
    <w:rsid w:val="00495A89"/>
    <w:rsid w:val="00495E2F"/>
    <w:rsid w:val="004961C0"/>
    <w:rsid w:val="004961DB"/>
    <w:rsid w:val="0049652B"/>
    <w:rsid w:val="0049655E"/>
    <w:rsid w:val="0049657B"/>
    <w:rsid w:val="00496663"/>
    <w:rsid w:val="00496786"/>
    <w:rsid w:val="00496855"/>
    <w:rsid w:val="00496B4B"/>
    <w:rsid w:val="00496BF8"/>
    <w:rsid w:val="00496C0F"/>
    <w:rsid w:val="00496C57"/>
    <w:rsid w:val="00496CB4"/>
    <w:rsid w:val="00496FEE"/>
    <w:rsid w:val="0049718F"/>
    <w:rsid w:val="00497248"/>
    <w:rsid w:val="00497353"/>
    <w:rsid w:val="0049745B"/>
    <w:rsid w:val="004974D9"/>
    <w:rsid w:val="00497900"/>
    <w:rsid w:val="004979BB"/>
    <w:rsid w:val="00497CBE"/>
    <w:rsid w:val="00497D2D"/>
    <w:rsid w:val="00497FE4"/>
    <w:rsid w:val="004A00F1"/>
    <w:rsid w:val="004A00F3"/>
    <w:rsid w:val="004A0118"/>
    <w:rsid w:val="004A035B"/>
    <w:rsid w:val="004A0591"/>
    <w:rsid w:val="004A0A90"/>
    <w:rsid w:val="004A0E05"/>
    <w:rsid w:val="004A12C3"/>
    <w:rsid w:val="004A17F8"/>
    <w:rsid w:val="004A1A56"/>
    <w:rsid w:val="004A1D7C"/>
    <w:rsid w:val="004A1EE5"/>
    <w:rsid w:val="004A214D"/>
    <w:rsid w:val="004A2249"/>
    <w:rsid w:val="004A2495"/>
    <w:rsid w:val="004A2600"/>
    <w:rsid w:val="004A260D"/>
    <w:rsid w:val="004A2802"/>
    <w:rsid w:val="004A2AE2"/>
    <w:rsid w:val="004A2BED"/>
    <w:rsid w:val="004A2E8B"/>
    <w:rsid w:val="004A32FF"/>
    <w:rsid w:val="004A3330"/>
    <w:rsid w:val="004A35C9"/>
    <w:rsid w:val="004A3830"/>
    <w:rsid w:val="004A3E03"/>
    <w:rsid w:val="004A3EE3"/>
    <w:rsid w:val="004A3F69"/>
    <w:rsid w:val="004A4247"/>
    <w:rsid w:val="004A430E"/>
    <w:rsid w:val="004A435A"/>
    <w:rsid w:val="004A4620"/>
    <w:rsid w:val="004A47BE"/>
    <w:rsid w:val="004A488E"/>
    <w:rsid w:val="004A48E5"/>
    <w:rsid w:val="004A49AE"/>
    <w:rsid w:val="004A49FF"/>
    <w:rsid w:val="004A4BAF"/>
    <w:rsid w:val="004A4CBF"/>
    <w:rsid w:val="004A5058"/>
    <w:rsid w:val="004A5151"/>
    <w:rsid w:val="004A5164"/>
    <w:rsid w:val="004A56BC"/>
    <w:rsid w:val="004A5FB4"/>
    <w:rsid w:val="004A6006"/>
    <w:rsid w:val="004A6104"/>
    <w:rsid w:val="004A61DE"/>
    <w:rsid w:val="004A634C"/>
    <w:rsid w:val="004A637D"/>
    <w:rsid w:val="004A6479"/>
    <w:rsid w:val="004A6782"/>
    <w:rsid w:val="004A6A9A"/>
    <w:rsid w:val="004A72C6"/>
    <w:rsid w:val="004A7413"/>
    <w:rsid w:val="004A74A9"/>
    <w:rsid w:val="004A768D"/>
    <w:rsid w:val="004A7761"/>
    <w:rsid w:val="004A78DE"/>
    <w:rsid w:val="004A78F3"/>
    <w:rsid w:val="004A7FF2"/>
    <w:rsid w:val="004B04F6"/>
    <w:rsid w:val="004B06E7"/>
    <w:rsid w:val="004B08A3"/>
    <w:rsid w:val="004B08D5"/>
    <w:rsid w:val="004B0B99"/>
    <w:rsid w:val="004B0ECA"/>
    <w:rsid w:val="004B10B0"/>
    <w:rsid w:val="004B10B1"/>
    <w:rsid w:val="004B1121"/>
    <w:rsid w:val="004B1174"/>
    <w:rsid w:val="004B123C"/>
    <w:rsid w:val="004B14A1"/>
    <w:rsid w:val="004B1A3C"/>
    <w:rsid w:val="004B1A8A"/>
    <w:rsid w:val="004B1BEB"/>
    <w:rsid w:val="004B1E64"/>
    <w:rsid w:val="004B1E88"/>
    <w:rsid w:val="004B2281"/>
    <w:rsid w:val="004B22FC"/>
    <w:rsid w:val="004B2B04"/>
    <w:rsid w:val="004B2CBE"/>
    <w:rsid w:val="004B311F"/>
    <w:rsid w:val="004B31D5"/>
    <w:rsid w:val="004B327A"/>
    <w:rsid w:val="004B3283"/>
    <w:rsid w:val="004B346A"/>
    <w:rsid w:val="004B357B"/>
    <w:rsid w:val="004B3956"/>
    <w:rsid w:val="004B3A3D"/>
    <w:rsid w:val="004B3CBF"/>
    <w:rsid w:val="004B420F"/>
    <w:rsid w:val="004B4291"/>
    <w:rsid w:val="004B42D7"/>
    <w:rsid w:val="004B4447"/>
    <w:rsid w:val="004B494C"/>
    <w:rsid w:val="004B4A3A"/>
    <w:rsid w:val="004B4B52"/>
    <w:rsid w:val="004B4B76"/>
    <w:rsid w:val="004B4E63"/>
    <w:rsid w:val="004B517A"/>
    <w:rsid w:val="004B5241"/>
    <w:rsid w:val="004B529A"/>
    <w:rsid w:val="004B53D1"/>
    <w:rsid w:val="004B553B"/>
    <w:rsid w:val="004B599B"/>
    <w:rsid w:val="004B5AFA"/>
    <w:rsid w:val="004B60DC"/>
    <w:rsid w:val="004B61FB"/>
    <w:rsid w:val="004B638C"/>
    <w:rsid w:val="004B63F3"/>
    <w:rsid w:val="004B6586"/>
    <w:rsid w:val="004B6763"/>
    <w:rsid w:val="004B6A65"/>
    <w:rsid w:val="004B6CD1"/>
    <w:rsid w:val="004B6DB2"/>
    <w:rsid w:val="004B7114"/>
    <w:rsid w:val="004B7236"/>
    <w:rsid w:val="004B7A7A"/>
    <w:rsid w:val="004B7DD2"/>
    <w:rsid w:val="004B7DDC"/>
    <w:rsid w:val="004C0404"/>
    <w:rsid w:val="004C04B7"/>
    <w:rsid w:val="004C0525"/>
    <w:rsid w:val="004C06F0"/>
    <w:rsid w:val="004C08C9"/>
    <w:rsid w:val="004C0A73"/>
    <w:rsid w:val="004C0E96"/>
    <w:rsid w:val="004C0ED4"/>
    <w:rsid w:val="004C0FC2"/>
    <w:rsid w:val="004C113C"/>
    <w:rsid w:val="004C14C0"/>
    <w:rsid w:val="004C193D"/>
    <w:rsid w:val="004C1C52"/>
    <w:rsid w:val="004C1D98"/>
    <w:rsid w:val="004C1EBE"/>
    <w:rsid w:val="004C2139"/>
    <w:rsid w:val="004C231B"/>
    <w:rsid w:val="004C2682"/>
    <w:rsid w:val="004C28E1"/>
    <w:rsid w:val="004C2979"/>
    <w:rsid w:val="004C2BD6"/>
    <w:rsid w:val="004C2E6D"/>
    <w:rsid w:val="004C348D"/>
    <w:rsid w:val="004C35CF"/>
    <w:rsid w:val="004C375B"/>
    <w:rsid w:val="004C380B"/>
    <w:rsid w:val="004C3B68"/>
    <w:rsid w:val="004C4198"/>
    <w:rsid w:val="004C41D3"/>
    <w:rsid w:val="004C4239"/>
    <w:rsid w:val="004C4554"/>
    <w:rsid w:val="004C48F3"/>
    <w:rsid w:val="004C4C8A"/>
    <w:rsid w:val="004C4F3F"/>
    <w:rsid w:val="004C51CA"/>
    <w:rsid w:val="004C5451"/>
    <w:rsid w:val="004C568C"/>
    <w:rsid w:val="004C5970"/>
    <w:rsid w:val="004C59D6"/>
    <w:rsid w:val="004C60D2"/>
    <w:rsid w:val="004C62B0"/>
    <w:rsid w:val="004C68C2"/>
    <w:rsid w:val="004C68EC"/>
    <w:rsid w:val="004C6AD1"/>
    <w:rsid w:val="004C6CEB"/>
    <w:rsid w:val="004C6E3A"/>
    <w:rsid w:val="004C729F"/>
    <w:rsid w:val="004C74F4"/>
    <w:rsid w:val="004C75EB"/>
    <w:rsid w:val="004C796C"/>
    <w:rsid w:val="004C7C8F"/>
    <w:rsid w:val="004C7E27"/>
    <w:rsid w:val="004D0145"/>
    <w:rsid w:val="004D01A4"/>
    <w:rsid w:val="004D035D"/>
    <w:rsid w:val="004D046B"/>
    <w:rsid w:val="004D0627"/>
    <w:rsid w:val="004D07A2"/>
    <w:rsid w:val="004D0911"/>
    <w:rsid w:val="004D0A06"/>
    <w:rsid w:val="004D0A6C"/>
    <w:rsid w:val="004D0BB4"/>
    <w:rsid w:val="004D0C02"/>
    <w:rsid w:val="004D0D08"/>
    <w:rsid w:val="004D0E71"/>
    <w:rsid w:val="004D137F"/>
    <w:rsid w:val="004D243B"/>
    <w:rsid w:val="004D328E"/>
    <w:rsid w:val="004D3706"/>
    <w:rsid w:val="004D37EC"/>
    <w:rsid w:val="004D3878"/>
    <w:rsid w:val="004D3C30"/>
    <w:rsid w:val="004D3EE9"/>
    <w:rsid w:val="004D4088"/>
    <w:rsid w:val="004D4094"/>
    <w:rsid w:val="004D44C1"/>
    <w:rsid w:val="004D44DB"/>
    <w:rsid w:val="004D49E8"/>
    <w:rsid w:val="004D4A5B"/>
    <w:rsid w:val="004D4EDE"/>
    <w:rsid w:val="004D512D"/>
    <w:rsid w:val="004D517F"/>
    <w:rsid w:val="004D5291"/>
    <w:rsid w:val="004D52CF"/>
    <w:rsid w:val="004D536F"/>
    <w:rsid w:val="004D57BC"/>
    <w:rsid w:val="004D60DC"/>
    <w:rsid w:val="004D61ED"/>
    <w:rsid w:val="004D6833"/>
    <w:rsid w:val="004D6B96"/>
    <w:rsid w:val="004D6DE3"/>
    <w:rsid w:val="004D6F00"/>
    <w:rsid w:val="004D71CB"/>
    <w:rsid w:val="004D73A6"/>
    <w:rsid w:val="004D7419"/>
    <w:rsid w:val="004D74A8"/>
    <w:rsid w:val="004D7531"/>
    <w:rsid w:val="004D7603"/>
    <w:rsid w:val="004D7A35"/>
    <w:rsid w:val="004D7B3D"/>
    <w:rsid w:val="004D7CF7"/>
    <w:rsid w:val="004D7EDD"/>
    <w:rsid w:val="004E0023"/>
    <w:rsid w:val="004E0180"/>
    <w:rsid w:val="004E0211"/>
    <w:rsid w:val="004E0300"/>
    <w:rsid w:val="004E03B9"/>
    <w:rsid w:val="004E03E4"/>
    <w:rsid w:val="004E0651"/>
    <w:rsid w:val="004E074B"/>
    <w:rsid w:val="004E078D"/>
    <w:rsid w:val="004E0E8C"/>
    <w:rsid w:val="004E0F07"/>
    <w:rsid w:val="004E1104"/>
    <w:rsid w:val="004E111F"/>
    <w:rsid w:val="004E1349"/>
    <w:rsid w:val="004E1445"/>
    <w:rsid w:val="004E15B1"/>
    <w:rsid w:val="004E1997"/>
    <w:rsid w:val="004E19C0"/>
    <w:rsid w:val="004E1E81"/>
    <w:rsid w:val="004E1FC8"/>
    <w:rsid w:val="004E23E8"/>
    <w:rsid w:val="004E2702"/>
    <w:rsid w:val="004E2961"/>
    <w:rsid w:val="004E29F4"/>
    <w:rsid w:val="004E2A4F"/>
    <w:rsid w:val="004E2AB4"/>
    <w:rsid w:val="004E2CF8"/>
    <w:rsid w:val="004E2D2B"/>
    <w:rsid w:val="004E2E75"/>
    <w:rsid w:val="004E363E"/>
    <w:rsid w:val="004E4051"/>
    <w:rsid w:val="004E41A1"/>
    <w:rsid w:val="004E455A"/>
    <w:rsid w:val="004E4616"/>
    <w:rsid w:val="004E4DAE"/>
    <w:rsid w:val="004E4DF7"/>
    <w:rsid w:val="004E51C1"/>
    <w:rsid w:val="004E5362"/>
    <w:rsid w:val="004E5397"/>
    <w:rsid w:val="004E5724"/>
    <w:rsid w:val="004E5BB7"/>
    <w:rsid w:val="004E5C3F"/>
    <w:rsid w:val="004E5E6D"/>
    <w:rsid w:val="004E5F59"/>
    <w:rsid w:val="004E637F"/>
    <w:rsid w:val="004E6404"/>
    <w:rsid w:val="004E652C"/>
    <w:rsid w:val="004E6695"/>
    <w:rsid w:val="004E68DA"/>
    <w:rsid w:val="004E6BB1"/>
    <w:rsid w:val="004E6F02"/>
    <w:rsid w:val="004E6F74"/>
    <w:rsid w:val="004E6FA9"/>
    <w:rsid w:val="004E7825"/>
    <w:rsid w:val="004E7A68"/>
    <w:rsid w:val="004E7B6F"/>
    <w:rsid w:val="004E7BE7"/>
    <w:rsid w:val="004F02DB"/>
    <w:rsid w:val="004F02DE"/>
    <w:rsid w:val="004F041E"/>
    <w:rsid w:val="004F0D54"/>
    <w:rsid w:val="004F0E6C"/>
    <w:rsid w:val="004F1202"/>
    <w:rsid w:val="004F1A4B"/>
    <w:rsid w:val="004F1BD3"/>
    <w:rsid w:val="004F1E39"/>
    <w:rsid w:val="004F1F59"/>
    <w:rsid w:val="004F245A"/>
    <w:rsid w:val="004F2637"/>
    <w:rsid w:val="004F2D8C"/>
    <w:rsid w:val="004F3010"/>
    <w:rsid w:val="004F30F1"/>
    <w:rsid w:val="004F32F1"/>
    <w:rsid w:val="004F3803"/>
    <w:rsid w:val="004F3B05"/>
    <w:rsid w:val="004F3BAB"/>
    <w:rsid w:val="004F3C0E"/>
    <w:rsid w:val="004F4108"/>
    <w:rsid w:val="004F44B0"/>
    <w:rsid w:val="004F4742"/>
    <w:rsid w:val="004F4915"/>
    <w:rsid w:val="004F5183"/>
    <w:rsid w:val="004F522A"/>
    <w:rsid w:val="004F530D"/>
    <w:rsid w:val="004F5342"/>
    <w:rsid w:val="004F53EB"/>
    <w:rsid w:val="004F5414"/>
    <w:rsid w:val="004F588C"/>
    <w:rsid w:val="004F5891"/>
    <w:rsid w:val="004F5A95"/>
    <w:rsid w:val="004F5C51"/>
    <w:rsid w:val="004F601D"/>
    <w:rsid w:val="004F6167"/>
    <w:rsid w:val="004F6295"/>
    <w:rsid w:val="004F6845"/>
    <w:rsid w:val="004F6917"/>
    <w:rsid w:val="004F6A39"/>
    <w:rsid w:val="004F6F4E"/>
    <w:rsid w:val="004F717D"/>
    <w:rsid w:val="004F72CC"/>
    <w:rsid w:val="004F78B3"/>
    <w:rsid w:val="004F79AF"/>
    <w:rsid w:val="004F7B4A"/>
    <w:rsid w:val="004F7DB4"/>
    <w:rsid w:val="004F7F0B"/>
    <w:rsid w:val="0050014E"/>
    <w:rsid w:val="00500173"/>
    <w:rsid w:val="005003F7"/>
    <w:rsid w:val="0050053E"/>
    <w:rsid w:val="00500925"/>
    <w:rsid w:val="00500F64"/>
    <w:rsid w:val="005010FA"/>
    <w:rsid w:val="0050112C"/>
    <w:rsid w:val="0050156C"/>
    <w:rsid w:val="005016BD"/>
    <w:rsid w:val="005016E3"/>
    <w:rsid w:val="00501764"/>
    <w:rsid w:val="00501840"/>
    <w:rsid w:val="005019AD"/>
    <w:rsid w:val="00501CC4"/>
    <w:rsid w:val="00502798"/>
    <w:rsid w:val="0050298E"/>
    <w:rsid w:val="0050325C"/>
    <w:rsid w:val="00503758"/>
    <w:rsid w:val="005037B3"/>
    <w:rsid w:val="005037F7"/>
    <w:rsid w:val="00503942"/>
    <w:rsid w:val="00503CB1"/>
    <w:rsid w:val="00504486"/>
    <w:rsid w:val="00504508"/>
    <w:rsid w:val="005045AB"/>
    <w:rsid w:val="00504F1E"/>
    <w:rsid w:val="00505B9F"/>
    <w:rsid w:val="00505E3A"/>
    <w:rsid w:val="005061C6"/>
    <w:rsid w:val="00506384"/>
    <w:rsid w:val="005064C8"/>
    <w:rsid w:val="005067A7"/>
    <w:rsid w:val="005067EF"/>
    <w:rsid w:val="0050688E"/>
    <w:rsid w:val="00506B44"/>
    <w:rsid w:val="00506ED3"/>
    <w:rsid w:val="00507239"/>
    <w:rsid w:val="00507354"/>
    <w:rsid w:val="0050749C"/>
    <w:rsid w:val="00507672"/>
    <w:rsid w:val="005076A4"/>
    <w:rsid w:val="005078C3"/>
    <w:rsid w:val="00507C1F"/>
    <w:rsid w:val="005101EF"/>
    <w:rsid w:val="005103BD"/>
    <w:rsid w:val="00510458"/>
    <w:rsid w:val="00510CFA"/>
    <w:rsid w:val="0051105C"/>
    <w:rsid w:val="00511095"/>
    <w:rsid w:val="005110CC"/>
    <w:rsid w:val="0051150F"/>
    <w:rsid w:val="005118C7"/>
    <w:rsid w:val="00511A51"/>
    <w:rsid w:val="00511AF0"/>
    <w:rsid w:val="00511AF3"/>
    <w:rsid w:val="005123A9"/>
    <w:rsid w:val="005124E8"/>
    <w:rsid w:val="0051254A"/>
    <w:rsid w:val="005126A1"/>
    <w:rsid w:val="00512C0B"/>
    <w:rsid w:val="00513152"/>
    <w:rsid w:val="00513547"/>
    <w:rsid w:val="00513567"/>
    <w:rsid w:val="005139FD"/>
    <w:rsid w:val="00513BD7"/>
    <w:rsid w:val="00513DF3"/>
    <w:rsid w:val="005141C0"/>
    <w:rsid w:val="005145AD"/>
    <w:rsid w:val="005146CF"/>
    <w:rsid w:val="00515213"/>
    <w:rsid w:val="00515906"/>
    <w:rsid w:val="00515918"/>
    <w:rsid w:val="005159BC"/>
    <w:rsid w:val="00515E34"/>
    <w:rsid w:val="00515E35"/>
    <w:rsid w:val="00515F70"/>
    <w:rsid w:val="00515FA3"/>
    <w:rsid w:val="00515FF3"/>
    <w:rsid w:val="00516209"/>
    <w:rsid w:val="005163A5"/>
    <w:rsid w:val="005163C8"/>
    <w:rsid w:val="005165B1"/>
    <w:rsid w:val="00516827"/>
    <w:rsid w:val="0051774A"/>
    <w:rsid w:val="00517A0C"/>
    <w:rsid w:val="00517A31"/>
    <w:rsid w:val="00517B02"/>
    <w:rsid w:val="00517B38"/>
    <w:rsid w:val="00517BEC"/>
    <w:rsid w:val="00517F5A"/>
    <w:rsid w:val="00520112"/>
    <w:rsid w:val="00520239"/>
    <w:rsid w:val="00520243"/>
    <w:rsid w:val="00520422"/>
    <w:rsid w:val="00520815"/>
    <w:rsid w:val="00520856"/>
    <w:rsid w:val="0052090D"/>
    <w:rsid w:val="00520E19"/>
    <w:rsid w:val="00520E80"/>
    <w:rsid w:val="00521435"/>
    <w:rsid w:val="0052159E"/>
    <w:rsid w:val="0052184A"/>
    <w:rsid w:val="00521E19"/>
    <w:rsid w:val="0052218E"/>
    <w:rsid w:val="00522957"/>
    <w:rsid w:val="00522A1E"/>
    <w:rsid w:val="00522B09"/>
    <w:rsid w:val="00522EF0"/>
    <w:rsid w:val="00523059"/>
    <w:rsid w:val="005231CB"/>
    <w:rsid w:val="0052338A"/>
    <w:rsid w:val="00523493"/>
    <w:rsid w:val="00523653"/>
    <w:rsid w:val="0052384E"/>
    <w:rsid w:val="00523CDD"/>
    <w:rsid w:val="00524084"/>
    <w:rsid w:val="00524094"/>
    <w:rsid w:val="005241C9"/>
    <w:rsid w:val="00524547"/>
    <w:rsid w:val="0052474F"/>
    <w:rsid w:val="00524AE0"/>
    <w:rsid w:val="00524C52"/>
    <w:rsid w:val="0052502A"/>
    <w:rsid w:val="0052523F"/>
    <w:rsid w:val="00525335"/>
    <w:rsid w:val="00525654"/>
    <w:rsid w:val="0052569B"/>
    <w:rsid w:val="005257A8"/>
    <w:rsid w:val="00525829"/>
    <w:rsid w:val="00525BF7"/>
    <w:rsid w:val="00525D1F"/>
    <w:rsid w:val="00526136"/>
    <w:rsid w:val="00526142"/>
    <w:rsid w:val="005261B4"/>
    <w:rsid w:val="00526270"/>
    <w:rsid w:val="00526354"/>
    <w:rsid w:val="005265FF"/>
    <w:rsid w:val="0052664F"/>
    <w:rsid w:val="005269A2"/>
    <w:rsid w:val="00526C7A"/>
    <w:rsid w:val="00526C87"/>
    <w:rsid w:val="0052706A"/>
    <w:rsid w:val="0052760F"/>
    <w:rsid w:val="005277BC"/>
    <w:rsid w:val="005277CA"/>
    <w:rsid w:val="00527836"/>
    <w:rsid w:val="00527BB4"/>
    <w:rsid w:val="00527D7F"/>
    <w:rsid w:val="00527DF8"/>
    <w:rsid w:val="005303E6"/>
    <w:rsid w:val="00530677"/>
    <w:rsid w:val="00530C53"/>
    <w:rsid w:val="0053103C"/>
    <w:rsid w:val="005310D5"/>
    <w:rsid w:val="00531109"/>
    <w:rsid w:val="00531249"/>
    <w:rsid w:val="0053138F"/>
    <w:rsid w:val="0053147E"/>
    <w:rsid w:val="00531627"/>
    <w:rsid w:val="005318E4"/>
    <w:rsid w:val="00531A13"/>
    <w:rsid w:val="00531C4F"/>
    <w:rsid w:val="00531DA4"/>
    <w:rsid w:val="0053202D"/>
    <w:rsid w:val="00532392"/>
    <w:rsid w:val="00532396"/>
    <w:rsid w:val="00532505"/>
    <w:rsid w:val="0053296A"/>
    <w:rsid w:val="00532C6C"/>
    <w:rsid w:val="00532C70"/>
    <w:rsid w:val="00532E20"/>
    <w:rsid w:val="00533471"/>
    <w:rsid w:val="0053349A"/>
    <w:rsid w:val="005336C2"/>
    <w:rsid w:val="005337D7"/>
    <w:rsid w:val="0053390B"/>
    <w:rsid w:val="00533969"/>
    <w:rsid w:val="00533A08"/>
    <w:rsid w:val="00533A46"/>
    <w:rsid w:val="00533CB9"/>
    <w:rsid w:val="0053462C"/>
    <w:rsid w:val="005347AD"/>
    <w:rsid w:val="00534A32"/>
    <w:rsid w:val="00534BEB"/>
    <w:rsid w:val="0053509D"/>
    <w:rsid w:val="005353D3"/>
    <w:rsid w:val="00535780"/>
    <w:rsid w:val="00535984"/>
    <w:rsid w:val="00535B34"/>
    <w:rsid w:val="00535D0C"/>
    <w:rsid w:val="00535E2E"/>
    <w:rsid w:val="00535F01"/>
    <w:rsid w:val="0053604D"/>
    <w:rsid w:val="00536232"/>
    <w:rsid w:val="0053660D"/>
    <w:rsid w:val="00536998"/>
    <w:rsid w:val="00536BD1"/>
    <w:rsid w:val="00536CAA"/>
    <w:rsid w:val="00537017"/>
    <w:rsid w:val="005370ED"/>
    <w:rsid w:val="005371CA"/>
    <w:rsid w:val="00537206"/>
    <w:rsid w:val="005376AA"/>
    <w:rsid w:val="005377B6"/>
    <w:rsid w:val="00537B69"/>
    <w:rsid w:val="00537DB3"/>
    <w:rsid w:val="00537F74"/>
    <w:rsid w:val="005400EA"/>
    <w:rsid w:val="00540443"/>
    <w:rsid w:val="00540491"/>
    <w:rsid w:val="00540660"/>
    <w:rsid w:val="0054092B"/>
    <w:rsid w:val="00540C87"/>
    <w:rsid w:val="00540CCA"/>
    <w:rsid w:val="00540E0F"/>
    <w:rsid w:val="00540E1D"/>
    <w:rsid w:val="00540E62"/>
    <w:rsid w:val="00540FB8"/>
    <w:rsid w:val="005411A4"/>
    <w:rsid w:val="005412CE"/>
    <w:rsid w:val="0054138D"/>
    <w:rsid w:val="00541707"/>
    <w:rsid w:val="00541876"/>
    <w:rsid w:val="0054194D"/>
    <w:rsid w:val="00541DFC"/>
    <w:rsid w:val="0054254C"/>
    <w:rsid w:val="005425F3"/>
    <w:rsid w:val="00542B68"/>
    <w:rsid w:val="00542BA6"/>
    <w:rsid w:val="005430A6"/>
    <w:rsid w:val="0054354B"/>
    <w:rsid w:val="005438D1"/>
    <w:rsid w:val="00543F52"/>
    <w:rsid w:val="00544724"/>
    <w:rsid w:val="00544737"/>
    <w:rsid w:val="00544759"/>
    <w:rsid w:val="00544901"/>
    <w:rsid w:val="00544A3C"/>
    <w:rsid w:val="00544AF5"/>
    <w:rsid w:val="00544CF4"/>
    <w:rsid w:val="00544F95"/>
    <w:rsid w:val="005451CD"/>
    <w:rsid w:val="0054543C"/>
    <w:rsid w:val="0054545B"/>
    <w:rsid w:val="00545813"/>
    <w:rsid w:val="00545825"/>
    <w:rsid w:val="00545985"/>
    <w:rsid w:val="0054598A"/>
    <w:rsid w:val="00545B82"/>
    <w:rsid w:val="0054610C"/>
    <w:rsid w:val="00546115"/>
    <w:rsid w:val="005462F9"/>
    <w:rsid w:val="00546398"/>
    <w:rsid w:val="00546D72"/>
    <w:rsid w:val="00547120"/>
    <w:rsid w:val="00547172"/>
    <w:rsid w:val="005472F0"/>
    <w:rsid w:val="00547385"/>
    <w:rsid w:val="00547521"/>
    <w:rsid w:val="005477E6"/>
    <w:rsid w:val="00547A4A"/>
    <w:rsid w:val="00547C5B"/>
    <w:rsid w:val="00547E19"/>
    <w:rsid w:val="005504BD"/>
    <w:rsid w:val="0055051C"/>
    <w:rsid w:val="00550538"/>
    <w:rsid w:val="00550650"/>
    <w:rsid w:val="00550757"/>
    <w:rsid w:val="00550C37"/>
    <w:rsid w:val="00550D81"/>
    <w:rsid w:val="00551880"/>
    <w:rsid w:val="00551965"/>
    <w:rsid w:val="00551A7E"/>
    <w:rsid w:val="00551F7A"/>
    <w:rsid w:val="005527F7"/>
    <w:rsid w:val="00552AF7"/>
    <w:rsid w:val="00552CDA"/>
    <w:rsid w:val="00552D10"/>
    <w:rsid w:val="00552E94"/>
    <w:rsid w:val="00552F17"/>
    <w:rsid w:val="00553185"/>
    <w:rsid w:val="005535AE"/>
    <w:rsid w:val="00553731"/>
    <w:rsid w:val="0055375A"/>
    <w:rsid w:val="005537DC"/>
    <w:rsid w:val="00553AD2"/>
    <w:rsid w:val="00553F82"/>
    <w:rsid w:val="0055402C"/>
    <w:rsid w:val="00554554"/>
    <w:rsid w:val="00554795"/>
    <w:rsid w:val="00554CB4"/>
    <w:rsid w:val="00554E26"/>
    <w:rsid w:val="00554FF6"/>
    <w:rsid w:val="00555046"/>
    <w:rsid w:val="00555104"/>
    <w:rsid w:val="0055518B"/>
    <w:rsid w:val="005552A1"/>
    <w:rsid w:val="005556ED"/>
    <w:rsid w:val="00555812"/>
    <w:rsid w:val="00555D2F"/>
    <w:rsid w:val="00555F44"/>
    <w:rsid w:val="00555FCA"/>
    <w:rsid w:val="00555FF0"/>
    <w:rsid w:val="00556687"/>
    <w:rsid w:val="00556BD2"/>
    <w:rsid w:val="00556E40"/>
    <w:rsid w:val="005572CD"/>
    <w:rsid w:val="00557548"/>
    <w:rsid w:val="0055759B"/>
    <w:rsid w:val="00557DA1"/>
    <w:rsid w:val="00557FD6"/>
    <w:rsid w:val="00557FF6"/>
    <w:rsid w:val="00560519"/>
    <w:rsid w:val="0056051A"/>
    <w:rsid w:val="00560669"/>
    <w:rsid w:val="005607F8"/>
    <w:rsid w:val="00560B7E"/>
    <w:rsid w:val="00560CD1"/>
    <w:rsid w:val="00560EAA"/>
    <w:rsid w:val="00560EDE"/>
    <w:rsid w:val="00560F85"/>
    <w:rsid w:val="0056107D"/>
    <w:rsid w:val="005610D8"/>
    <w:rsid w:val="00561202"/>
    <w:rsid w:val="005614AE"/>
    <w:rsid w:val="00561726"/>
    <w:rsid w:val="00561B16"/>
    <w:rsid w:val="00561B2A"/>
    <w:rsid w:val="00561BDA"/>
    <w:rsid w:val="00561FCA"/>
    <w:rsid w:val="00562036"/>
    <w:rsid w:val="0056211D"/>
    <w:rsid w:val="005621A7"/>
    <w:rsid w:val="00562345"/>
    <w:rsid w:val="00562378"/>
    <w:rsid w:val="005626AF"/>
    <w:rsid w:val="00562841"/>
    <w:rsid w:val="005628DA"/>
    <w:rsid w:val="005629FE"/>
    <w:rsid w:val="00562B7C"/>
    <w:rsid w:val="00562CD0"/>
    <w:rsid w:val="00563393"/>
    <w:rsid w:val="00563AB9"/>
    <w:rsid w:val="00563ACD"/>
    <w:rsid w:val="00563B71"/>
    <w:rsid w:val="00563D9C"/>
    <w:rsid w:val="00564147"/>
    <w:rsid w:val="005647CB"/>
    <w:rsid w:val="0056492B"/>
    <w:rsid w:val="005649FB"/>
    <w:rsid w:val="00564A77"/>
    <w:rsid w:val="00564A86"/>
    <w:rsid w:val="00564BFD"/>
    <w:rsid w:val="00564FA3"/>
    <w:rsid w:val="005651F2"/>
    <w:rsid w:val="0056523D"/>
    <w:rsid w:val="00565853"/>
    <w:rsid w:val="00565D89"/>
    <w:rsid w:val="00565EF7"/>
    <w:rsid w:val="00565FE0"/>
    <w:rsid w:val="005663D5"/>
    <w:rsid w:val="005663ED"/>
    <w:rsid w:val="00566550"/>
    <w:rsid w:val="005665B5"/>
    <w:rsid w:val="00566725"/>
    <w:rsid w:val="0056698F"/>
    <w:rsid w:val="00566CE9"/>
    <w:rsid w:val="00567027"/>
    <w:rsid w:val="0056707A"/>
    <w:rsid w:val="005670B7"/>
    <w:rsid w:val="00567181"/>
    <w:rsid w:val="005671CD"/>
    <w:rsid w:val="00567BE2"/>
    <w:rsid w:val="00567F26"/>
    <w:rsid w:val="00570245"/>
    <w:rsid w:val="005704F4"/>
    <w:rsid w:val="0057065B"/>
    <w:rsid w:val="0057067A"/>
    <w:rsid w:val="005706A2"/>
    <w:rsid w:val="0057078B"/>
    <w:rsid w:val="0057088F"/>
    <w:rsid w:val="005708BE"/>
    <w:rsid w:val="00571478"/>
    <w:rsid w:val="00571777"/>
    <w:rsid w:val="00571AA8"/>
    <w:rsid w:val="00571BB3"/>
    <w:rsid w:val="00571ED9"/>
    <w:rsid w:val="00572045"/>
    <w:rsid w:val="00572278"/>
    <w:rsid w:val="0057237F"/>
    <w:rsid w:val="00572664"/>
    <w:rsid w:val="00572843"/>
    <w:rsid w:val="00573255"/>
    <w:rsid w:val="00573B21"/>
    <w:rsid w:val="00573B5E"/>
    <w:rsid w:val="00573DE0"/>
    <w:rsid w:val="00573E01"/>
    <w:rsid w:val="00573E92"/>
    <w:rsid w:val="00573FE7"/>
    <w:rsid w:val="005740D5"/>
    <w:rsid w:val="0057422F"/>
    <w:rsid w:val="005743C6"/>
    <w:rsid w:val="00574441"/>
    <w:rsid w:val="00574B3A"/>
    <w:rsid w:val="00574C61"/>
    <w:rsid w:val="00574E83"/>
    <w:rsid w:val="0057530D"/>
    <w:rsid w:val="005758BE"/>
    <w:rsid w:val="00575D1F"/>
    <w:rsid w:val="0057611D"/>
    <w:rsid w:val="005761B3"/>
    <w:rsid w:val="005761F0"/>
    <w:rsid w:val="0057646D"/>
    <w:rsid w:val="0057659D"/>
    <w:rsid w:val="005768EA"/>
    <w:rsid w:val="00576964"/>
    <w:rsid w:val="00576A27"/>
    <w:rsid w:val="00576D62"/>
    <w:rsid w:val="00576EE4"/>
    <w:rsid w:val="00576FBD"/>
    <w:rsid w:val="005771E8"/>
    <w:rsid w:val="00577683"/>
    <w:rsid w:val="005777F4"/>
    <w:rsid w:val="0057790F"/>
    <w:rsid w:val="00577AC4"/>
    <w:rsid w:val="00577EB6"/>
    <w:rsid w:val="00577F17"/>
    <w:rsid w:val="00577FC6"/>
    <w:rsid w:val="00580115"/>
    <w:rsid w:val="00580B5F"/>
    <w:rsid w:val="00580CF2"/>
    <w:rsid w:val="00580CF4"/>
    <w:rsid w:val="00580E94"/>
    <w:rsid w:val="0058124D"/>
    <w:rsid w:val="00581472"/>
    <w:rsid w:val="005817E7"/>
    <w:rsid w:val="00581887"/>
    <w:rsid w:val="0058197A"/>
    <w:rsid w:val="00581A6D"/>
    <w:rsid w:val="00581C26"/>
    <w:rsid w:val="00582412"/>
    <w:rsid w:val="00582671"/>
    <w:rsid w:val="00582987"/>
    <w:rsid w:val="00582B3B"/>
    <w:rsid w:val="00582D4F"/>
    <w:rsid w:val="00582DEE"/>
    <w:rsid w:val="00582F9E"/>
    <w:rsid w:val="0058364C"/>
    <w:rsid w:val="0058379A"/>
    <w:rsid w:val="0058391D"/>
    <w:rsid w:val="005839AE"/>
    <w:rsid w:val="00583A04"/>
    <w:rsid w:val="00583C30"/>
    <w:rsid w:val="00583E1C"/>
    <w:rsid w:val="00584031"/>
    <w:rsid w:val="005848F3"/>
    <w:rsid w:val="0058505D"/>
    <w:rsid w:val="00585167"/>
    <w:rsid w:val="005851C2"/>
    <w:rsid w:val="0058585B"/>
    <w:rsid w:val="00585862"/>
    <w:rsid w:val="00585ADF"/>
    <w:rsid w:val="00586240"/>
    <w:rsid w:val="005863C8"/>
    <w:rsid w:val="0058676B"/>
    <w:rsid w:val="005873F1"/>
    <w:rsid w:val="00587D9D"/>
    <w:rsid w:val="00587E3B"/>
    <w:rsid w:val="00587F25"/>
    <w:rsid w:val="005900A2"/>
    <w:rsid w:val="00590307"/>
    <w:rsid w:val="00590639"/>
    <w:rsid w:val="005907DF"/>
    <w:rsid w:val="00590A4E"/>
    <w:rsid w:val="00590B3F"/>
    <w:rsid w:val="00590B67"/>
    <w:rsid w:val="00590E25"/>
    <w:rsid w:val="00591090"/>
    <w:rsid w:val="00591BF8"/>
    <w:rsid w:val="00591EC9"/>
    <w:rsid w:val="0059205A"/>
    <w:rsid w:val="005921DA"/>
    <w:rsid w:val="0059278A"/>
    <w:rsid w:val="005932C1"/>
    <w:rsid w:val="0059340F"/>
    <w:rsid w:val="00593840"/>
    <w:rsid w:val="00593BE0"/>
    <w:rsid w:val="00593DD9"/>
    <w:rsid w:val="00593EA0"/>
    <w:rsid w:val="005943D2"/>
    <w:rsid w:val="005945F4"/>
    <w:rsid w:val="0059472C"/>
    <w:rsid w:val="00594A03"/>
    <w:rsid w:val="00594A24"/>
    <w:rsid w:val="00594CFB"/>
    <w:rsid w:val="005954B5"/>
    <w:rsid w:val="0059563E"/>
    <w:rsid w:val="00595B7F"/>
    <w:rsid w:val="005961D2"/>
    <w:rsid w:val="005965B2"/>
    <w:rsid w:val="00596624"/>
    <w:rsid w:val="005966E8"/>
    <w:rsid w:val="0059684C"/>
    <w:rsid w:val="00596A71"/>
    <w:rsid w:val="00596C9F"/>
    <w:rsid w:val="00596CDD"/>
    <w:rsid w:val="00596D3B"/>
    <w:rsid w:val="00596D98"/>
    <w:rsid w:val="00596EAD"/>
    <w:rsid w:val="00597222"/>
    <w:rsid w:val="005973AD"/>
    <w:rsid w:val="00597777"/>
    <w:rsid w:val="00597860"/>
    <w:rsid w:val="005978FA"/>
    <w:rsid w:val="00597B49"/>
    <w:rsid w:val="005A0106"/>
    <w:rsid w:val="005A0565"/>
    <w:rsid w:val="005A07E0"/>
    <w:rsid w:val="005A0DEC"/>
    <w:rsid w:val="005A0FB1"/>
    <w:rsid w:val="005A0FEA"/>
    <w:rsid w:val="005A1075"/>
    <w:rsid w:val="005A1946"/>
    <w:rsid w:val="005A1DEB"/>
    <w:rsid w:val="005A23E5"/>
    <w:rsid w:val="005A2403"/>
    <w:rsid w:val="005A27BA"/>
    <w:rsid w:val="005A2A38"/>
    <w:rsid w:val="005A3299"/>
    <w:rsid w:val="005A330E"/>
    <w:rsid w:val="005A33E8"/>
    <w:rsid w:val="005A3AB4"/>
    <w:rsid w:val="005A3DA3"/>
    <w:rsid w:val="005A3DC1"/>
    <w:rsid w:val="005A438C"/>
    <w:rsid w:val="005A47A5"/>
    <w:rsid w:val="005A50AD"/>
    <w:rsid w:val="005A53D4"/>
    <w:rsid w:val="005A56AB"/>
    <w:rsid w:val="005A59D8"/>
    <w:rsid w:val="005A5C60"/>
    <w:rsid w:val="005A6046"/>
    <w:rsid w:val="005A60C7"/>
    <w:rsid w:val="005A60DC"/>
    <w:rsid w:val="005A6270"/>
    <w:rsid w:val="005A6408"/>
    <w:rsid w:val="005A670A"/>
    <w:rsid w:val="005A68B6"/>
    <w:rsid w:val="005A6CAC"/>
    <w:rsid w:val="005A7229"/>
    <w:rsid w:val="005A7365"/>
    <w:rsid w:val="005A77FB"/>
    <w:rsid w:val="005A796A"/>
    <w:rsid w:val="005A7A5E"/>
    <w:rsid w:val="005A7AF7"/>
    <w:rsid w:val="005A7B6E"/>
    <w:rsid w:val="005B02D2"/>
    <w:rsid w:val="005B036A"/>
    <w:rsid w:val="005B05ED"/>
    <w:rsid w:val="005B09A8"/>
    <w:rsid w:val="005B0A6E"/>
    <w:rsid w:val="005B0C88"/>
    <w:rsid w:val="005B111D"/>
    <w:rsid w:val="005B1245"/>
    <w:rsid w:val="005B12A7"/>
    <w:rsid w:val="005B1580"/>
    <w:rsid w:val="005B170D"/>
    <w:rsid w:val="005B1765"/>
    <w:rsid w:val="005B17E8"/>
    <w:rsid w:val="005B1852"/>
    <w:rsid w:val="005B1A51"/>
    <w:rsid w:val="005B1D02"/>
    <w:rsid w:val="005B2133"/>
    <w:rsid w:val="005B21C7"/>
    <w:rsid w:val="005B294F"/>
    <w:rsid w:val="005B2A9B"/>
    <w:rsid w:val="005B2B7A"/>
    <w:rsid w:val="005B36C1"/>
    <w:rsid w:val="005B38D3"/>
    <w:rsid w:val="005B3C72"/>
    <w:rsid w:val="005B437D"/>
    <w:rsid w:val="005B444A"/>
    <w:rsid w:val="005B4677"/>
    <w:rsid w:val="005B46DB"/>
    <w:rsid w:val="005B4D8B"/>
    <w:rsid w:val="005B4E71"/>
    <w:rsid w:val="005B4F38"/>
    <w:rsid w:val="005B5186"/>
    <w:rsid w:val="005B51F7"/>
    <w:rsid w:val="005B5B95"/>
    <w:rsid w:val="005B5BA9"/>
    <w:rsid w:val="005B5DE9"/>
    <w:rsid w:val="005B6524"/>
    <w:rsid w:val="005B66A4"/>
    <w:rsid w:val="005B6720"/>
    <w:rsid w:val="005B6DF3"/>
    <w:rsid w:val="005B727F"/>
    <w:rsid w:val="005B7483"/>
    <w:rsid w:val="005B74E9"/>
    <w:rsid w:val="005B7A37"/>
    <w:rsid w:val="005B7A8A"/>
    <w:rsid w:val="005B7BCC"/>
    <w:rsid w:val="005B7D85"/>
    <w:rsid w:val="005B7FF9"/>
    <w:rsid w:val="005C0248"/>
    <w:rsid w:val="005C04A3"/>
    <w:rsid w:val="005C0809"/>
    <w:rsid w:val="005C0810"/>
    <w:rsid w:val="005C0BA7"/>
    <w:rsid w:val="005C1117"/>
    <w:rsid w:val="005C1575"/>
    <w:rsid w:val="005C159F"/>
    <w:rsid w:val="005C15B3"/>
    <w:rsid w:val="005C17A6"/>
    <w:rsid w:val="005C1817"/>
    <w:rsid w:val="005C1911"/>
    <w:rsid w:val="005C194E"/>
    <w:rsid w:val="005C1B25"/>
    <w:rsid w:val="005C1C39"/>
    <w:rsid w:val="005C1E3A"/>
    <w:rsid w:val="005C23F5"/>
    <w:rsid w:val="005C2705"/>
    <w:rsid w:val="005C29A9"/>
    <w:rsid w:val="005C2A3D"/>
    <w:rsid w:val="005C2AC5"/>
    <w:rsid w:val="005C2C09"/>
    <w:rsid w:val="005C2C0E"/>
    <w:rsid w:val="005C2DF3"/>
    <w:rsid w:val="005C31D5"/>
    <w:rsid w:val="005C392E"/>
    <w:rsid w:val="005C3C91"/>
    <w:rsid w:val="005C3E0E"/>
    <w:rsid w:val="005C3F5E"/>
    <w:rsid w:val="005C4070"/>
    <w:rsid w:val="005C41F2"/>
    <w:rsid w:val="005C465F"/>
    <w:rsid w:val="005C4667"/>
    <w:rsid w:val="005C4861"/>
    <w:rsid w:val="005C4AA1"/>
    <w:rsid w:val="005C4DD1"/>
    <w:rsid w:val="005C4EE1"/>
    <w:rsid w:val="005C4EFC"/>
    <w:rsid w:val="005C50E1"/>
    <w:rsid w:val="005C56A5"/>
    <w:rsid w:val="005C58F4"/>
    <w:rsid w:val="005C59E2"/>
    <w:rsid w:val="005C5A80"/>
    <w:rsid w:val="005C5B67"/>
    <w:rsid w:val="005C5BD8"/>
    <w:rsid w:val="005C61D5"/>
    <w:rsid w:val="005C6539"/>
    <w:rsid w:val="005C6619"/>
    <w:rsid w:val="005C6AAC"/>
    <w:rsid w:val="005C6C7B"/>
    <w:rsid w:val="005C6D63"/>
    <w:rsid w:val="005C6D8D"/>
    <w:rsid w:val="005C74BD"/>
    <w:rsid w:val="005C74E7"/>
    <w:rsid w:val="005C77A1"/>
    <w:rsid w:val="005C7867"/>
    <w:rsid w:val="005C7934"/>
    <w:rsid w:val="005C7B1D"/>
    <w:rsid w:val="005C7C66"/>
    <w:rsid w:val="005C7D98"/>
    <w:rsid w:val="005D022C"/>
    <w:rsid w:val="005D05C9"/>
    <w:rsid w:val="005D0923"/>
    <w:rsid w:val="005D0A2E"/>
    <w:rsid w:val="005D0AD7"/>
    <w:rsid w:val="005D0D57"/>
    <w:rsid w:val="005D13C7"/>
    <w:rsid w:val="005D147D"/>
    <w:rsid w:val="005D1656"/>
    <w:rsid w:val="005D16EB"/>
    <w:rsid w:val="005D1848"/>
    <w:rsid w:val="005D1BBD"/>
    <w:rsid w:val="005D2267"/>
    <w:rsid w:val="005D23D0"/>
    <w:rsid w:val="005D23E6"/>
    <w:rsid w:val="005D24A0"/>
    <w:rsid w:val="005D25F2"/>
    <w:rsid w:val="005D262F"/>
    <w:rsid w:val="005D26D7"/>
    <w:rsid w:val="005D272F"/>
    <w:rsid w:val="005D2F05"/>
    <w:rsid w:val="005D3017"/>
    <w:rsid w:val="005D32FB"/>
    <w:rsid w:val="005D3548"/>
    <w:rsid w:val="005D39A4"/>
    <w:rsid w:val="005D3F03"/>
    <w:rsid w:val="005D3F8B"/>
    <w:rsid w:val="005D4116"/>
    <w:rsid w:val="005D4359"/>
    <w:rsid w:val="005D43B9"/>
    <w:rsid w:val="005D462C"/>
    <w:rsid w:val="005D4876"/>
    <w:rsid w:val="005D4E6D"/>
    <w:rsid w:val="005D557C"/>
    <w:rsid w:val="005D5667"/>
    <w:rsid w:val="005D5676"/>
    <w:rsid w:val="005D569E"/>
    <w:rsid w:val="005D5852"/>
    <w:rsid w:val="005D5B55"/>
    <w:rsid w:val="005D5BE9"/>
    <w:rsid w:val="005D5CAF"/>
    <w:rsid w:val="005D5E8D"/>
    <w:rsid w:val="005D5F2D"/>
    <w:rsid w:val="005D5F76"/>
    <w:rsid w:val="005D618D"/>
    <w:rsid w:val="005D62FA"/>
    <w:rsid w:val="005D655F"/>
    <w:rsid w:val="005D6747"/>
    <w:rsid w:val="005D6802"/>
    <w:rsid w:val="005D6BEC"/>
    <w:rsid w:val="005D6D25"/>
    <w:rsid w:val="005D74B0"/>
    <w:rsid w:val="005D7600"/>
    <w:rsid w:val="005D7723"/>
    <w:rsid w:val="005D7DF7"/>
    <w:rsid w:val="005E014B"/>
    <w:rsid w:val="005E030E"/>
    <w:rsid w:val="005E0359"/>
    <w:rsid w:val="005E07CA"/>
    <w:rsid w:val="005E0EEB"/>
    <w:rsid w:val="005E0EFF"/>
    <w:rsid w:val="005E136F"/>
    <w:rsid w:val="005E1405"/>
    <w:rsid w:val="005E1A4C"/>
    <w:rsid w:val="005E1CDF"/>
    <w:rsid w:val="005E1E0B"/>
    <w:rsid w:val="005E2127"/>
    <w:rsid w:val="005E2D1D"/>
    <w:rsid w:val="005E2DB7"/>
    <w:rsid w:val="005E2DC6"/>
    <w:rsid w:val="005E306A"/>
    <w:rsid w:val="005E30EA"/>
    <w:rsid w:val="005E33B8"/>
    <w:rsid w:val="005E35B2"/>
    <w:rsid w:val="005E3639"/>
    <w:rsid w:val="005E363E"/>
    <w:rsid w:val="005E37FD"/>
    <w:rsid w:val="005E3836"/>
    <w:rsid w:val="005E3874"/>
    <w:rsid w:val="005E39D0"/>
    <w:rsid w:val="005E44A9"/>
    <w:rsid w:val="005E44EC"/>
    <w:rsid w:val="005E4629"/>
    <w:rsid w:val="005E493A"/>
    <w:rsid w:val="005E49F3"/>
    <w:rsid w:val="005E4A42"/>
    <w:rsid w:val="005E4AD9"/>
    <w:rsid w:val="005E4B43"/>
    <w:rsid w:val="005E4E83"/>
    <w:rsid w:val="005E55C4"/>
    <w:rsid w:val="005E5853"/>
    <w:rsid w:val="005E5C36"/>
    <w:rsid w:val="005E5C75"/>
    <w:rsid w:val="005E6117"/>
    <w:rsid w:val="005E6301"/>
    <w:rsid w:val="005E6356"/>
    <w:rsid w:val="005E63C7"/>
    <w:rsid w:val="005E64CF"/>
    <w:rsid w:val="005E6607"/>
    <w:rsid w:val="005E69CA"/>
    <w:rsid w:val="005E6A55"/>
    <w:rsid w:val="005E6AF8"/>
    <w:rsid w:val="005E6C68"/>
    <w:rsid w:val="005E6E2C"/>
    <w:rsid w:val="005E70BB"/>
    <w:rsid w:val="005E7796"/>
    <w:rsid w:val="005E7891"/>
    <w:rsid w:val="005E79B5"/>
    <w:rsid w:val="005E7C15"/>
    <w:rsid w:val="005E7F12"/>
    <w:rsid w:val="005F0142"/>
    <w:rsid w:val="005F022E"/>
    <w:rsid w:val="005F02B9"/>
    <w:rsid w:val="005F04FD"/>
    <w:rsid w:val="005F063C"/>
    <w:rsid w:val="005F068B"/>
    <w:rsid w:val="005F0A45"/>
    <w:rsid w:val="005F0B48"/>
    <w:rsid w:val="005F0D2B"/>
    <w:rsid w:val="005F10DD"/>
    <w:rsid w:val="005F12CD"/>
    <w:rsid w:val="005F13C5"/>
    <w:rsid w:val="005F13DB"/>
    <w:rsid w:val="005F149A"/>
    <w:rsid w:val="005F186E"/>
    <w:rsid w:val="005F1889"/>
    <w:rsid w:val="005F1A23"/>
    <w:rsid w:val="005F1E79"/>
    <w:rsid w:val="005F1EFC"/>
    <w:rsid w:val="005F22B4"/>
    <w:rsid w:val="005F2933"/>
    <w:rsid w:val="005F2B37"/>
    <w:rsid w:val="005F2D2E"/>
    <w:rsid w:val="005F328B"/>
    <w:rsid w:val="005F3350"/>
    <w:rsid w:val="005F3381"/>
    <w:rsid w:val="005F346E"/>
    <w:rsid w:val="005F38D5"/>
    <w:rsid w:val="005F38E7"/>
    <w:rsid w:val="005F3BCF"/>
    <w:rsid w:val="005F3C07"/>
    <w:rsid w:val="005F3DB7"/>
    <w:rsid w:val="005F3DE1"/>
    <w:rsid w:val="005F41E2"/>
    <w:rsid w:val="005F425A"/>
    <w:rsid w:val="005F4495"/>
    <w:rsid w:val="005F466F"/>
    <w:rsid w:val="005F479A"/>
    <w:rsid w:val="005F4800"/>
    <w:rsid w:val="005F4843"/>
    <w:rsid w:val="005F488D"/>
    <w:rsid w:val="005F4898"/>
    <w:rsid w:val="005F4B13"/>
    <w:rsid w:val="005F4B2C"/>
    <w:rsid w:val="005F4C1E"/>
    <w:rsid w:val="005F4C7F"/>
    <w:rsid w:val="005F4DD0"/>
    <w:rsid w:val="005F4EFF"/>
    <w:rsid w:val="005F4F20"/>
    <w:rsid w:val="005F50C5"/>
    <w:rsid w:val="005F5127"/>
    <w:rsid w:val="005F5268"/>
    <w:rsid w:val="005F531F"/>
    <w:rsid w:val="005F5893"/>
    <w:rsid w:val="005F58C3"/>
    <w:rsid w:val="005F59E7"/>
    <w:rsid w:val="005F5C93"/>
    <w:rsid w:val="005F60DE"/>
    <w:rsid w:val="005F60FB"/>
    <w:rsid w:val="005F6380"/>
    <w:rsid w:val="005F65DB"/>
    <w:rsid w:val="005F68E9"/>
    <w:rsid w:val="005F6E15"/>
    <w:rsid w:val="005F6E2F"/>
    <w:rsid w:val="005F6E5F"/>
    <w:rsid w:val="005F71EA"/>
    <w:rsid w:val="005F7292"/>
    <w:rsid w:val="005F741F"/>
    <w:rsid w:val="005F7724"/>
    <w:rsid w:val="005F7826"/>
    <w:rsid w:val="005F7A8F"/>
    <w:rsid w:val="00600327"/>
    <w:rsid w:val="00600386"/>
    <w:rsid w:val="00600459"/>
    <w:rsid w:val="006007B8"/>
    <w:rsid w:val="006007E0"/>
    <w:rsid w:val="0060082B"/>
    <w:rsid w:val="00600864"/>
    <w:rsid w:val="00600B03"/>
    <w:rsid w:val="006014C9"/>
    <w:rsid w:val="006017D2"/>
    <w:rsid w:val="006019D9"/>
    <w:rsid w:val="00601A79"/>
    <w:rsid w:val="00601AE7"/>
    <w:rsid w:val="0060244D"/>
    <w:rsid w:val="00602968"/>
    <w:rsid w:val="00602AB3"/>
    <w:rsid w:val="00602AB8"/>
    <w:rsid w:val="00602C35"/>
    <w:rsid w:val="00602E69"/>
    <w:rsid w:val="0060300B"/>
    <w:rsid w:val="006030AA"/>
    <w:rsid w:val="0060368D"/>
    <w:rsid w:val="00603C77"/>
    <w:rsid w:val="00603D41"/>
    <w:rsid w:val="00603E70"/>
    <w:rsid w:val="00603FA8"/>
    <w:rsid w:val="00604525"/>
    <w:rsid w:val="006046C3"/>
    <w:rsid w:val="006047BC"/>
    <w:rsid w:val="00604891"/>
    <w:rsid w:val="006048B7"/>
    <w:rsid w:val="00604941"/>
    <w:rsid w:val="00604A3B"/>
    <w:rsid w:val="00604AB7"/>
    <w:rsid w:val="0060505F"/>
    <w:rsid w:val="006054BE"/>
    <w:rsid w:val="0060574E"/>
    <w:rsid w:val="006059CE"/>
    <w:rsid w:val="00605BBA"/>
    <w:rsid w:val="00605DAD"/>
    <w:rsid w:val="00605E6E"/>
    <w:rsid w:val="00605F82"/>
    <w:rsid w:val="00606471"/>
    <w:rsid w:val="00606D42"/>
    <w:rsid w:val="00607037"/>
    <w:rsid w:val="0060717D"/>
    <w:rsid w:val="00607297"/>
    <w:rsid w:val="00607482"/>
    <w:rsid w:val="006079A5"/>
    <w:rsid w:val="00607A18"/>
    <w:rsid w:val="0061008A"/>
    <w:rsid w:val="00610279"/>
    <w:rsid w:val="006102F2"/>
    <w:rsid w:val="006104F2"/>
    <w:rsid w:val="006109A5"/>
    <w:rsid w:val="00610D59"/>
    <w:rsid w:val="00610F23"/>
    <w:rsid w:val="00610FDB"/>
    <w:rsid w:val="0061101E"/>
    <w:rsid w:val="0061148A"/>
    <w:rsid w:val="006114E0"/>
    <w:rsid w:val="00611AA9"/>
    <w:rsid w:val="00611F2E"/>
    <w:rsid w:val="00611F60"/>
    <w:rsid w:val="006120ED"/>
    <w:rsid w:val="00612766"/>
    <w:rsid w:val="00612A20"/>
    <w:rsid w:val="00612BC8"/>
    <w:rsid w:val="00612C85"/>
    <w:rsid w:val="00612D11"/>
    <w:rsid w:val="00612E0E"/>
    <w:rsid w:val="00612F7A"/>
    <w:rsid w:val="006131D7"/>
    <w:rsid w:val="00613658"/>
    <w:rsid w:val="006136CA"/>
    <w:rsid w:val="00613958"/>
    <w:rsid w:val="00613C27"/>
    <w:rsid w:val="00613D22"/>
    <w:rsid w:val="00613E17"/>
    <w:rsid w:val="00613E5D"/>
    <w:rsid w:val="00613EB6"/>
    <w:rsid w:val="00614094"/>
    <w:rsid w:val="006146A2"/>
    <w:rsid w:val="0061494E"/>
    <w:rsid w:val="00614B16"/>
    <w:rsid w:val="00614D84"/>
    <w:rsid w:val="0061509F"/>
    <w:rsid w:val="0061543D"/>
    <w:rsid w:val="006155F4"/>
    <w:rsid w:val="006159DD"/>
    <w:rsid w:val="006159FF"/>
    <w:rsid w:val="00615B9B"/>
    <w:rsid w:val="00615D5C"/>
    <w:rsid w:val="00616126"/>
    <w:rsid w:val="00616131"/>
    <w:rsid w:val="0061619D"/>
    <w:rsid w:val="006161B9"/>
    <w:rsid w:val="00616341"/>
    <w:rsid w:val="00616992"/>
    <w:rsid w:val="006169F0"/>
    <w:rsid w:val="00616E0D"/>
    <w:rsid w:val="006170ED"/>
    <w:rsid w:val="00617184"/>
    <w:rsid w:val="006172D7"/>
    <w:rsid w:val="006172EE"/>
    <w:rsid w:val="00617535"/>
    <w:rsid w:val="0061756A"/>
    <w:rsid w:val="00617692"/>
    <w:rsid w:val="00617AC3"/>
    <w:rsid w:val="00617B01"/>
    <w:rsid w:val="00617D37"/>
    <w:rsid w:val="006200C6"/>
    <w:rsid w:val="006202B5"/>
    <w:rsid w:val="00620586"/>
    <w:rsid w:val="006208D2"/>
    <w:rsid w:val="00620B42"/>
    <w:rsid w:val="00620C5D"/>
    <w:rsid w:val="00620FAE"/>
    <w:rsid w:val="00621090"/>
    <w:rsid w:val="00621347"/>
    <w:rsid w:val="00621352"/>
    <w:rsid w:val="0062162D"/>
    <w:rsid w:val="006217AC"/>
    <w:rsid w:val="00621892"/>
    <w:rsid w:val="00621A76"/>
    <w:rsid w:val="00621D67"/>
    <w:rsid w:val="00621F11"/>
    <w:rsid w:val="0062281A"/>
    <w:rsid w:val="0062288D"/>
    <w:rsid w:val="00622FD7"/>
    <w:rsid w:val="006232E8"/>
    <w:rsid w:val="006233D3"/>
    <w:rsid w:val="00623688"/>
    <w:rsid w:val="006236FD"/>
    <w:rsid w:val="006237F6"/>
    <w:rsid w:val="0062399F"/>
    <w:rsid w:val="00623B85"/>
    <w:rsid w:val="00623EC3"/>
    <w:rsid w:val="00624226"/>
    <w:rsid w:val="0062443C"/>
    <w:rsid w:val="006246B9"/>
    <w:rsid w:val="006247A8"/>
    <w:rsid w:val="00624904"/>
    <w:rsid w:val="00624DE8"/>
    <w:rsid w:val="00624EF6"/>
    <w:rsid w:val="00625876"/>
    <w:rsid w:val="00625C64"/>
    <w:rsid w:val="00625D6B"/>
    <w:rsid w:val="00625E6D"/>
    <w:rsid w:val="006264BD"/>
    <w:rsid w:val="0062673B"/>
    <w:rsid w:val="00626F74"/>
    <w:rsid w:val="006270BB"/>
    <w:rsid w:val="00627509"/>
    <w:rsid w:val="0062763F"/>
    <w:rsid w:val="00627818"/>
    <w:rsid w:val="006279DD"/>
    <w:rsid w:val="00627AED"/>
    <w:rsid w:val="00627D16"/>
    <w:rsid w:val="00627D19"/>
    <w:rsid w:val="00627DD4"/>
    <w:rsid w:val="00630023"/>
    <w:rsid w:val="00630127"/>
    <w:rsid w:val="006301DA"/>
    <w:rsid w:val="00630926"/>
    <w:rsid w:val="00630BB1"/>
    <w:rsid w:val="00630C15"/>
    <w:rsid w:val="00630CE9"/>
    <w:rsid w:val="00630DEA"/>
    <w:rsid w:val="00630DF2"/>
    <w:rsid w:val="006310B3"/>
    <w:rsid w:val="006311B6"/>
    <w:rsid w:val="006312AA"/>
    <w:rsid w:val="00631397"/>
    <w:rsid w:val="006313D7"/>
    <w:rsid w:val="0063162D"/>
    <w:rsid w:val="006319B6"/>
    <w:rsid w:val="006319DA"/>
    <w:rsid w:val="00631DC1"/>
    <w:rsid w:val="00632022"/>
    <w:rsid w:val="006321F9"/>
    <w:rsid w:val="0063260A"/>
    <w:rsid w:val="00632994"/>
    <w:rsid w:val="006329DF"/>
    <w:rsid w:val="00632B8E"/>
    <w:rsid w:val="00633001"/>
    <w:rsid w:val="006336A6"/>
    <w:rsid w:val="00633899"/>
    <w:rsid w:val="006338C5"/>
    <w:rsid w:val="00633E51"/>
    <w:rsid w:val="006341A3"/>
    <w:rsid w:val="006341D1"/>
    <w:rsid w:val="006343EE"/>
    <w:rsid w:val="006346E8"/>
    <w:rsid w:val="006348E0"/>
    <w:rsid w:val="00634B5D"/>
    <w:rsid w:val="00634B80"/>
    <w:rsid w:val="00634C45"/>
    <w:rsid w:val="00634E92"/>
    <w:rsid w:val="00634EFF"/>
    <w:rsid w:val="0063553E"/>
    <w:rsid w:val="00635792"/>
    <w:rsid w:val="00635944"/>
    <w:rsid w:val="006359D9"/>
    <w:rsid w:val="00635C2A"/>
    <w:rsid w:val="00635C64"/>
    <w:rsid w:val="0063629D"/>
    <w:rsid w:val="0063634E"/>
    <w:rsid w:val="006363CD"/>
    <w:rsid w:val="00636573"/>
    <w:rsid w:val="006365BD"/>
    <w:rsid w:val="006367D5"/>
    <w:rsid w:val="00636A88"/>
    <w:rsid w:val="00636D2E"/>
    <w:rsid w:val="00637196"/>
    <w:rsid w:val="0063798B"/>
    <w:rsid w:val="00637D14"/>
    <w:rsid w:val="00640084"/>
    <w:rsid w:val="006403D6"/>
    <w:rsid w:val="006406D7"/>
    <w:rsid w:val="00640843"/>
    <w:rsid w:val="00640848"/>
    <w:rsid w:val="006408D8"/>
    <w:rsid w:val="006409EE"/>
    <w:rsid w:val="00640AB2"/>
    <w:rsid w:val="00640AC8"/>
    <w:rsid w:val="00640BE9"/>
    <w:rsid w:val="00640CE7"/>
    <w:rsid w:val="00640EA6"/>
    <w:rsid w:val="00640F45"/>
    <w:rsid w:val="00641CD6"/>
    <w:rsid w:val="00641D86"/>
    <w:rsid w:val="00642212"/>
    <w:rsid w:val="00642215"/>
    <w:rsid w:val="006423CF"/>
    <w:rsid w:val="0064266E"/>
    <w:rsid w:val="0064321B"/>
    <w:rsid w:val="00643286"/>
    <w:rsid w:val="0064337F"/>
    <w:rsid w:val="006435A5"/>
    <w:rsid w:val="0064360E"/>
    <w:rsid w:val="0064385E"/>
    <w:rsid w:val="0064407F"/>
    <w:rsid w:val="006441AB"/>
    <w:rsid w:val="006442DB"/>
    <w:rsid w:val="00644675"/>
    <w:rsid w:val="0064481A"/>
    <w:rsid w:val="00644C43"/>
    <w:rsid w:val="00645620"/>
    <w:rsid w:val="0064562B"/>
    <w:rsid w:val="00645668"/>
    <w:rsid w:val="00645735"/>
    <w:rsid w:val="00645D87"/>
    <w:rsid w:val="00645F00"/>
    <w:rsid w:val="00646003"/>
    <w:rsid w:val="006461C9"/>
    <w:rsid w:val="00646273"/>
    <w:rsid w:val="00646318"/>
    <w:rsid w:val="006463A6"/>
    <w:rsid w:val="00646487"/>
    <w:rsid w:val="00646640"/>
    <w:rsid w:val="00646721"/>
    <w:rsid w:val="00646A85"/>
    <w:rsid w:val="00646ADA"/>
    <w:rsid w:val="00646C0B"/>
    <w:rsid w:val="00646EB5"/>
    <w:rsid w:val="00646EDC"/>
    <w:rsid w:val="0064730A"/>
    <w:rsid w:val="0064746E"/>
    <w:rsid w:val="00647AE6"/>
    <w:rsid w:val="00647B69"/>
    <w:rsid w:val="00647E65"/>
    <w:rsid w:val="00650792"/>
    <w:rsid w:val="006509C8"/>
    <w:rsid w:val="00650E08"/>
    <w:rsid w:val="00650E72"/>
    <w:rsid w:val="00651092"/>
    <w:rsid w:val="0065109C"/>
    <w:rsid w:val="006510CA"/>
    <w:rsid w:val="006511D9"/>
    <w:rsid w:val="00651205"/>
    <w:rsid w:val="006514DD"/>
    <w:rsid w:val="006514F4"/>
    <w:rsid w:val="00651875"/>
    <w:rsid w:val="006518FC"/>
    <w:rsid w:val="00651926"/>
    <w:rsid w:val="00651BE4"/>
    <w:rsid w:val="006520D3"/>
    <w:rsid w:val="00652480"/>
    <w:rsid w:val="006524D3"/>
    <w:rsid w:val="0065264F"/>
    <w:rsid w:val="00652745"/>
    <w:rsid w:val="006529C0"/>
    <w:rsid w:val="00652E20"/>
    <w:rsid w:val="00652FDB"/>
    <w:rsid w:val="00653220"/>
    <w:rsid w:val="00653241"/>
    <w:rsid w:val="006532F8"/>
    <w:rsid w:val="006535CE"/>
    <w:rsid w:val="0065371C"/>
    <w:rsid w:val="00653A78"/>
    <w:rsid w:val="00653C68"/>
    <w:rsid w:val="0065466C"/>
    <w:rsid w:val="00654E5C"/>
    <w:rsid w:val="00655166"/>
    <w:rsid w:val="00655238"/>
    <w:rsid w:val="00655446"/>
    <w:rsid w:val="00655548"/>
    <w:rsid w:val="006555FF"/>
    <w:rsid w:val="0065565B"/>
    <w:rsid w:val="00655C8A"/>
    <w:rsid w:val="00655CB8"/>
    <w:rsid w:val="00655D43"/>
    <w:rsid w:val="00655DC7"/>
    <w:rsid w:val="00655E48"/>
    <w:rsid w:val="00655EA6"/>
    <w:rsid w:val="00655F9E"/>
    <w:rsid w:val="006561D7"/>
    <w:rsid w:val="0065627A"/>
    <w:rsid w:val="00656401"/>
    <w:rsid w:val="006565AF"/>
    <w:rsid w:val="006566EA"/>
    <w:rsid w:val="006575EF"/>
    <w:rsid w:val="006577EB"/>
    <w:rsid w:val="006578E2"/>
    <w:rsid w:val="00657C85"/>
    <w:rsid w:val="00657CCC"/>
    <w:rsid w:val="00657D08"/>
    <w:rsid w:val="00657D76"/>
    <w:rsid w:val="00657DF3"/>
    <w:rsid w:val="006600CE"/>
    <w:rsid w:val="00660403"/>
    <w:rsid w:val="006606D4"/>
    <w:rsid w:val="00660904"/>
    <w:rsid w:val="00660933"/>
    <w:rsid w:val="006609D9"/>
    <w:rsid w:val="00660B38"/>
    <w:rsid w:val="00660B9F"/>
    <w:rsid w:val="00660DD4"/>
    <w:rsid w:val="00660EC7"/>
    <w:rsid w:val="006610D3"/>
    <w:rsid w:val="00661455"/>
    <w:rsid w:val="0066145E"/>
    <w:rsid w:val="006617A2"/>
    <w:rsid w:val="00661A18"/>
    <w:rsid w:val="00661D95"/>
    <w:rsid w:val="00661F56"/>
    <w:rsid w:val="00662186"/>
    <w:rsid w:val="00662521"/>
    <w:rsid w:val="006626E2"/>
    <w:rsid w:val="00662774"/>
    <w:rsid w:val="00662C44"/>
    <w:rsid w:val="006635D6"/>
    <w:rsid w:val="0066367B"/>
    <w:rsid w:val="006637EE"/>
    <w:rsid w:val="00663CE4"/>
    <w:rsid w:val="00663D62"/>
    <w:rsid w:val="00663DC6"/>
    <w:rsid w:val="006642A2"/>
    <w:rsid w:val="006645C1"/>
    <w:rsid w:val="00664716"/>
    <w:rsid w:val="00664C80"/>
    <w:rsid w:val="00664E6D"/>
    <w:rsid w:val="006653A7"/>
    <w:rsid w:val="006656A0"/>
    <w:rsid w:val="00665786"/>
    <w:rsid w:val="006657CB"/>
    <w:rsid w:val="00665CD7"/>
    <w:rsid w:val="00665DF4"/>
    <w:rsid w:val="00665E41"/>
    <w:rsid w:val="00665EA4"/>
    <w:rsid w:val="00665F53"/>
    <w:rsid w:val="00665F99"/>
    <w:rsid w:val="0066666F"/>
    <w:rsid w:val="0066676F"/>
    <w:rsid w:val="00666A90"/>
    <w:rsid w:val="00666CD7"/>
    <w:rsid w:val="00666EEA"/>
    <w:rsid w:val="00666FBC"/>
    <w:rsid w:val="006670B0"/>
    <w:rsid w:val="006671B3"/>
    <w:rsid w:val="0066759D"/>
    <w:rsid w:val="00667744"/>
    <w:rsid w:val="00667787"/>
    <w:rsid w:val="0066793C"/>
    <w:rsid w:val="006679CA"/>
    <w:rsid w:val="00667E94"/>
    <w:rsid w:val="00667F4B"/>
    <w:rsid w:val="00670562"/>
    <w:rsid w:val="006705B9"/>
    <w:rsid w:val="006708BE"/>
    <w:rsid w:val="006709F9"/>
    <w:rsid w:val="00670B21"/>
    <w:rsid w:val="00670D3C"/>
    <w:rsid w:val="00671051"/>
    <w:rsid w:val="00671218"/>
    <w:rsid w:val="00671255"/>
    <w:rsid w:val="00671544"/>
    <w:rsid w:val="00671628"/>
    <w:rsid w:val="00671CCF"/>
    <w:rsid w:val="00671D9A"/>
    <w:rsid w:val="00671FDE"/>
    <w:rsid w:val="0067235A"/>
    <w:rsid w:val="00672477"/>
    <w:rsid w:val="00672636"/>
    <w:rsid w:val="006726DD"/>
    <w:rsid w:val="006726F7"/>
    <w:rsid w:val="0067282B"/>
    <w:rsid w:val="00672C6F"/>
    <w:rsid w:val="00672CC6"/>
    <w:rsid w:val="00672D75"/>
    <w:rsid w:val="006730C8"/>
    <w:rsid w:val="00673245"/>
    <w:rsid w:val="006733D5"/>
    <w:rsid w:val="00673B62"/>
    <w:rsid w:val="00673C20"/>
    <w:rsid w:val="00673C2B"/>
    <w:rsid w:val="00673FE0"/>
    <w:rsid w:val="0067407A"/>
    <w:rsid w:val="006742E0"/>
    <w:rsid w:val="00674487"/>
    <w:rsid w:val="006745CC"/>
    <w:rsid w:val="006746D5"/>
    <w:rsid w:val="00674A1B"/>
    <w:rsid w:val="00674A5D"/>
    <w:rsid w:val="00674B5F"/>
    <w:rsid w:val="00674B73"/>
    <w:rsid w:val="00674D16"/>
    <w:rsid w:val="00674F20"/>
    <w:rsid w:val="0067522A"/>
    <w:rsid w:val="006752DD"/>
    <w:rsid w:val="00675446"/>
    <w:rsid w:val="006759B0"/>
    <w:rsid w:val="00675ABF"/>
    <w:rsid w:val="00675B6D"/>
    <w:rsid w:val="00675C7A"/>
    <w:rsid w:val="00675C87"/>
    <w:rsid w:val="00675F87"/>
    <w:rsid w:val="00676469"/>
    <w:rsid w:val="00676653"/>
    <w:rsid w:val="0067665B"/>
    <w:rsid w:val="00676742"/>
    <w:rsid w:val="00676BDD"/>
    <w:rsid w:val="00676DC6"/>
    <w:rsid w:val="006773DB"/>
    <w:rsid w:val="006776C2"/>
    <w:rsid w:val="00677711"/>
    <w:rsid w:val="006778D3"/>
    <w:rsid w:val="00677928"/>
    <w:rsid w:val="0067792B"/>
    <w:rsid w:val="00677A5B"/>
    <w:rsid w:val="00677CD2"/>
    <w:rsid w:val="00677D45"/>
    <w:rsid w:val="00680216"/>
    <w:rsid w:val="006804A5"/>
    <w:rsid w:val="00680646"/>
    <w:rsid w:val="00680858"/>
    <w:rsid w:val="00680D0E"/>
    <w:rsid w:val="0068156A"/>
    <w:rsid w:val="006819C3"/>
    <w:rsid w:val="00681A27"/>
    <w:rsid w:val="006820FF"/>
    <w:rsid w:val="0068214A"/>
    <w:rsid w:val="006827D8"/>
    <w:rsid w:val="00682892"/>
    <w:rsid w:val="006829E1"/>
    <w:rsid w:val="006829F2"/>
    <w:rsid w:val="00682A69"/>
    <w:rsid w:val="00682C64"/>
    <w:rsid w:val="00682EAE"/>
    <w:rsid w:val="00682FCE"/>
    <w:rsid w:val="00683081"/>
    <w:rsid w:val="006831BF"/>
    <w:rsid w:val="006832D4"/>
    <w:rsid w:val="0068360A"/>
    <w:rsid w:val="00683692"/>
    <w:rsid w:val="00683828"/>
    <w:rsid w:val="006839A9"/>
    <w:rsid w:val="006839D4"/>
    <w:rsid w:val="00683CAD"/>
    <w:rsid w:val="00683D4B"/>
    <w:rsid w:val="00683D51"/>
    <w:rsid w:val="00684110"/>
    <w:rsid w:val="0068423B"/>
    <w:rsid w:val="0068429C"/>
    <w:rsid w:val="006844AE"/>
    <w:rsid w:val="0068488D"/>
    <w:rsid w:val="00684923"/>
    <w:rsid w:val="006849ED"/>
    <w:rsid w:val="00684A12"/>
    <w:rsid w:val="00684AFA"/>
    <w:rsid w:val="00684B9A"/>
    <w:rsid w:val="00684C62"/>
    <w:rsid w:val="00684CE7"/>
    <w:rsid w:val="00684E11"/>
    <w:rsid w:val="00685199"/>
    <w:rsid w:val="0068534D"/>
    <w:rsid w:val="006856FA"/>
    <w:rsid w:val="0068586F"/>
    <w:rsid w:val="00685C18"/>
    <w:rsid w:val="00685D85"/>
    <w:rsid w:val="00685E00"/>
    <w:rsid w:val="00686235"/>
    <w:rsid w:val="00686556"/>
    <w:rsid w:val="0068662D"/>
    <w:rsid w:val="0068663A"/>
    <w:rsid w:val="00686761"/>
    <w:rsid w:val="00686789"/>
    <w:rsid w:val="00686902"/>
    <w:rsid w:val="0068690A"/>
    <w:rsid w:val="006869CC"/>
    <w:rsid w:val="00686B26"/>
    <w:rsid w:val="00686E47"/>
    <w:rsid w:val="006872E3"/>
    <w:rsid w:val="00687E79"/>
    <w:rsid w:val="006900E1"/>
    <w:rsid w:val="006902DE"/>
    <w:rsid w:val="0069057B"/>
    <w:rsid w:val="00690670"/>
    <w:rsid w:val="00690690"/>
    <w:rsid w:val="0069085E"/>
    <w:rsid w:val="00690CA4"/>
    <w:rsid w:val="00690D37"/>
    <w:rsid w:val="006910E1"/>
    <w:rsid w:val="0069138A"/>
    <w:rsid w:val="0069140F"/>
    <w:rsid w:val="00691431"/>
    <w:rsid w:val="00691AE1"/>
    <w:rsid w:val="00691BB0"/>
    <w:rsid w:val="006921E4"/>
    <w:rsid w:val="00692450"/>
    <w:rsid w:val="0069246B"/>
    <w:rsid w:val="006928CB"/>
    <w:rsid w:val="00692A42"/>
    <w:rsid w:val="00692CCD"/>
    <w:rsid w:val="00692FF3"/>
    <w:rsid w:val="006932AF"/>
    <w:rsid w:val="00693AD4"/>
    <w:rsid w:val="00693CFB"/>
    <w:rsid w:val="00693DDB"/>
    <w:rsid w:val="00693DF4"/>
    <w:rsid w:val="0069408A"/>
    <w:rsid w:val="006942A5"/>
    <w:rsid w:val="00694415"/>
    <w:rsid w:val="006945E5"/>
    <w:rsid w:val="006945FF"/>
    <w:rsid w:val="0069461D"/>
    <w:rsid w:val="0069467C"/>
    <w:rsid w:val="00694727"/>
    <w:rsid w:val="006947D0"/>
    <w:rsid w:val="006949A4"/>
    <w:rsid w:val="00694C9E"/>
    <w:rsid w:val="006950F5"/>
    <w:rsid w:val="006951D2"/>
    <w:rsid w:val="006953B3"/>
    <w:rsid w:val="00695D06"/>
    <w:rsid w:val="0069603A"/>
    <w:rsid w:val="00696172"/>
    <w:rsid w:val="006962CB"/>
    <w:rsid w:val="00696471"/>
    <w:rsid w:val="0069647B"/>
    <w:rsid w:val="00696A32"/>
    <w:rsid w:val="00696CC8"/>
    <w:rsid w:val="00697317"/>
    <w:rsid w:val="0069733F"/>
    <w:rsid w:val="006975BF"/>
    <w:rsid w:val="006975C5"/>
    <w:rsid w:val="00697927"/>
    <w:rsid w:val="00697BE5"/>
    <w:rsid w:val="00697CA8"/>
    <w:rsid w:val="006A013C"/>
    <w:rsid w:val="006A01F1"/>
    <w:rsid w:val="006A027D"/>
    <w:rsid w:val="006A0428"/>
    <w:rsid w:val="006A059B"/>
    <w:rsid w:val="006A06B4"/>
    <w:rsid w:val="006A0C59"/>
    <w:rsid w:val="006A1013"/>
    <w:rsid w:val="006A1051"/>
    <w:rsid w:val="006A1276"/>
    <w:rsid w:val="006A1464"/>
    <w:rsid w:val="006A1490"/>
    <w:rsid w:val="006A194B"/>
    <w:rsid w:val="006A1EBD"/>
    <w:rsid w:val="006A1EF2"/>
    <w:rsid w:val="006A2047"/>
    <w:rsid w:val="006A233E"/>
    <w:rsid w:val="006A2616"/>
    <w:rsid w:val="006A2650"/>
    <w:rsid w:val="006A2821"/>
    <w:rsid w:val="006A28CC"/>
    <w:rsid w:val="006A29F6"/>
    <w:rsid w:val="006A2C44"/>
    <w:rsid w:val="006A2D5E"/>
    <w:rsid w:val="006A2EF6"/>
    <w:rsid w:val="006A32AA"/>
    <w:rsid w:val="006A3394"/>
    <w:rsid w:val="006A342A"/>
    <w:rsid w:val="006A368D"/>
    <w:rsid w:val="006A401F"/>
    <w:rsid w:val="006A4054"/>
    <w:rsid w:val="006A4316"/>
    <w:rsid w:val="006A4543"/>
    <w:rsid w:val="006A49E4"/>
    <w:rsid w:val="006A4A3D"/>
    <w:rsid w:val="006A4DA0"/>
    <w:rsid w:val="006A50DA"/>
    <w:rsid w:val="006A5674"/>
    <w:rsid w:val="006A57FF"/>
    <w:rsid w:val="006A58A1"/>
    <w:rsid w:val="006A5AE4"/>
    <w:rsid w:val="006A5AF3"/>
    <w:rsid w:val="006A5DA2"/>
    <w:rsid w:val="006A5E74"/>
    <w:rsid w:val="006A5F57"/>
    <w:rsid w:val="006A6031"/>
    <w:rsid w:val="006A6068"/>
    <w:rsid w:val="006A60DE"/>
    <w:rsid w:val="006A644D"/>
    <w:rsid w:val="006A6686"/>
    <w:rsid w:val="006A6728"/>
    <w:rsid w:val="006A6822"/>
    <w:rsid w:val="006A7030"/>
    <w:rsid w:val="006A70B1"/>
    <w:rsid w:val="006A713A"/>
    <w:rsid w:val="006A7182"/>
    <w:rsid w:val="006A7239"/>
    <w:rsid w:val="006A7638"/>
    <w:rsid w:val="006A77F4"/>
    <w:rsid w:val="006A7831"/>
    <w:rsid w:val="006A788F"/>
    <w:rsid w:val="006A7BEE"/>
    <w:rsid w:val="006A7DFD"/>
    <w:rsid w:val="006A7EE2"/>
    <w:rsid w:val="006A7F36"/>
    <w:rsid w:val="006B06B4"/>
    <w:rsid w:val="006B06FF"/>
    <w:rsid w:val="006B084C"/>
    <w:rsid w:val="006B0902"/>
    <w:rsid w:val="006B10A8"/>
    <w:rsid w:val="006B1193"/>
    <w:rsid w:val="006B1335"/>
    <w:rsid w:val="006B1451"/>
    <w:rsid w:val="006B159D"/>
    <w:rsid w:val="006B161A"/>
    <w:rsid w:val="006B1D8A"/>
    <w:rsid w:val="006B2189"/>
    <w:rsid w:val="006B23C6"/>
    <w:rsid w:val="006B2758"/>
    <w:rsid w:val="006B2A0F"/>
    <w:rsid w:val="006B2B20"/>
    <w:rsid w:val="006B2B87"/>
    <w:rsid w:val="006B3102"/>
    <w:rsid w:val="006B3657"/>
    <w:rsid w:val="006B3742"/>
    <w:rsid w:val="006B3760"/>
    <w:rsid w:val="006B3780"/>
    <w:rsid w:val="006B3B62"/>
    <w:rsid w:val="006B3B9E"/>
    <w:rsid w:val="006B3C5A"/>
    <w:rsid w:val="006B3D7C"/>
    <w:rsid w:val="006B3ED9"/>
    <w:rsid w:val="006B4189"/>
    <w:rsid w:val="006B447F"/>
    <w:rsid w:val="006B44DC"/>
    <w:rsid w:val="006B4862"/>
    <w:rsid w:val="006B4D3D"/>
    <w:rsid w:val="006B4DBC"/>
    <w:rsid w:val="006B4E1F"/>
    <w:rsid w:val="006B4E2C"/>
    <w:rsid w:val="006B4F27"/>
    <w:rsid w:val="006B501B"/>
    <w:rsid w:val="006B50A2"/>
    <w:rsid w:val="006B539D"/>
    <w:rsid w:val="006B53A2"/>
    <w:rsid w:val="006B5621"/>
    <w:rsid w:val="006B56A3"/>
    <w:rsid w:val="006B5799"/>
    <w:rsid w:val="006B57E2"/>
    <w:rsid w:val="006B5B2F"/>
    <w:rsid w:val="006B5DE9"/>
    <w:rsid w:val="006B5F73"/>
    <w:rsid w:val="006B66A2"/>
    <w:rsid w:val="006B66BB"/>
    <w:rsid w:val="006B6C12"/>
    <w:rsid w:val="006B6D28"/>
    <w:rsid w:val="006B7071"/>
    <w:rsid w:val="006B7A5C"/>
    <w:rsid w:val="006B7CB1"/>
    <w:rsid w:val="006B7EB6"/>
    <w:rsid w:val="006B7F4A"/>
    <w:rsid w:val="006B7FC9"/>
    <w:rsid w:val="006C00B9"/>
    <w:rsid w:val="006C02D8"/>
    <w:rsid w:val="006C08B6"/>
    <w:rsid w:val="006C0B03"/>
    <w:rsid w:val="006C0BE6"/>
    <w:rsid w:val="006C0D22"/>
    <w:rsid w:val="006C0F00"/>
    <w:rsid w:val="006C16E5"/>
    <w:rsid w:val="006C1A4A"/>
    <w:rsid w:val="006C1B30"/>
    <w:rsid w:val="006C1B7E"/>
    <w:rsid w:val="006C1D5D"/>
    <w:rsid w:val="006C1DBB"/>
    <w:rsid w:val="006C1F95"/>
    <w:rsid w:val="006C1FC1"/>
    <w:rsid w:val="006C24FA"/>
    <w:rsid w:val="006C2764"/>
    <w:rsid w:val="006C2826"/>
    <w:rsid w:val="006C2843"/>
    <w:rsid w:val="006C28E2"/>
    <w:rsid w:val="006C2925"/>
    <w:rsid w:val="006C2B38"/>
    <w:rsid w:val="006C2C63"/>
    <w:rsid w:val="006C2D64"/>
    <w:rsid w:val="006C2F61"/>
    <w:rsid w:val="006C3196"/>
    <w:rsid w:val="006C31A4"/>
    <w:rsid w:val="006C34F3"/>
    <w:rsid w:val="006C351D"/>
    <w:rsid w:val="006C3575"/>
    <w:rsid w:val="006C3840"/>
    <w:rsid w:val="006C3A28"/>
    <w:rsid w:val="006C3CDA"/>
    <w:rsid w:val="006C3CF7"/>
    <w:rsid w:val="006C3DD0"/>
    <w:rsid w:val="006C4110"/>
    <w:rsid w:val="006C447B"/>
    <w:rsid w:val="006C4A4F"/>
    <w:rsid w:val="006C4D45"/>
    <w:rsid w:val="006C4DAB"/>
    <w:rsid w:val="006C4DE8"/>
    <w:rsid w:val="006C4DF6"/>
    <w:rsid w:val="006C504C"/>
    <w:rsid w:val="006C517B"/>
    <w:rsid w:val="006C53C2"/>
    <w:rsid w:val="006C54D9"/>
    <w:rsid w:val="006C5656"/>
    <w:rsid w:val="006C56B0"/>
    <w:rsid w:val="006C591A"/>
    <w:rsid w:val="006C5D00"/>
    <w:rsid w:val="006C5E12"/>
    <w:rsid w:val="006C6101"/>
    <w:rsid w:val="006C6192"/>
    <w:rsid w:val="006C6327"/>
    <w:rsid w:val="006C6367"/>
    <w:rsid w:val="006C6594"/>
    <w:rsid w:val="006C6832"/>
    <w:rsid w:val="006C68C7"/>
    <w:rsid w:val="006C68E0"/>
    <w:rsid w:val="006C6BAF"/>
    <w:rsid w:val="006C6D99"/>
    <w:rsid w:val="006C6DA1"/>
    <w:rsid w:val="006C708D"/>
    <w:rsid w:val="006C7306"/>
    <w:rsid w:val="006C7A5F"/>
    <w:rsid w:val="006C7D38"/>
    <w:rsid w:val="006C7F5F"/>
    <w:rsid w:val="006D03BD"/>
    <w:rsid w:val="006D03C3"/>
    <w:rsid w:val="006D04AC"/>
    <w:rsid w:val="006D04B1"/>
    <w:rsid w:val="006D0AEC"/>
    <w:rsid w:val="006D0E2C"/>
    <w:rsid w:val="006D109B"/>
    <w:rsid w:val="006D12C8"/>
    <w:rsid w:val="006D191E"/>
    <w:rsid w:val="006D25AD"/>
    <w:rsid w:val="006D27E3"/>
    <w:rsid w:val="006D2A2C"/>
    <w:rsid w:val="006D2E40"/>
    <w:rsid w:val="006D2F7E"/>
    <w:rsid w:val="006D2FA6"/>
    <w:rsid w:val="006D35F8"/>
    <w:rsid w:val="006D379B"/>
    <w:rsid w:val="006D38DE"/>
    <w:rsid w:val="006D3ADC"/>
    <w:rsid w:val="006D3C15"/>
    <w:rsid w:val="006D4036"/>
    <w:rsid w:val="006D50DC"/>
    <w:rsid w:val="006D5359"/>
    <w:rsid w:val="006D5522"/>
    <w:rsid w:val="006D553E"/>
    <w:rsid w:val="006D55E3"/>
    <w:rsid w:val="006D570D"/>
    <w:rsid w:val="006D63D5"/>
    <w:rsid w:val="006D6447"/>
    <w:rsid w:val="006D64A9"/>
    <w:rsid w:val="006D69C6"/>
    <w:rsid w:val="006D6AF6"/>
    <w:rsid w:val="006D6B03"/>
    <w:rsid w:val="006D6F58"/>
    <w:rsid w:val="006D730E"/>
    <w:rsid w:val="006D7497"/>
    <w:rsid w:val="006D757D"/>
    <w:rsid w:val="006D792A"/>
    <w:rsid w:val="006D7987"/>
    <w:rsid w:val="006D7E70"/>
    <w:rsid w:val="006D7FB0"/>
    <w:rsid w:val="006E01FC"/>
    <w:rsid w:val="006E02EE"/>
    <w:rsid w:val="006E03A3"/>
    <w:rsid w:val="006E04B0"/>
    <w:rsid w:val="006E0765"/>
    <w:rsid w:val="006E084B"/>
    <w:rsid w:val="006E0907"/>
    <w:rsid w:val="006E09DB"/>
    <w:rsid w:val="006E0DE3"/>
    <w:rsid w:val="006E0ECF"/>
    <w:rsid w:val="006E0F4B"/>
    <w:rsid w:val="006E14B2"/>
    <w:rsid w:val="006E1703"/>
    <w:rsid w:val="006E18E4"/>
    <w:rsid w:val="006E1A99"/>
    <w:rsid w:val="006E201A"/>
    <w:rsid w:val="006E29B7"/>
    <w:rsid w:val="006E29CC"/>
    <w:rsid w:val="006E29E0"/>
    <w:rsid w:val="006E2B31"/>
    <w:rsid w:val="006E30FD"/>
    <w:rsid w:val="006E34E7"/>
    <w:rsid w:val="006E3546"/>
    <w:rsid w:val="006E3A71"/>
    <w:rsid w:val="006E3BA1"/>
    <w:rsid w:val="006E3CA2"/>
    <w:rsid w:val="006E3FA3"/>
    <w:rsid w:val="006E4045"/>
    <w:rsid w:val="006E410D"/>
    <w:rsid w:val="006E41F3"/>
    <w:rsid w:val="006E482E"/>
    <w:rsid w:val="006E4832"/>
    <w:rsid w:val="006E4DF6"/>
    <w:rsid w:val="006E4E31"/>
    <w:rsid w:val="006E4F21"/>
    <w:rsid w:val="006E51BD"/>
    <w:rsid w:val="006E51D2"/>
    <w:rsid w:val="006E522E"/>
    <w:rsid w:val="006E5860"/>
    <w:rsid w:val="006E6268"/>
    <w:rsid w:val="006E62F3"/>
    <w:rsid w:val="006E6407"/>
    <w:rsid w:val="006E64A0"/>
    <w:rsid w:val="006E670D"/>
    <w:rsid w:val="006E6726"/>
    <w:rsid w:val="006E6C21"/>
    <w:rsid w:val="006E6C72"/>
    <w:rsid w:val="006E70BB"/>
    <w:rsid w:val="006E7380"/>
    <w:rsid w:val="006E750A"/>
    <w:rsid w:val="006E7C31"/>
    <w:rsid w:val="006E7FAC"/>
    <w:rsid w:val="006F00CC"/>
    <w:rsid w:val="006F027D"/>
    <w:rsid w:val="006F03B1"/>
    <w:rsid w:val="006F06FD"/>
    <w:rsid w:val="006F0729"/>
    <w:rsid w:val="006F0987"/>
    <w:rsid w:val="006F0B84"/>
    <w:rsid w:val="006F0E30"/>
    <w:rsid w:val="006F1034"/>
    <w:rsid w:val="006F11D6"/>
    <w:rsid w:val="006F16F0"/>
    <w:rsid w:val="006F17B3"/>
    <w:rsid w:val="006F17EE"/>
    <w:rsid w:val="006F1A45"/>
    <w:rsid w:val="006F1CBB"/>
    <w:rsid w:val="006F1D76"/>
    <w:rsid w:val="006F1E87"/>
    <w:rsid w:val="006F200F"/>
    <w:rsid w:val="006F2179"/>
    <w:rsid w:val="006F22D0"/>
    <w:rsid w:val="006F2353"/>
    <w:rsid w:val="006F2375"/>
    <w:rsid w:val="006F2958"/>
    <w:rsid w:val="006F2A62"/>
    <w:rsid w:val="006F2CA3"/>
    <w:rsid w:val="006F2E07"/>
    <w:rsid w:val="006F335C"/>
    <w:rsid w:val="006F3570"/>
    <w:rsid w:val="006F36FC"/>
    <w:rsid w:val="006F3AD0"/>
    <w:rsid w:val="006F3AF3"/>
    <w:rsid w:val="006F3CF3"/>
    <w:rsid w:val="006F3E57"/>
    <w:rsid w:val="006F40CF"/>
    <w:rsid w:val="006F4522"/>
    <w:rsid w:val="006F466A"/>
    <w:rsid w:val="006F48E9"/>
    <w:rsid w:val="006F4906"/>
    <w:rsid w:val="006F4FBA"/>
    <w:rsid w:val="006F52C0"/>
    <w:rsid w:val="006F5832"/>
    <w:rsid w:val="006F58EC"/>
    <w:rsid w:val="006F5C92"/>
    <w:rsid w:val="006F5CA3"/>
    <w:rsid w:val="006F64CF"/>
    <w:rsid w:val="006F66A0"/>
    <w:rsid w:val="006F6B2A"/>
    <w:rsid w:val="006F6CA3"/>
    <w:rsid w:val="006F6E9A"/>
    <w:rsid w:val="006F6FF8"/>
    <w:rsid w:val="006F709F"/>
    <w:rsid w:val="006F763D"/>
    <w:rsid w:val="006F777D"/>
    <w:rsid w:val="006F7999"/>
    <w:rsid w:val="006F7C71"/>
    <w:rsid w:val="0070025C"/>
    <w:rsid w:val="007003D5"/>
    <w:rsid w:val="007004CE"/>
    <w:rsid w:val="007006DC"/>
    <w:rsid w:val="00700766"/>
    <w:rsid w:val="0070099C"/>
    <w:rsid w:val="00700C88"/>
    <w:rsid w:val="00700E36"/>
    <w:rsid w:val="007010F6"/>
    <w:rsid w:val="00701201"/>
    <w:rsid w:val="007013D1"/>
    <w:rsid w:val="00701834"/>
    <w:rsid w:val="00701A69"/>
    <w:rsid w:val="00701AB9"/>
    <w:rsid w:val="00701E2F"/>
    <w:rsid w:val="00701E57"/>
    <w:rsid w:val="00701F8A"/>
    <w:rsid w:val="0070221D"/>
    <w:rsid w:val="00702393"/>
    <w:rsid w:val="00702698"/>
    <w:rsid w:val="00702735"/>
    <w:rsid w:val="0070296B"/>
    <w:rsid w:val="00702B67"/>
    <w:rsid w:val="00702B76"/>
    <w:rsid w:val="00702F66"/>
    <w:rsid w:val="0070314A"/>
    <w:rsid w:val="0070330E"/>
    <w:rsid w:val="00703527"/>
    <w:rsid w:val="00703549"/>
    <w:rsid w:val="00703B76"/>
    <w:rsid w:val="00703BE7"/>
    <w:rsid w:val="00703FB0"/>
    <w:rsid w:val="00704024"/>
    <w:rsid w:val="0070411E"/>
    <w:rsid w:val="007041F4"/>
    <w:rsid w:val="0070462A"/>
    <w:rsid w:val="0070483B"/>
    <w:rsid w:val="00704BE4"/>
    <w:rsid w:val="00704DE4"/>
    <w:rsid w:val="007050D2"/>
    <w:rsid w:val="007054B0"/>
    <w:rsid w:val="00705A01"/>
    <w:rsid w:val="00705D2F"/>
    <w:rsid w:val="00705DE6"/>
    <w:rsid w:val="00706208"/>
    <w:rsid w:val="007067D8"/>
    <w:rsid w:val="00706D33"/>
    <w:rsid w:val="00706E26"/>
    <w:rsid w:val="00707018"/>
    <w:rsid w:val="007071F5"/>
    <w:rsid w:val="0070726A"/>
    <w:rsid w:val="0070733C"/>
    <w:rsid w:val="0070750B"/>
    <w:rsid w:val="00707728"/>
    <w:rsid w:val="00707861"/>
    <w:rsid w:val="00707924"/>
    <w:rsid w:val="00707BA6"/>
    <w:rsid w:val="00707E1A"/>
    <w:rsid w:val="00707FF6"/>
    <w:rsid w:val="00710349"/>
    <w:rsid w:val="00710433"/>
    <w:rsid w:val="00710596"/>
    <w:rsid w:val="007108E1"/>
    <w:rsid w:val="00710BED"/>
    <w:rsid w:val="007110A4"/>
    <w:rsid w:val="00711467"/>
    <w:rsid w:val="00711967"/>
    <w:rsid w:val="00711C77"/>
    <w:rsid w:val="00711C7E"/>
    <w:rsid w:val="00711E52"/>
    <w:rsid w:val="0071220D"/>
    <w:rsid w:val="00712355"/>
    <w:rsid w:val="00712400"/>
    <w:rsid w:val="00712B8D"/>
    <w:rsid w:val="00712EF5"/>
    <w:rsid w:val="0071301E"/>
    <w:rsid w:val="00713449"/>
    <w:rsid w:val="00713534"/>
    <w:rsid w:val="00713BA8"/>
    <w:rsid w:val="00713E63"/>
    <w:rsid w:val="00713FF6"/>
    <w:rsid w:val="00714162"/>
    <w:rsid w:val="007141EB"/>
    <w:rsid w:val="007143EF"/>
    <w:rsid w:val="007145BE"/>
    <w:rsid w:val="007147DE"/>
    <w:rsid w:val="007147FD"/>
    <w:rsid w:val="00714892"/>
    <w:rsid w:val="00714ACC"/>
    <w:rsid w:val="00714B45"/>
    <w:rsid w:val="00714C35"/>
    <w:rsid w:val="00714D6C"/>
    <w:rsid w:val="00714DB4"/>
    <w:rsid w:val="0071514E"/>
    <w:rsid w:val="007152FE"/>
    <w:rsid w:val="00715460"/>
    <w:rsid w:val="00715463"/>
    <w:rsid w:val="007154B8"/>
    <w:rsid w:val="0071576F"/>
    <w:rsid w:val="00715A52"/>
    <w:rsid w:val="00715A9C"/>
    <w:rsid w:val="00715D88"/>
    <w:rsid w:val="00715EAA"/>
    <w:rsid w:val="00715F87"/>
    <w:rsid w:val="00716055"/>
    <w:rsid w:val="007161D4"/>
    <w:rsid w:val="00716590"/>
    <w:rsid w:val="00716664"/>
    <w:rsid w:val="0071672F"/>
    <w:rsid w:val="007169DD"/>
    <w:rsid w:val="00716CD9"/>
    <w:rsid w:val="00716E38"/>
    <w:rsid w:val="00716FEC"/>
    <w:rsid w:val="0071701D"/>
    <w:rsid w:val="00717250"/>
    <w:rsid w:val="00717280"/>
    <w:rsid w:val="0071751B"/>
    <w:rsid w:val="007175C3"/>
    <w:rsid w:val="00717AF4"/>
    <w:rsid w:val="00717E06"/>
    <w:rsid w:val="0072001B"/>
    <w:rsid w:val="00720253"/>
    <w:rsid w:val="00720F66"/>
    <w:rsid w:val="007210ED"/>
    <w:rsid w:val="007213A1"/>
    <w:rsid w:val="007213A4"/>
    <w:rsid w:val="007217E0"/>
    <w:rsid w:val="007218A5"/>
    <w:rsid w:val="00721984"/>
    <w:rsid w:val="00721E58"/>
    <w:rsid w:val="00721FC8"/>
    <w:rsid w:val="00722328"/>
    <w:rsid w:val="00722700"/>
    <w:rsid w:val="00722872"/>
    <w:rsid w:val="00723050"/>
    <w:rsid w:val="007231E9"/>
    <w:rsid w:val="00723372"/>
    <w:rsid w:val="0072384E"/>
    <w:rsid w:val="00723943"/>
    <w:rsid w:val="00723A0D"/>
    <w:rsid w:val="00723A5E"/>
    <w:rsid w:val="00723D77"/>
    <w:rsid w:val="00723DDE"/>
    <w:rsid w:val="00723F66"/>
    <w:rsid w:val="0072407F"/>
    <w:rsid w:val="00724411"/>
    <w:rsid w:val="00724761"/>
    <w:rsid w:val="00724855"/>
    <w:rsid w:val="0072501F"/>
    <w:rsid w:val="007250DD"/>
    <w:rsid w:val="00725AC9"/>
    <w:rsid w:val="00725E22"/>
    <w:rsid w:val="00725E92"/>
    <w:rsid w:val="00725EC2"/>
    <w:rsid w:val="00726157"/>
    <w:rsid w:val="00726664"/>
    <w:rsid w:val="0072682E"/>
    <w:rsid w:val="00726A2B"/>
    <w:rsid w:val="00726CB7"/>
    <w:rsid w:val="00726DD7"/>
    <w:rsid w:val="00726E8E"/>
    <w:rsid w:val="00726FB1"/>
    <w:rsid w:val="00727297"/>
    <w:rsid w:val="0072732C"/>
    <w:rsid w:val="007273BE"/>
    <w:rsid w:val="00727489"/>
    <w:rsid w:val="00727B49"/>
    <w:rsid w:val="00727CA1"/>
    <w:rsid w:val="0073000E"/>
    <w:rsid w:val="00730046"/>
    <w:rsid w:val="00730183"/>
    <w:rsid w:val="0073021D"/>
    <w:rsid w:val="007303EF"/>
    <w:rsid w:val="007308F5"/>
    <w:rsid w:val="00730AC6"/>
    <w:rsid w:val="00730C8D"/>
    <w:rsid w:val="00730DE0"/>
    <w:rsid w:val="00730E1F"/>
    <w:rsid w:val="00731202"/>
    <w:rsid w:val="007312A8"/>
    <w:rsid w:val="007312F1"/>
    <w:rsid w:val="00731320"/>
    <w:rsid w:val="00731629"/>
    <w:rsid w:val="0073181E"/>
    <w:rsid w:val="00731949"/>
    <w:rsid w:val="007319F7"/>
    <w:rsid w:val="00731B6A"/>
    <w:rsid w:val="00731CBC"/>
    <w:rsid w:val="0073216D"/>
    <w:rsid w:val="00732788"/>
    <w:rsid w:val="00732839"/>
    <w:rsid w:val="00732856"/>
    <w:rsid w:val="00732A46"/>
    <w:rsid w:val="00732A6B"/>
    <w:rsid w:val="00732CC1"/>
    <w:rsid w:val="00732D8A"/>
    <w:rsid w:val="00732F82"/>
    <w:rsid w:val="00732FFB"/>
    <w:rsid w:val="00733198"/>
    <w:rsid w:val="007335E4"/>
    <w:rsid w:val="0073361B"/>
    <w:rsid w:val="00733638"/>
    <w:rsid w:val="0073366D"/>
    <w:rsid w:val="0073370F"/>
    <w:rsid w:val="007337A3"/>
    <w:rsid w:val="00733976"/>
    <w:rsid w:val="00733A23"/>
    <w:rsid w:val="00733AB1"/>
    <w:rsid w:val="00733BB4"/>
    <w:rsid w:val="00733CD3"/>
    <w:rsid w:val="00733EB1"/>
    <w:rsid w:val="00734AFA"/>
    <w:rsid w:val="00734EDD"/>
    <w:rsid w:val="007351BF"/>
    <w:rsid w:val="0073540E"/>
    <w:rsid w:val="00735487"/>
    <w:rsid w:val="00735874"/>
    <w:rsid w:val="00735AE9"/>
    <w:rsid w:val="00735B8A"/>
    <w:rsid w:val="00735B92"/>
    <w:rsid w:val="0073658D"/>
    <w:rsid w:val="00736E1F"/>
    <w:rsid w:val="007373CC"/>
    <w:rsid w:val="007373F5"/>
    <w:rsid w:val="00737435"/>
    <w:rsid w:val="00737979"/>
    <w:rsid w:val="00737C17"/>
    <w:rsid w:val="00737CDF"/>
    <w:rsid w:val="00737FA6"/>
    <w:rsid w:val="007401E0"/>
    <w:rsid w:val="00740354"/>
    <w:rsid w:val="00740973"/>
    <w:rsid w:val="00740CC5"/>
    <w:rsid w:val="00740FDE"/>
    <w:rsid w:val="00740FFF"/>
    <w:rsid w:val="00741260"/>
    <w:rsid w:val="00741A04"/>
    <w:rsid w:val="0074201C"/>
    <w:rsid w:val="0074228E"/>
    <w:rsid w:val="0074294F"/>
    <w:rsid w:val="00742E06"/>
    <w:rsid w:val="00742F1A"/>
    <w:rsid w:val="00742F57"/>
    <w:rsid w:val="00743196"/>
    <w:rsid w:val="00743346"/>
    <w:rsid w:val="00743813"/>
    <w:rsid w:val="00743BC9"/>
    <w:rsid w:val="00743FA2"/>
    <w:rsid w:val="00743FBE"/>
    <w:rsid w:val="0074441B"/>
    <w:rsid w:val="00744AB3"/>
    <w:rsid w:val="00745157"/>
    <w:rsid w:val="00745266"/>
    <w:rsid w:val="00745406"/>
    <w:rsid w:val="0074551E"/>
    <w:rsid w:val="007458B3"/>
    <w:rsid w:val="00745957"/>
    <w:rsid w:val="00745A5E"/>
    <w:rsid w:val="00745AAF"/>
    <w:rsid w:val="00745C88"/>
    <w:rsid w:val="00745CA3"/>
    <w:rsid w:val="00745F8B"/>
    <w:rsid w:val="00746039"/>
    <w:rsid w:val="0074634E"/>
    <w:rsid w:val="00746569"/>
    <w:rsid w:val="0074657F"/>
    <w:rsid w:val="0074674A"/>
    <w:rsid w:val="00746768"/>
    <w:rsid w:val="00746927"/>
    <w:rsid w:val="00746DDD"/>
    <w:rsid w:val="00747555"/>
    <w:rsid w:val="0074773B"/>
    <w:rsid w:val="007478F1"/>
    <w:rsid w:val="00747966"/>
    <w:rsid w:val="00747D9A"/>
    <w:rsid w:val="00750104"/>
    <w:rsid w:val="00750295"/>
    <w:rsid w:val="0075056B"/>
    <w:rsid w:val="00750601"/>
    <w:rsid w:val="00750A89"/>
    <w:rsid w:val="00750BAA"/>
    <w:rsid w:val="00750CE1"/>
    <w:rsid w:val="0075113B"/>
    <w:rsid w:val="007512AA"/>
    <w:rsid w:val="0075138D"/>
    <w:rsid w:val="007515BA"/>
    <w:rsid w:val="00751730"/>
    <w:rsid w:val="00751A88"/>
    <w:rsid w:val="00751AFF"/>
    <w:rsid w:val="00751B5D"/>
    <w:rsid w:val="00751C8D"/>
    <w:rsid w:val="007523ED"/>
    <w:rsid w:val="00752749"/>
    <w:rsid w:val="007527A8"/>
    <w:rsid w:val="00752DF1"/>
    <w:rsid w:val="0075323A"/>
    <w:rsid w:val="007534B0"/>
    <w:rsid w:val="007535B2"/>
    <w:rsid w:val="007536F9"/>
    <w:rsid w:val="007538F8"/>
    <w:rsid w:val="00753A69"/>
    <w:rsid w:val="00753D0D"/>
    <w:rsid w:val="00753E07"/>
    <w:rsid w:val="00753E75"/>
    <w:rsid w:val="007544A0"/>
    <w:rsid w:val="0075462E"/>
    <w:rsid w:val="007549FF"/>
    <w:rsid w:val="00754A3A"/>
    <w:rsid w:val="00754AEF"/>
    <w:rsid w:val="00754CAA"/>
    <w:rsid w:val="00754D7D"/>
    <w:rsid w:val="00755021"/>
    <w:rsid w:val="007550F7"/>
    <w:rsid w:val="00755467"/>
    <w:rsid w:val="00755600"/>
    <w:rsid w:val="00755663"/>
    <w:rsid w:val="0075572F"/>
    <w:rsid w:val="00755BBD"/>
    <w:rsid w:val="00755BC2"/>
    <w:rsid w:val="00755DB6"/>
    <w:rsid w:val="00755DD5"/>
    <w:rsid w:val="00755E26"/>
    <w:rsid w:val="00755FC6"/>
    <w:rsid w:val="00756045"/>
    <w:rsid w:val="0075617F"/>
    <w:rsid w:val="00756288"/>
    <w:rsid w:val="007564B5"/>
    <w:rsid w:val="0075673B"/>
    <w:rsid w:val="007567DB"/>
    <w:rsid w:val="00756871"/>
    <w:rsid w:val="007569DA"/>
    <w:rsid w:val="00756A26"/>
    <w:rsid w:val="00756EA0"/>
    <w:rsid w:val="007571B5"/>
    <w:rsid w:val="007571BC"/>
    <w:rsid w:val="00757447"/>
    <w:rsid w:val="007574BD"/>
    <w:rsid w:val="00757AA5"/>
    <w:rsid w:val="00757B0F"/>
    <w:rsid w:val="00757CFE"/>
    <w:rsid w:val="0076001A"/>
    <w:rsid w:val="007603A7"/>
    <w:rsid w:val="007605A4"/>
    <w:rsid w:val="00760ADF"/>
    <w:rsid w:val="00760BCF"/>
    <w:rsid w:val="007610A0"/>
    <w:rsid w:val="007617E4"/>
    <w:rsid w:val="007619F6"/>
    <w:rsid w:val="00761AF2"/>
    <w:rsid w:val="00761F8C"/>
    <w:rsid w:val="007620B2"/>
    <w:rsid w:val="00762217"/>
    <w:rsid w:val="0076252A"/>
    <w:rsid w:val="00762B26"/>
    <w:rsid w:val="00762CDD"/>
    <w:rsid w:val="00762DD8"/>
    <w:rsid w:val="00762FC4"/>
    <w:rsid w:val="0076309C"/>
    <w:rsid w:val="0076320C"/>
    <w:rsid w:val="0076322B"/>
    <w:rsid w:val="00763271"/>
    <w:rsid w:val="0076335D"/>
    <w:rsid w:val="007634BD"/>
    <w:rsid w:val="00763617"/>
    <w:rsid w:val="007637E3"/>
    <w:rsid w:val="00763E49"/>
    <w:rsid w:val="00763F58"/>
    <w:rsid w:val="00764AAA"/>
    <w:rsid w:val="00764C19"/>
    <w:rsid w:val="00764D89"/>
    <w:rsid w:val="007651AA"/>
    <w:rsid w:val="007656D6"/>
    <w:rsid w:val="007656DE"/>
    <w:rsid w:val="007657C0"/>
    <w:rsid w:val="00765949"/>
    <w:rsid w:val="00765A31"/>
    <w:rsid w:val="00765DFA"/>
    <w:rsid w:val="00766004"/>
    <w:rsid w:val="007663B3"/>
    <w:rsid w:val="007666D2"/>
    <w:rsid w:val="00766A71"/>
    <w:rsid w:val="00766B1D"/>
    <w:rsid w:val="00766BF0"/>
    <w:rsid w:val="00767031"/>
    <w:rsid w:val="00767555"/>
    <w:rsid w:val="00767765"/>
    <w:rsid w:val="00770285"/>
    <w:rsid w:val="007705C3"/>
    <w:rsid w:val="00770B08"/>
    <w:rsid w:val="00770C37"/>
    <w:rsid w:val="00770C79"/>
    <w:rsid w:val="00770D01"/>
    <w:rsid w:val="00770E25"/>
    <w:rsid w:val="00770FE9"/>
    <w:rsid w:val="00771478"/>
    <w:rsid w:val="00771762"/>
    <w:rsid w:val="007719E8"/>
    <w:rsid w:val="00771C99"/>
    <w:rsid w:val="00771D30"/>
    <w:rsid w:val="0077207A"/>
    <w:rsid w:val="007722DC"/>
    <w:rsid w:val="0077236A"/>
    <w:rsid w:val="00772401"/>
    <w:rsid w:val="00772525"/>
    <w:rsid w:val="00772967"/>
    <w:rsid w:val="00772A59"/>
    <w:rsid w:val="0077332E"/>
    <w:rsid w:val="00773AD6"/>
    <w:rsid w:val="00773C89"/>
    <w:rsid w:val="00773D42"/>
    <w:rsid w:val="0077406D"/>
    <w:rsid w:val="00774142"/>
    <w:rsid w:val="00774838"/>
    <w:rsid w:val="00774A1C"/>
    <w:rsid w:val="00775112"/>
    <w:rsid w:val="00775A56"/>
    <w:rsid w:val="00775AE2"/>
    <w:rsid w:val="00775B60"/>
    <w:rsid w:val="00775C2E"/>
    <w:rsid w:val="00775F71"/>
    <w:rsid w:val="007761D0"/>
    <w:rsid w:val="00776268"/>
    <w:rsid w:val="00776340"/>
    <w:rsid w:val="00776E60"/>
    <w:rsid w:val="0077708A"/>
    <w:rsid w:val="007770C9"/>
    <w:rsid w:val="00777262"/>
    <w:rsid w:val="007775F9"/>
    <w:rsid w:val="00777A98"/>
    <w:rsid w:val="00777E75"/>
    <w:rsid w:val="00780689"/>
    <w:rsid w:val="007806A7"/>
    <w:rsid w:val="007808F6"/>
    <w:rsid w:val="00780AA7"/>
    <w:rsid w:val="00780DEC"/>
    <w:rsid w:val="00780F87"/>
    <w:rsid w:val="007811D2"/>
    <w:rsid w:val="0078122D"/>
    <w:rsid w:val="0078197C"/>
    <w:rsid w:val="00781A43"/>
    <w:rsid w:val="00781ACB"/>
    <w:rsid w:val="00781DE5"/>
    <w:rsid w:val="00781FFD"/>
    <w:rsid w:val="007825BA"/>
    <w:rsid w:val="0078272C"/>
    <w:rsid w:val="00782794"/>
    <w:rsid w:val="00782AFE"/>
    <w:rsid w:val="00782CC1"/>
    <w:rsid w:val="00782E4E"/>
    <w:rsid w:val="00782EDD"/>
    <w:rsid w:val="00783182"/>
    <w:rsid w:val="00783353"/>
    <w:rsid w:val="0078357F"/>
    <w:rsid w:val="007837A5"/>
    <w:rsid w:val="007837EF"/>
    <w:rsid w:val="00783A9B"/>
    <w:rsid w:val="00783B04"/>
    <w:rsid w:val="00783C88"/>
    <w:rsid w:val="00783F6C"/>
    <w:rsid w:val="0078404B"/>
    <w:rsid w:val="007841C4"/>
    <w:rsid w:val="007841CC"/>
    <w:rsid w:val="00784224"/>
    <w:rsid w:val="007843EA"/>
    <w:rsid w:val="007843F8"/>
    <w:rsid w:val="00784529"/>
    <w:rsid w:val="00784581"/>
    <w:rsid w:val="00784688"/>
    <w:rsid w:val="0078495E"/>
    <w:rsid w:val="007849B8"/>
    <w:rsid w:val="00784EB2"/>
    <w:rsid w:val="007853E0"/>
    <w:rsid w:val="00785494"/>
    <w:rsid w:val="00785579"/>
    <w:rsid w:val="007855D6"/>
    <w:rsid w:val="007856D7"/>
    <w:rsid w:val="007862E9"/>
    <w:rsid w:val="007864E3"/>
    <w:rsid w:val="00786A93"/>
    <w:rsid w:val="00786DCB"/>
    <w:rsid w:val="00786E1C"/>
    <w:rsid w:val="00786EFD"/>
    <w:rsid w:val="00786F42"/>
    <w:rsid w:val="00787511"/>
    <w:rsid w:val="0078771F"/>
    <w:rsid w:val="00787879"/>
    <w:rsid w:val="00787A60"/>
    <w:rsid w:val="00787B07"/>
    <w:rsid w:val="00787ED5"/>
    <w:rsid w:val="007900E4"/>
    <w:rsid w:val="00790232"/>
    <w:rsid w:val="00790397"/>
    <w:rsid w:val="007904D7"/>
    <w:rsid w:val="0079057E"/>
    <w:rsid w:val="00790A5B"/>
    <w:rsid w:val="00790C30"/>
    <w:rsid w:val="00790DE5"/>
    <w:rsid w:val="007915B5"/>
    <w:rsid w:val="007916F0"/>
    <w:rsid w:val="007917B1"/>
    <w:rsid w:val="00791B37"/>
    <w:rsid w:val="00791D0B"/>
    <w:rsid w:val="0079201E"/>
    <w:rsid w:val="007921EC"/>
    <w:rsid w:val="007922D0"/>
    <w:rsid w:val="007922FD"/>
    <w:rsid w:val="00792319"/>
    <w:rsid w:val="007924A2"/>
    <w:rsid w:val="00792603"/>
    <w:rsid w:val="00792757"/>
    <w:rsid w:val="0079289A"/>
    <w:rsid w:val="00792A30"/>
    <w:rsid w:val="00792C06"/>
    <w:rsid w:val="00792CB1"/>
    <w:rsid w:val="00792E0D"/>
    <w:rsid w:val="00792F45"/>
    <w:rsid w:val="00792FDF"/>
    <w:rsid w:val="00793123"/>
    <w:rsid w:val="007931DB"/>
    <w:rsid w:val="00793235"/>
    <w:rsid w:val="007934A4"/>
    <w:rsid w:val="007937F9"/>
    <w:rsid w:val="00793A4F"/>
    <w:rsid w:val="00793B42"/>
    <w:rsid w:val="00793B59"/>
    <w:rsid w:val="00793CD2"/>
    <w:rsid w:val="00794414"/>
    <w:rsid w:val="00794CCD"/>
    <w:rsid w:val="00794D3E"/>
    <w:rsid w:val="00795048"/>
    <w:rsid w:val="007951E2"/>
    <w:rsid w:val="00795279"/>
    <w:rsid w:val="007957E3"/>
    <w:rsid w:val="00795965"/>
    <w:rsid w:val="007959D0"/>
    <w:rsid w:val="007960F1"/>
    <w:rsid w:val="007962B9"/>
    <w:rsid w:val="00796719"/>
    <w:rsid w:val="007967F0"/>
    <w:rsid w:val="00796C36"/>
    <w:rsid w:val="00796FCC"/>
    <w:rsid w:val="007971FD"/>
    <w:rsid w:val="00797243"/>
    <w:rsid w:val="00797258"/>
    <w:rsid w:val="0079729D"/>
    <w:rsid w:val="0079755F"/>
    <w:rsid w:val="007A0792"/>
    <w:rsid w:val="007A0DD7"/>
    <w:rsid w:val="007A0DED"/>
    <w:rsid w:val="007A0E8F"/>
    <w:rsid w:val="007A1055"/>
    <w:rsid w:val="007A132D"/>
    <w:rsid w:val="007A1387"/>
    <w:rsid w:val="007A1574"/>
    <w:rsid w:val="007A1579"/>
    <w:rsid w:val="007A15DB"/>
    <w:rsid w:val="007A17D0"/>
    <w:rsid w:val="007A17DD"/>
    <w:rsid w:val="007A1AA0"/>
    <w:rsid w:val="007A1DF7"/>
    <w:rsid w:val="007A1F06"/>
    <w:rsid w:val="007A21C0"/>
    <w:rsid w:val="007A2326"/>
    <w:rsid w:val="007A2475"/>
    <w:rsid w:val="007A253A"/>
    <w:rsid w:val="007A258A"/>
    <w:rsid w:val="007A2874"/>
    <w:rsid w:val="007A2AF7"/>
    <w:rsid w:val="007A2B43"/>
    <w:rsid w:val="007A2EA1"/>
    <w:rsid w:val="007A3383"/>
    <w:rsid w:val="007A397D"/>
    <w:rsid w:val="007A4038"/>
    <w:rsid w:val="007A42C7"/>
    <w:rsid w:val="007A43CB"/>
    <w:rsid w:val="007A45B8"/>
    <w:rsid w:val="007A45DD"/>
    <w:rsid w:val="007A4714"/>
    <w:rsid w:val="007A477C"/>
    <w:rsid w:val="007A4A75"/>
    <w:rsid w:val="007A4DC7"/>
    <w:rsid w:val="007A5454"/>
    <w:rsid w:val="007A56BB"/>
    <w:rsid w:val="007A5BF0"/>
    <w:rsid w:val="007A5C4C"/>
    <w:rsid w:val="007A5E0F"/>
    <w:rsid w:val="007A5F22"/>
    <w:rsid w:val="007A5F24"/>
    <w:rsid w:val="007A5FB7"/>
    <w:rsid w:val="007A614B"/>
    <w:rsid w:val="007A61F0"/>
    <w:rsid w:val="007A6448"/>
    <w:rsid w:val="007A65F2"/>
    <w:rsid w:val="007A65F6"/>
    <w:rsid w:val="007A691E"/>
    <w:rsid w:val="007A6CB6"/>
    <w:rsid w:val="007A6CD4"/>
    <w:rsid w:val="007A6DA6"/>
    <w:rsid w:val="007A6DBE"/>
    <w:rsid w:val="007A6E16"/>
    <w:rsid w:val="007A6FFE"/>
    <w:rsid w:val="007A75A1"/>
    <w:rsid w:val="007A7A35"/>
    <w:rsid w:val="007A7AAB"/>
    <w:rsid w:val="007A7B1E"/>
    <w:rsid w:val="007A7D3B"/>
    <w:rsid w:val="007A7DFE"/>
    <w:rsid w:val="007B00F4"/>
    <w:rsid w:val="007B0189"/>
    <w:rsid w:val="007B0193"/>
    <w:rsid w:val="007B02E2"/>
    <w:rsid w:val="007B0901"/>
    <w:rsid w:val="007B0AD5"/>
    <w:rsid w:val="007B0C1F"/>
    <w:rsid w:val="007B0E04"/>
    <w:rsid w:val="007B0E12"/>
    <w:rsid w:val="007B0EAB"/>
    <w:rsid w:val="007B0FAD"/>
    <w:rsid w:val="007B10B7"/>
    <w:rsid w:val="007B186B"/>
    <w:rsid w:val="007B225B"/>
    <w:rsid w:val="007B247A"/>
    <w:rsid w:val="007B257F"/>
    <w:rsid w:val="007B27C0"/>
    <w:rsid w:val="007B2B4D"/>
    <w:rsid w:val="007B3255"/>
    <w:rsid w:val="007B330A"/>
    <w:rsid w:val="007B362C"/>
    <w:rsid w:val="007B365A"/>
    <w:rsid w:val="007B368E"/>
    <w:rsid w:val="007B36BB"/>
    <w:rsid w:val="007B37DE"/>
    <w:rsid w:val="007B3A72"/>
    <w:rsid w:val="007B3A8A"/>
    <w:rsid w:val="007B3C67"/>
    <w:rsid w:val="007B3C93"/>
    <w:rsid w:val="007B406B"/>
    <w:rsid w:val="007B4376"/>
    <w:rsid w:val="007B44C0"/>
    <w:rsid w:val="007B44C6"/>
    <w:rsid w:val="007B4CD0"/>
    <w:rsid w:val="007B4D31"/>
    <w:rsid w:val="007B4D34"/>
    <w:rsid w:val="007B4D58"/>
    <w:rsid w:val="007B54EC"/>
    <w:rsid w:val="007B560A"/>
    <w:rsid w:val="007B572D"/>
    <w:rsid w:val="007B58E1"/>
    <w:rsid w:val="007B5C65"/>
    <w:rsid w:val="007B5DF5"/>
    <w:rsid w:val="007B5FEE"/>
    <w:rsid w:val="007B6059"/>
    <w:rsid w:val="007B60AF"/>
    <w:rsid w:val="007B61AC"/>
    <w:rsid w:val="007B61EB"/>
    <w:rsid w:val="007B621B"/>
    <w:rsid w:val="007B6543"/>
    <w:rsid w:val="007B665B"/>
    <w:rsid w:val="007B67A9"/>
    <w:rsid w:val="007B69F7"/>
    <w:rsid w:val="007B6D56"/>
    <w:rsid w:val="007B6EAF"/>
    <w:rsid w:val="007B73D3"/>
    <w:rsid w:val="007B7964"/>
    <w:rsid w:val="007B797C"/>
    <w:rsid w:val="007B7B6E"/>
    <w:rsid w:val="007B7D9B"/>
    <w:rsid w:val="007C00D4"/>
    <w:rsid w:val="007C0472"/>
    <w:rsid w:val="007C0769"/>
    <w:rsid w:val="007C0B98"/>
    <w:rsid w:val="007C11A3"/>
    <w:rsid w:val="007C16A5"/>
    <w:rsid w:val="007C1A0A"/>
    <w:rsid w:val="007C1B4D"/>
    <w:rsid w:val="007C1F0C"/>
    <w:rsid w:val="007C21B4"/>
    <w:rsid w:val="007C23EA"/>
    <w:rsid w:val="007C23FF"/>
    <w:rsid w:val="007C292B"/>
    <w:rsid w:val="007C2999"/>
    <w:rsid w:val="007C3100"/>
    <w:rsid w:val="007C3200"/>
    <w:rsid w:val="007C3609"/>
    <w:rsid w:val="007C372D"/>
    <w:rsid w:val="007C3DAA"/>
    <w:rsid w:val="007C45A1"/>
    <w:rsid w:val="007C4695"/>
    <w:rsid w:val="007C4846"/>
    <w:rsid w:val="007C4A17"/>
    <w:rsid w:val="007C4C9F"/>
    <w:rsid w:val="007C4E15"/>
    <w:rsid w:val="007C4EF8"/>
    <w:rsid w:val="007C4F89"/>
    <w:rsid w:val="007C525E"/>
    <w:rsid w:val="007C533D"/>
    <w:rsid w:val="007C593C"/>
    <w:rsid w:val="007C5A32"/>
    <w:rsid w:val="007C5AFC"/>
    <w:rsid w:val="007C5B71"/>
    <w:rsid w:val="007C5DA5"/>
    <w:rsid w:val="007C5FF3"/>
    <w:rsid w:val="007C602C"/>
    <w:rsid w:val="007C60E6"/>
    <w:rsid w:val="007C6265"/>
    <w:rsid w:val="007C6571"/>
    <w:rsid w:val="007C66D1"/>
    <w:rsid w:val="007C6E0A"/>
    <w:rsid w:val="007C6E9F"/>
    <w:rsid w:val="007C70CF"/>
    <w:rsid w:val="007C70F2"/>
    <w:rsid w:val="007C7418"/>
    <w:rsid w:val="007C7746"/>
    <w:rsid w:val="007C789B"/>
    <w:rsid w:val="007C7952"/>
    <w:rsid w:val="007C7DC4"/>
    <w:rsid w:val="007C7E14"/>
    <w:rsid w:val="007C7F4B"/>
    <w:rsid w:val="007D0505"/>
    <w:rsid w:val="007D0829"/>
    <w:rsid w:val="007D130B"/>
    <w:rsid w:val="007D13E8"/>
    <w:rsid w:val="007D1443"/>
    <w:rsid w:val="007D169A"/>
    <w:rsid w:val="007D1802"/>
    <w:rsid w:val="007D1B05"/>
    <w:rsid w:val="007D1B5B"/>
    <w:rsid w:val="007D1C07"/>
    <w:rsid w:val="007D1C7B"/>
    <w:rsid w:val="007D2264"/>
    <w:rsid w:val="007D2AFD"/>
    <w:rsid w:val="007D2BA8"/>
    <w:rsid w:val="007D2BBF"/>
    <w:rsid w:val="007D2CF8"/>
    <w:rsid w:val="007D2D55"/>
    <w:rsid w:val="007D2E20"/>
    <w:rsid w:val="007D30FF"/>
    <w:rsid w:val="007D310E"/>
    <w:rsid w:val="007D3184"/>
    <w:rsid w:val="007D3551"/>
    <w:rsid w:val="007D37DB"/>
    <w:rsid w:val="007D384B"/>
    <w:rsid w:val="007D38CA"/>
    <w:rsid w:val="007D38E6"/>
    <w:rsid w:val="007D3ECC"/>
    <w:rsid w:val="007D437A"/>
    <w:rsid w:val="007D46CE"/>
    <w:rsid w:val="007D4EEB"/>
    <w:rsid w:val="007D501F"/>
    <w:rsid w:val="007D529E"/>
    <w:rsid w:val="007D5624"/>
    <w:rsid w:val="007D584D"/>
    <w:rsid w:val="007D59CC"/>
    <w:rsid w:val="007D5C78"/>
    <w:rsid w:val="007D5E16"/>
    <w:rsid w:val="007D5F31"/>
    <w:rsid w:val="007D6029"/>
    <w:rsid w:val="007D60CB"/>
    <w:rsid w:val="007D615D"/>
    <w:rsid w:val="007D6170"/>
    <w:rsid w:val="007D620D"/>
    <w:rsid w:val="007D6CC0"/>
    <w:rsid w:val="007D6D7D"/>
    <w:rsid w:val="007D6DC0"/>
    <w:rsid w:val="007D7304"/>
    <w:rsid w:val="007D742A"/>
    <w:rsid w:val="007D7593"/>
    <w:rsid w:val="007D7987"/>
    <w:rsid w:val="007D79A7"/>
    <w:rsid w:val="007D79F6"/>
    <w:rsid w:val="007D7DC6"/>
    <w:rsid w:val="007D7FB6"/>
    <w:rsid w:val="007D7FF0"/>
    <w:rsid w:val="007E00F8"/>
    <w:rsid w:val="007E0959"/>
    <w:rsid w:val="007E0AAE"/>
    <w:rsid w:val="007E0C11"/>
    <w:rsid w:val="007E0C1C"/>
    <w:rsid w:val="007E10EA"/>
    <w:rsid w:val="007E122B"/>
    <w:rsid w:val="007E12AD"/>
    <w:rsid w:val="007E1300"/>
    <w:rsid w:val="007E1305"/>
    <w:rsid w:val="007E13D4"/>
    <w:rsid w:val="007E1558"/>
    <w:rsid w:val="007E15FE"/>
    <w:rsid w:val="007E1659"/>
    <w:rsid w:val="007E169B"/>
    <w:rsid w:val="007E1737"/>
    <w:rsid w:val="007E197D"/>
    <w:rsid w:val="007E201B"/>
    <w:rsid w:val="007E23F4"/>
    <w:rsid w:val="007E2514"/>
    <w:rsid w:val="007E278B"/>
    <w:rsid w:val="007E29B0"/>
    <w:rsid w:val="007E2D97"/>
    <w:rsid w:val="007E2F6F"/>
    <w:rsid w:val="007E2FFF"/>
    <w:rsid w:val="007E3240"/>
    <w:rsid w:val="007E33D3"/>
    <w:rsid w:val="007E3566"/>
    <w:rsid w:val="007E3728"/>
    <w:rsid w:val="007E39BD"/>
    <w:rsid w:val="007E3A30"/>
    <w:rsid w:val="007E3B2E"/>
    <w:rsid w:val="007E3CD2"/>
    <w:rsid w:val="007E4182"/>
    <w:rsid w:val="007E43D2"/>
    <w:rsid w:val="007E4432"/>
    <w:rsid w:val="007E46C3"/>
    <w:rsid w:val="007E4981"/>
    <w:rsid w:val="007E4D13"/>
    <w:rsid w:val="007E53BC"/>
    <w:rsid w:val="007E5525"/>
    <w:rsid w:val="007E5554"/>
    <w:rsid w:val="007E55C7"/>
    <w:rsid w:val="007E584E"/>
    <w:rsid w:val="007E633B"/>
    <w:rsid w:val="007E64C7"/>
    <w:rsid w:val="007E6503"/>
    <w:rsid w:val="007E66B2"/>
    <w:rsid w:val="007E6A8A"/>
    <w:rsid w:val="007E6EB4"/>
    <w:rsid w:val="007E7028"/>
    <w:rsid w:val="007E70D9"/>
    <w:rsid w:val="007E71CD"/>
    <w:rsid w:val="007E7261"/>
    <w:rsid w:val="007E7784"/>
    <w:rsid w:val="007E797E"/>
    <w:rsid w:val="007E7AC4"/>
    <w:rsid w:val="007E7AD3"/>
    <w:rsid w:val="007E7B41"/>
    <w:rsid w:val="007E7DC8"/>
    <w:rsid w:val="007E7E7F"/>
    <w:rsid w:val="007E7F0A"/>
    <w:rsid w:val="007F02A3"/>
    <w:rsid w:val="007F02D4"/>
    <w:rsid w:val="007F07DE"/>
    <w:rsid w:val="007F09D3"/>
    <w:rsid w:val="007F0C29"/>
    <w:rsid w:val="007F0C63"/>
    <w:rsid w:val="007F13ED"/>
    <w:rsid w:val="007F189A"/>
    <w:rsid w:val="007F1AEE"/>
    <w:rsid w:val="007F1CA4"/>
    <w:rsid w:val="007F1E28"/>
    <w:rsid w:val="007F1FFC"/>
    <w:rsid w:val="007F22D7"/>
    <w:rsid w:val="007F2470"/>
    <w:rsid w:val="007F274B"/>
    <w:rsid w:val="007F2AC7"/>
    <w:rsid w:val="007F2DA4"/>
    <w:rsid w:val="007F2F85"/>
    <w:rsid w:val="007F3CB4"/>
    <w:rsid w:val="007F40F7"/>
    <w:rsid w:val="007F410C"/>
    <w:rsid w:val="007F41ED"/>
    <w:rsid w:val="007F442D"/>
    <w:rsid w:val="007F4A74"/>
    <w:rsid w:val="007F4D5C"/>
    <w:rsid w:val="007F4E76"/>
    <w:rsid w:val="007F5426"/>
    <w:rsid w:val="007F57C2"/>
    <w:rsid w:val="007F59AC"/>
    <w:rsid w:val="007F5A7A"/>
    <w:rsid w:val="007F5A99"/>
    <w:rsid w:val="007F5BA2"/>
    <w:rsid w:val="007F6097"/>
    <w:rsid w:val="007F66CF"/>
    <w:rsid w:val="007F6724"/>
    <w:rsid w:val="007F6A69"/>
    <w:rsid w:val="007F6E01"/>
    <w:rsid w:val="007F72D2"/>
    <w:rsid w:val="007F73B6"/>
    <w:rsid w:val="007F75CB"/>
    <w:rsid w:val="007F792D"/>
    <w:rsid w:val="007F7A9D"/>
    <w:rsid w:val="007F7E19"/>
    <w:rsid w:val="007F7F20"/>
    <w:rsid w:val="00800058"/>
    <w:rsid w:val="00800300"/>
    <w:rsid w:val="00801163"/>
    <w:rsid w:val="0080144E"/>
    <w:rsid w:val="00801479"/>
    <w:rsid w:val="0080170D"/>
    <w:rsid w:val="00801784"/>
    <w:rsid w:val="008017E8"/>
    <w:rsid w:val="0080184F"/>
    <w:rsid w:val="00801B35"/>
    <w:rsid w:val="00801F2D"/>
    <w:rsid w:val="008022A4"/>
    <w:rsid w:val="00803199"/>
    <w:rsid w:val="008034FC"/>
    <w:rsid w:val="00803975"/>
    <w:rsid w:val="00803A14"/>
    <w:rsid w:val="00803D83"/>
    <w:rsid w:val="00803DB5"/>
    <w:rsid w:val="00803F5E"/>
    <w:rsid w:val="0080405E"/>
    <w:rsid w:val="008040CC"/>
    <w:rsid w:val="008041D0"/>
    <w:rsid w:val="008048E8"/>
    <w:rsid w:val="00805049"/>
    <w:rsid w:val="00805270"/>
    <w:rsid w:val="0080560D"/>
    <w:rsid w:val="008056CF"/>
    <w:rsid w:val="0080599B"/>
    <w:rsid w:val="00805A44"/>
    <w:rsid w:val="00805B7F"/>
    <w:rsid w:val="008060C9"/>
    <w:rsid w:val="0080627D"/>
    <w:rsid w:val="00806356"/>
    <w:rsid w:val="00806574"/>
    <w:rsid w:val="00806BD9"/>
    <w:rsid w:val="00806D2C"/>
    <w:rsid w:val="00806FC3"/>
    <w:rsid w:val="00807140"/>
    <w:rsid w:val="00807210"/>
    <w:rsid w:val="0080728D"/>
    <w:rsid w:val="00807548"/>
    <w:rsid w:val="008078D2"/>
    <w:rsid w:val="00807923"/>
    <w:rsid w:val="00810184"/>
    <w:rsid w:val="0081039F"/>
    <w:rsid w:val="00810741"/>
    <w:rsid w:val="00810AB7"/>
    <w:rsid w:val="0081112B"/>
    <w:rsid w:val="00811318"/>
    <w:rsid w:val="00811363"/>
    <w:rsid w:val="00811373"/>
    <w:rsid w:val="0081151C"/>
    <w:rsid w:val="008116FE"/>
    <w:rsid w:val="008117A0"/>
    <w:rsid w:val="00811CD4"/>
    <w:rsid w:val="00811DEA"/>
    <w:rsid w:val="00811E8E"/>
    <w:rsid w:val="00811F78"/>
    <w:rsid w:val="00811FA4"/>
    <w:rsid w:val="0081230F"/>
    <w:rsid w:val="008128AC"/>
    <w:rsid w:val="00812907"/>
    <w:rsid w:val="00812E76"/>
    <w:rsid w:val="00812ECD"/>
    <w:rsid w:val="00813239"/>
    <w:rsid w:val="008132F3"/>
    <w:rsid w:val="0081351D"/>
    <w:rsid w:val="00813A3B"/>
    <w:rsid w:val="00813CC9"/>
    <w:rsid w:val="00813D1A"/>
    <w:rsid w:val="00813DA7"/>
    <w:rsid w:val="00813E02"/>
    <w:rsid w:val="00813F31"/>
    <w:rsid w:val="00814614"/>
    <w:rsid w:val="0081494C"/>
    <w:rsid w:val="008149E0"/>
    <w:rsid w:val="00814C38"/>
    <w:rsid w:val="0081551D"/>
    <w:rsid w:val="008157C1"/>
    <w:rsid w:val="00815B37"/>
    <w:rsid w:val="008160E5"/>
    <w:rsid w:val="0081643E"/>
    <w:rsid w:val="0081691B"/>
    <w:rsid w:val="00816A48"/>
    <w:rsid w:val="00816C7F"/>
    <w:rsid w:val="00816DAC"/>
    <w:rsid w:val="00816DC7"/>
    <w:rsid w:val="00816F84"/>
    <w:rsid w:val="00816FB9"/>
    <w:rsid w:val="008171FD"/>
    <w:rsid w:val="008172BD"/>
    <w:rsid w:val="008172ED"/>
    <w:rsid w:val="00817664"/>
    <w:rsid w:val="00817870"/>
    <w:rsid w:val="00817C02"/>
    <w:rsid w:val="00817E6D"/>
    <w:rsid w:val="008201C1"/>
    <w:rsid w:val="00820338"/>
    <w:rsid w:val="00820A05"/>
    <w:rsid w:val="00820B1F"/>
    <w:rsid w:val="00820B71"/>
    <w:rsid w:val="00820D18"/>
    <w:rsid w:val="00820D3D"/>
    <w:rsid w:val="0082144D"/>
    <w:rsid w:val="00821638"/>
    <w:rsid w:val="00821AEC"/>
    <w:rsid w:val="00821DAF"/>
    <w:rsid w:val="00821E0B"/>
    <w:rsid w:val="0082205A"/>
    <w:rsid w:val="0082209D"/>
    <w:rsid w:val="008223BE"/>
    <w:rsid w:val="008223CF"/>
    <w:rsid w:val="0082243F"/>
    <w:rsid w:val="008224DE"/>
    <w:rsid w:val="00822585"/>
    <w:rsid w:val="008226B4"/>
    <w:rsid w:val="00822A2B"/>
    <w:rsid w:val="00822A45"/>
    <w:rsid w:val="0082378E"/>
    <w:rsid w:val="008238C4"/>
    <w:rsid w:val="00823933"/>
    <w:rsid w:val="00823AA9"/>
    <w:rsid w:val="00823B6C"/>
    <w:rsid w:val="00823E44"/>
    <w:rsid w:val="00824027"/>
    <w:rsid w:val="008241A6"/>
    <w:rsid w:val="00824279"/>
    <w:rsid w:val="00824701"/>
    <w:rsid w:val="0082484C"/>
    <w:rsid w:val="00824B11"/>
    <w:rsid w:val="00824B5B"/>
    <w:rsid w:val="00824C3D"/>
    <w:rsid w:val="00824F02"/>
    <w:rsid w:val="00824F2B"/>
    <w:rsid w:val="00824FA4"/>
    <w:rsid w:val="0082537C"/>
    <w:rsid w:val="00825432"/>
    <w:rsid w:val="00825D60"/>
    <w:rsid w:val="008263D6"/>
    <w:rsid w:val="0082642A"/>
    <w:rsid w:val="00826438"/>
    <w:rsid w:val="008264CF"/>
    <w:rsid w:val="008265A3"/>
    <w:rsid w:val="00826708"/>
    <w:rsid w:val="0082671E"/>
    <w:rsid w:val="00826818"/>
    <w:rsid w:val="00826A3C"/>
    <w:rsid w:val="00826A50"/>
    <w:rsid w:val="00826CFB"/>
    <w:rsid w:val="00826D4D"/>
    <w:rsid w:val="00826D71"/>
    <w:rsid w:val="00826F50"/>
    <w:rsid w:val="00827039"/>
    <w:rsid w:val="00827224"/>
    <w:rsid w:val="008272D0"/>
    <w:rsid w:val="0082733D"/>
    <w:rsid w:val="0082734D"/>
    <w:rsid w:val="00827376"/>
    <w:rsid w:val="008274AA"/>
    <w:rsid w:val="0082758F"/>
    <w:rsid w:val="0082787A"/>
    <w:rsid w:val="00827886"/>
    <w:rsid w:val="0082795D"/>
    <w:rsid w:val="008303BA"/>
    <w:rsid w:val="00830771"/>
    <w:rsid w:val="00830B78"/>
    <w:rsid w:val="00830C2A"/>
    <w:rsid w:val="00830E12"/>
    <w:rsid w:val="00831012"/>
    <w:rsid w:val="008314BA"/>
    <w:rsid w:val="0083172E"/>
    <w:rsid w:val="008318C7"/>
    <w:rsid w:val="00831CF4"/>
    <w:rsid w:val="00831D30"/>
    <w:rsid w:val="00831E59"/>
    <w:rsid w:val="00831FFC"/>
    <w:rsid w:val="00832063"/>
    <w:rsid w:val="0083212B"/>
    <w:rsid w:val="008321F3"/>
    <w:rsid w:val="00832229"/>
    <w:rsid w:val="0083251F"/>
    <w:rsid w:val="00832564"/>
    <w:rsid w:val="00832669"/>
    <w:rsid w:val="008326B9"/>
    <w:rsid w:val="00832BA7"/>
    <w:rsid w:val="00832DF3"/>
    <w:rsid w:val="00832FD5"/>
    <w:rsid w:val="00832FDE"/>
    <w:rsid w:val="00833595"/>
    <w:rsid w:val="00833690"/>
    <w:rsid w:val="00833948"/>
    <w:rsid w:val="00833AB7"/>
    <w:rsid w:val="00833BB6"/>
    <w:rsid w:val="00833D9E"/>
    <w:rsid w:val="008343BB"/>
    <w:rsid w:val="0083440E"/>
    <w:rsid w:val="00834554"/>
    <w:rsid w:val="00834567"/>
    <w:rsid w:val="00834572"/>
    <w:rsid w:val="00834874"/>
    <w:rsid w:val="0083492A"/>
    <w:rsid w:val="00834BE6"/>
    <w:rsid w:val="00834BFC"/>
    <w:rsid w:val="00834C63"/>
    <w:rsid w:val="00834EAC"/>
    <w:rsid w:val="00834FF7"/>
    <w:rsid w:val="008358F2"/>
    <w:rsid w:val="0083590B"/>
    <w:rsid w:val="0083595A"/>
    <w:rsid w:val="00835B69"/>
    <w:rsid w:val="00835CC5"/>
    <w:rsid w:val="00835ED5"/>
    <w:rsid w:val="008360A3"/>
    <w:rsid w:val="00836170"/>
    <w:rsid w:val="00836660"/>
    <w:rsid w:val="00836778"/>
    <w:rsid w:val="008368B9"/>
    <w:rsid w:val="00836A01"/>
    <w:rsid w:val="00836F33"/>
    <w:rsid w:val="0083702A"/>
    <w:rsid w:val="008370E9"/>
    <w:rsid w:val="00837320"/>
    <w:rsid w:val="00837363"/>
    <w:rsid w:val="0083740C"/>
    <w:rsid w:val="0083768E"/>
    <w:rsid w:val="008379E3"/>
    <w:rsid w:val="008379FE"/>
    <w:rsid w:val="00837BAA"/>
    <w:rsid w:val="00837F0E"/>
    <w:rsid w:val="0084001E"/>
    <w:rsid w:val="008403B2"/>
    <w:rsid w:val="0084049F"/>
    <w:rsid w:val="0084062E"/>
    <w:rsid w:val="00840BF7"/>
    <w:rsid w:val="00840DBA"/>
    <w:rsid w:val="00840DC9"/>
    <w:rsid w:val="00840EEE"/>
    <w:rsid w:val="00840F0D"/>
    <w:rsid w:val="00840F98"/>
    <w:rsid w:val="008411E2"/>
    <w:rsid w:val="008412DC"/>
    <w:rsid w:val="00841340"/>
    <w:rsid w:val="00841437"/>
    <w:rsid w:val="00841479"/>
    <w:rsid w:val="0084159B"/>
    <w:rsid w:val="00841E43"/>
    <w:rsid w:val="00842094"/>
    <w:rsid w:val="008420A3"/>
    <w:rsid w:val="00842256"/>
    <w:rsid w:val="00842E66"/>
    <w:rsid w:val="00842F90"/>
    <w:rsid w:val="00842FF2"/>
    <w:rsid w:val="008434EF"/>
    <w:rsid w:val="0084358D"/>
    <w:rsid w:val="00843F23"/>
    <w:rsid w:val="0084409D"/>
    <w:rsid w:val="00844543"/>
    <w:rsid w:val="008445AB"/>
    <w:rsid w:val="00844A9D"/>
    <w:rsid w:val="00844BAE"/>
    <w:rsid w:val="00844D2C"/>
    <w:rsid w:val="00844FC5"/>
    <w:rsid w:val="0084552B"/>
    <w:rsid w:val="00845D78"/>
    <w:rsid w:val="00845E31"/>
    <w:rsid w:val="0084622F"/>
    <w:rsid w:val="00846390"/>
    <w:rsid w:val="00846897"/>
    <w:rsid w:val="00846913"/>
    <w:rsid w:val="00846AD7"/>
    <w:rsid w:val="0084774F"/>
    <w:rsid w:val="00847813"/>
    <w:rsid w:val="00847C07"/>
    <w:rsid w:val="00847D52"/>
    <w:rsid w:val="00847E5A"/>
    <w:rsid w:val="00847F77"/>
    <w:rsid w:val="00847F7E"/>
    <w:rsid w:val="008506AF"/>
    <w:rsid w:val="00850C60"/>
    <w:rsid w:val="00850F2F"/>
    <w:rsid w:val="0085118B"/>
    <w:rsid w:val="008513DB"/>
    <w:rsid w:val="0085151B"/>
    <w:rsid w:val="00851615"/>
    <w:rsid w:val="00851C89"/>
    <w:rsid w:val="00851DD3"/>
    <w:rsid w:val="00852018"/>
    <w:rsid w:val="0085218A"/>
    <w:rsid w:val="0085223F"/>
    <w:rsid w:val="008523A7"/>
    <w:rsid w:val="00852417"/>
    <w:rsid w:val="008524C5"/>
    <w:rsid w:val="008525FF"/>
    <w:rsid w:val="0085266E"/>
    <w:rsid w:val="008526B0"/>
    <w:rsid w:val="00852855"/>
    <w:rsid w:val="0085287B"/>
    <w:rsid w:val="00852A02"/>
    <w:rsid w:val="00852B5E"/>
    <w:rsid w:val="00853019"/>
    <w:rsid w:val="0085308D"/>
    <w:rsid w:val="00853288"/>
    <w:rsid w:val="008534E7"/>
    <w:rsid w:val="00853858"/>
    <w:rsid w:val="00853C80"/>
    <w:rsid w:val="008540CB"/>
    <w:rsid w:val="008541E5"/>
    <w:rsid w:val="0085458A"/>
    <w:rsid w:val="008545DA"/>
    <w:rsid w:val="00854682"/>
    <w:rsid w:val="008548C2"/>
    <w:rsid w:val="00854A8A"/>
    <w:rsid w:val="00854E4C"/>
    <w:rsid w:val="00854EB1"/>
    <w:rsid w:val="00855387"/>
    <w:rsid w:val="0085549A"/>
    <w:rsid w:val="00855773"/>
    <w:rsid w:val="008557D2"/>
    <w:rsid w:val="008557D8"/>
    <w:rsid w:val="0085592C"/>
    <w:rsid w:val="00855C81"/>
    <w:rsid w:val="00855D51"/>
    <w:rsid w:val="00855DC3"/>
    <w:rsid w:val="00856019"/>
    <w:rsid w:val="008562D9"/>
    <w:rsid w:val="00856573"/>
    <w:rsid w:val="00856E45"/>
    <w:rsid w:val="008575AF"/>
    <w:rsid w:val="008575B5"/>
    <w:rsid w:val="00857957"/>
    <w:rsid w:val="00857BE5"/>
    <w:rsid w:val="00857F82"/>
    <w:rsid w:val="008602CE"/>
    <w:rsid w:val="008602D8"/>
    <w:rsid w:val="00860483"/>
    <w:rsid w:val="008605C2"/>
    <w:rsid w:val="008609E4"/>
    <w:rsid w:val="00860B9E"/>
    <w:rsid w:val="00860D9F"/>
    <w:rsid w:val="00860F46"/>
    <w:rsid w:val="008611D5"/>
    <w:rsid w:val="008612EA"/>
    <w:rsid w:val="0086139D"/>
    <w:rsid w:val="008614AC"/>
    <w:rsid w:val="008614F8"/>
    <w:rsid w:val="00861A50"/>
    <w:rsid w:val="00862059"/>
    <w:rsid w:val="0086218F"/>
    <w:rsid w:val="008622B9"/>
    <w:rsid w:val="00862646"/>
    <w:rsid w:val="008626CF"/>
    <w:rsid w:val="0086273F"/>
    <w:rsid w:val="008627B8"/>
    <w:rsid w:val="00862820"/>
    <w:rsid w:val="008628B6"/>
    <w:rsid w:val="00862DA9"/>
    <w:rsid w:val="00862EBC"/>
    <w:rsid w:val="00863007"/>
    <w:rsid w:val="008632C5"/>
    <w:rsid w:val="008634BD"/>
    <w:rsid w:val="008638A9"/>
    <w:rsid w:val="008638D2"/>
    <w:rsid w:val="00863BF4"/>
    <w:rsid w:val="00863DC3"/>
    <w:rsid w:val="00863DDD"/>
    <w:rsid w:val="00864199"/>
    <w:rsid w:val="0086452B"/>
    <w:rsid w:val="00864589"/>
    <w:rsid w:val="00864A0A"/>
    <w:rsid w:val="00864A76"/>
    <w:rsid w:val="00864BEB"/>
    <w:rsid w:val="00864CF0"/>
    <w:rsid w:val="00864EB8"/>
    <w:rsid w:val="00865070"/>
    <w:rsid w:val="0086522E"/>
    <w:rsid w:val="00865450"/>
    <w:rsid w:val="00865511"/>
    <w:rsid w:val="00865BC0"/>
    <w:rsid w:val="00866086"/>
    <w:rsid w:val="00866190"/>
    <w:rsid w:val="00866291"/>
    <w:rsid w:val="00866396"/>
    <w:rsid w:val="0086738C"/>
    <w:rsid w:val="008674FB"/>
    <w:rsid w:val="0086791F"/>
    <w:rsid w:val="00867C8F"/>
    <w:rsid w:val="00867F60"/>
    <w:rsid w:val="00870103"/>
    <w:rsid w:val="008702D0"/>
    <w:rsid w:val="00870369"/>
    <w:rsid w:val="00870490"/>
    <w:rsid w:val="0087078F"/>
    <w:rsid w:val="008708C7"/>
    <w:rsid w:val="00870C21"/>
    <w:rsid w:val="00870E5A"/>
    <w:rsid w:val="00870E97"/>
    <w:rsid w:val="0087196C"/>
    <w:rsid w:val="00871AC5"/>
    <w:rsid w:val="00871B33"/>
    <w:rsid w:val="00871C9C"/>
    <w:rsid w:val="00871F17"/>
    <w:rsid w:val="00871F90"/>
    <w:rsid w:val="00872399"/>
    <w:rsid w:val="00872535"/>
    <w:rsid w:val="00872762"/>
    <w:rsid w:val="008727EE"/>
    <w:rsid w:val="0087294E"/>
    <w:rsid w:val="00872975"/>
    <w:rsid w:val="00872AF4"/>
    <w:rsid w:val="008731F6"/>
    <w:rsid w:val="00873301"/>
    <w:rsid w:val="00873E6B"/>
    <w:rsid w:val="00873E91"/>
    <w:rsid w:val="0087402B"/>
    <w:rsid w:val="0087416E"/>
    <w:rsid w:val="008743B4"/>
    <w:rsid w:val="008745D7"/>
    <w:rsid w:val="008745E5"/>
    <w:rsid w:val="008746F0"/>
    <w:rsid w:val="008749DD"/>
    <w:rsid w:val="00874A90"/>
    <w:rsid w:val="00874C24"/>
    <w:rsid w:val="00874C53"/>
    <w:rsid w:val="00874E84"/>
    <w:rsid w:val="00875127"/>
    <w:rsid w:val="00875138"/>
    <w:rsid w:val="00875399"/>
    <w:rsid w:val="008754FF"/>
    <w:rsid w:val="00875605"/>
    <w:rsid w:val="0087599A"/>
    <w:rsid w:val="00875C53"/>
    <w:rsid w:val="00875CCF"/>
    <w:rsid w:val="00876013"/>
    <w:rsid w:val="008763E2"/>
    <w:rsid w:val="0087642A"/>
    <w:rsid w:val="00876523"/>
    <w:rsid w:val="00876680"/>
    <w:rsid w:val="0087679D"/>
    <w:rsid w:val="008767E7"/>
    <w:rsid w:val="008769A2"/>
    <w:rsid w:val="00876E3D"/>
    <w:rsid w:val="00876F9E"/>
    <w:rsid w:val="00877588"/>
    <w:rsid w:val="00877639"/>
    <w:rsid w:val="008776BB"/>
    <w:rsid w:val="00877928"/>
    <w:rsid w:val="008779FD"/>
    <w:rsid w:val="00877A4B"/>
    <w:rsid w:val="00877DFC"/>
    <w:rsid w:val="00880194"/>
    <w:rsid w:val="00880485"/>
    <w:rsid w:val="008805E7"/>
    <w:rsid w:val="00880618"/>
    <w:rsid w:val="00880711"/>
    <w:rsid w:val="00880777"/>
    <w:rsid w:val="0088089D"/>
    <w:rsid w:val="008814EF"/>
    <w:rsid w:val="0088154D"/>
    <w:rsid w:val="008818D0"/>
    <w:rsid w:val="00881EA8"/>
    <w:rsid w:val="0088209E"/>
    <w:rsid w:val="00882167"/>
    <w:rsid w:val="00882196"/>
    <w:rsid w:val="00882291"/>
    <w:rsid w:val="008828C0"/>
    <w:rsid w:val="0088296E"/>
    <w:rsid w:val="00882E37"/>
    <w:rsid w:val="00882EA3"/>
    <w:rsid w:val="00882F7E"/>
    <w:rsid w:val="00882FDF"/>
    <w:rsid w:val="008832CA"/>
    <w:rsid w:val="008832D0"/>
    <w:rsid w:val="0088369E"/>
    <w:rsid w:val="0088371E"/>
    <w:rsid w:val="00883D4A"/>
    <w:rsid w:val="00883FD5"/>
    <w:rsid w:val="0088446A"/>
    <w:rsid w:val="008844E3"/>
    <w:rsid w:val="0088467B"/>
    <w:rsid w:val="00884929"/>
    <w:rsid w:val="00884A7E"/>
    <w:rsid w:val="008851B4"/>
    <w:rsid w:val="00885230"/>
    <w:rsid w:val="008852E8"/>
    <w:rsid w:val="00885324"/>
    <w:rsid w:val="0088543B"/>
    <w:rsid w:val="00885949"/>
    <w:rsid w:val="00885D75"/>
    <w:rsid w:val="00885E07"/>
    <w:rsid w:val="0088612A"/>
    <w:rsid w:val="0088639D"/>
    <w:rsid w:val="00886452"/>
    <w:rsid w:val="008864DC"/>
    <w:rsid w:val="008867B4"/>
    <w:rsid w:val="008868BF"/>
    <w:rsid w:val="00886B65"/>
    <w:rsid w:val="00886C09"/>
    <w:rsid w:val="00886CD6"/>
    <w:rsid w:val="00886D06"/>
    <w:rsid w:val="00886DB1"/>
    <w:rsid w:val="00886EB5"/>
    <w:rsid w:val="008871EB"/>
    <w:rsid w:val="00887331"/>
    <w:rsid w:val="0088751B"/>
    <w:rsid w:val="008875E0"/>
    <w:rsid w:val="00887677"/>
    <w:rsid w:val="0088774D"/>
    <w:rsid w:val="008877A5"/>
    <w:rsid w:val="008877F8"/>
    <w:rsid w:val="00887B21"/>
    <w:rsid w:val="00887C4F"/>
    <w:rsid w:val="00887EA4"/>
    <w:rsid w:val="00887EAA"/>
    <w:rsid w:val="00890679"/>
    <w:rsid w:val="00890926"/>
    <w:rsid w:val="00890B1B"/>
    <w:rsid w:val="00890BE2"/>
    <w:rsid w:val="00890E09"/>
    <w:rsid w:val="00890FD3"/>
    <w:rsid w:val="00891146"/>
    <w:rsid w:val="0089125E"/>
    <w:rsid w:val="008917B8"/>
    <w:rsid w:val="008918B9"/>
    <w:rsid w:val="00891910"/>
    <w:rsid w:val="00891D8D"/>
    <w:rsid w:val="00891DCE"/>
    <w:rsid w:val="00892020"/>
    <w:rsid w:val="0089264D"/>
    <w:rsid w:val="0089267D"/>
    <w:rsid w:val="0089279D"/>
    <w:rsid w:val="008927BD"/>
    <w:rsid w:val="008929A4"/>
    <w:rsid w:val="00892AA2"/>
    <w:rsid w:val="00892B23"/>
    <w:rsid w:val="00892B3D"/>
    <w:rsid w:val="00892C46"/>
    <w:rsid w:val="00892DE2"/>
    <w:rsid w:val="00892EB8"/>
    <w:rsid w:val="00892FB9"/>
    <w:rsid w:val="00893048"/>
    <w:rsid w:val="00893584"/>
    <w:rsid w:val="00893757"/>
    <w:rsid w:val="00893B4C"/>
    <w:rsid w:val="00893C72"/>
    <w:rsid w:val="00893F17"/>
    <w:rsid w:val="00893F8F"/>
    <w:rsid w:val="00894159"/>
    <w:rsid w:val="00894477"/>
    <w:rsid w:val="008945B5"/>
    <w:rsid w:val="00894767"/>
    <w:rsid w:val="0089487B"/>
    <w:rsid w:val="008948BB"/>
    <w:rsid w:val="008948F0"/>
    <w:rsid w:val="0089509D"/>
    <w:rsid w:val="00895304"/>
    <w:rsid w:val="00895C02"/>
    <w:rsid w:val="00895CB7"/>
    <w:rsid w:val="00895D01"/>
    <w:rsid w:val="00895E94"/>
    <w:rsid w:val="008961D3"/>
    <w:rsid w:val="00896525"/>
    <w:rsid w:val="0089666B"/>
    <w:rsid w:val="008966FE"/>
    <w:rsid w:val="00896BCC"/>
    <w:rsid w:val="008970A8"/>
    <w:rsid w:val="008973F8"/>
    <w:rsid w:val="0089757E"/>
    <w:rsid w:val="0089762D"/>
    <w:rsid w:val="00897869"/>
    <w:rsid w:val="008978D1"/>
    <w:rsid w:val="00897C95"/>
    <w:rsid w:val="00897DCE"/>
    <w:rsid w:val="00897F26"/>
    <w:rsid w:val="00897F8D"/>
    <w:rsid w:val="008A01F4"/>
    <w:rsid w:val="008A0366"/>
    <w:rsid w:val="008A042C"/>
    <w:rsid w:val="008A0945"/>
    <w:rsid w:val="008A0968"/>
    <w:rsid w:val="008A11D8"/>
    <w:rsid w:val="008A11FC"/>
    <w:rsid w:val="008A17FA"/>
    <w:rsid w:val="008A1EF9"/>
    <w:rsid w:val="008A203C"/>
    <w:rsid w:val="008A20B0"/>
    <w:rsid w:val="008A21E8"/>
    <w:rsid w:val="008A21F1"/>
    <w:rsid w:val="008A2309"/>
    <w:rsid w:val="008A2365"/>
    <w:rsid w:val="008A236C"/>
    <w:rsid w:val="008A27FC"/>
    <w:rsid w:val="008A283B"/>
    <w:rsid w:val="008A28DF"/>
    <w:rsid w:val="008A2B36"/>
    <w:rsid w:val="008A312C"/>
    <w:rsid w:val="008A323F"/>
    <w:rsid w:val="008A3819"/>
    <w:rsid w:val="008A3935"/>
    <w:rsid w:val="008A3B69"/>
    <w:rsid w:val="008A3BD7"/>
    <w:rsid w:val="008A3DA8"/>
    <w:rsid w:val="008A3E20"/>
    <w:rsid w:val="008A4089"/>
    <w:rsid w:val="008A4261"/>
    <w:rsid w:val="008A46BA"/>
    <w:rsid w:val="008A472A"/>
    <w:rsid w:val="008A4877"/>
    <w:rsid w:val="008A4882"/>
    <w:rsid w:val="008A4899"/>
    <w:rsid w:val="008A4997"/>
    <w:rsid w:val="008A4ACF"/>
    <w:rsid w:val="008A4CCB"/>
    <w:rsid w:val="008A52E8"/>
    <w:rsid w:val="008A5352"/>
    <w:rsid w:val="008A5844"/>
    <w:rsid w:val="008A5895"/>
    <w:rsid w:val="008A63E1"/>
    <w:rsid w:val="008A6536"/>
    <w:rsid w:val="008A6826"/>
    <w:rsid w:val="008A6B28"/>
    <w:rsid w:val="008A6D11"/>
    <w:rsid w:val="008A6E46"/>
    <w:rsid w:val="008A74A8"/>
    <w:rsid w:val="008A74B5"/>
    <w:rsid w:val="008A7536"/>
    <w:rsid w:val="008A765C"/>
    <w:rsid w:val="008A7833"/>
    <w:rsid w:val="008A7AE2"/>
    <w:rsid w:val="008A7B50"/>
    <w:rsid w:val="008A7DF3"/>
    <w:rsid w:val="008A7E24"/>
    <w:rsid w:val="008A7EF5"/>
    <w:rsid w:val="008B041E"/>
    <w:rsid w:val="008B067A"/>
    <w:rsid w:val="008B06DF"/>
    <w:rsid w:val="008B07CE"/>
    <w:rsid w:val="008B0A90"/>
    <w:rsid w:val="008B0ABB"/>
    <w:rsid w:val="008B0E10"/>
    <w:rsid w:val="008B0EF7"/>
    <w:rsid w:val="008B1436"/>
    <w:rsid w:val="008B1760"/>
    <w:rsid w:val="008B2189"/>
    <w:rsid w:val="008B24DD"/>
    <w:rsid w:val="008B2626"/>
    <w:rsid w:val="008B28D4"/>
    <w:rsid w:val="008B2B28"/>
    <w:rsid w:val="008B2F59"/>
    <w:rsid w:val="008B33C1"/>
    <w:rsid w:val="008B355F"/>
    <w:rsid w:val="008B3648"/>
    <w:rsid w:val="008B3977"/>
    <w:rsid w:val="008B39AE"/>
    <w:rsid w:val="008B3AB7"/>
    <w:rsid w:val="008B3C70"/>
    <w:rsid w:val="008B3E17"/>
    <w:rsid w:val="008B4794"/>
    <w:rsid w:val="008B4C2B"/>
    <w:rsid w:val="008B4EEE"/>
    <w:rsid w:val="008B4F0F"/>
    <w:rsid w:val="008B4F61"/>
    <w:rsid w:val="008B5363"/>
    <w:rsid w:val="008B546C"/>
    <w:rsid w:val="008B56A6"/>
    <w:rsid w:val="008B587E"/>
    <w:rsid w:val="008B59FC"/>
    <w:rsid w:val="008B5D2F"/>
    <w:rsid w:val="008B5F77"/>
    <w:rsid w:val="008B60AC"/>
    <w:rsid w:val="008B6192"/>
    <w:rsid w:val="008B61DD"/>
    <w:rsid w:val="008B6866"/>
    <w:rsid w:val="008B6A49"/>
    <w:rsid w:val="008B6A7E"/>
    <w:rsid w:val="008B7414"/>
    <w:rsid w:val="008B7503"/>
    <w:rsid w:val="008B796D"/>
    <w:rsid w:val="008B7BDE"/>
    <w:rsid w:val="008B7EE6"/>
    <w:rsid w:val="008C00EF"/>
    <w:rsid w:val="008C04D4"/>
    <w:rsid w:val="008C0736"/>
    <w:rsid w:val="008C08D2"/>
    <w:rsid w:val="008C0AC7"/>
    <w:rsid w:val="008C101D"/>
    <w:rsid w:val="008C10BE"/>
    <w:rsid w:val="008C16FB"/>
    <w:rsid w:val="008C19B0"/>
    <w:rsid w:val="008C1A03"/>
    <w:rsid w:val="008C1A2F"/>
    <w:rsid w:val="008C1A83"/>
    <w:rsid w:val="008C1BA1"/>
    <w:rsid w:val="008C1CD0"/>
    <w:rsid w:val="008C1DC6"/>
    <w:rsid w:val="008C1E18"/>
    <w:rsid w:val="008C1F7F"/>
    <w:rsid w:val="008C22F5"/>
    <w:rsid w:val="008C2342"/>
    <w:rsid w:val="008C256D"/>
    <w:rsid w:val="008C2786"/>
    <w:rsid w:val="008C2818"/>
    <w:rsid w:val="008C2C47"/>
    <w:rsid w:val="008C3268"/>
    <w:rsid w:val="008C3387"/>
    <w:rsid w:val="008C3C6C"/>
    <w:rsid w:val="008C3D7B"/>
    <w:rsid w:val="008C40BC"/>
    <w:rsid w:val="008C441C"/>
    <w:rsid w:val="008C4519"/>
    <w:rsid w:val="008C47C7"/>
    <w:rsid w:val="008C494E"/>
    <w:rsid w:val="008C4C03"/>
    <w:rsid w:val="008C4E22"/>
    <w:rsid w:val="008C4F62"/>
    <w:rsid w:val="008C5490"/>
    <w:rsid w:val="008C56FA"/>
    <w:rsid w:val="008C578A"/>
    <w:rsid w:val="008C586A"/>
    <w:rsid w:val="008C5FFA"/>
    <w:rsid w:val="008C6085"/>
    <w:rsid w:val="008C6466"/>
    <w:rsid w:val="008C6497"/>
    <w:rsid w:val="008C666F"/>
    <w:rsid w:val="008C67E4"/>
    <w:rsid w:val="008C6ADB"/>
    <w:rsid w:val="008C6EC9"/>
    <w:rsid w:val="008C7005"/>
    <w:rsid w:val="008C7CA7"/>
    <w:rsid w:val="008D0099"/>
    <w:rsid w:val="008D0805"/>
    <w:rsid w:val="008D0938"/>
    <w:rsid w:val="008D0DEC"/>
    <w:rsid w:val="008D141C"/>
    <w:rsid w:val="008D1BA2"/>
    <w:rsid w:val="008D1D34"/>
    <w:rsid w:val="008D1F45"/>
    <w:rsid w:val="008D2135"/>
    <w:rsid w:val="008D2324"/>
    <w:rsid w:val="008D2619"/>
    <w:rsid w:val="008D26D7"/>
    <w:rsid w:val="008D2815"/>
    <w:rsid w:val="008D2895"/>
    <w:rsid w:val="008D2904"/>
    <w:rsid w:val="008D2A98"/>
    <w:rsid w:val="008D2B62"/>
    <w:rsid w:val="008D2CAA"/>
    <w:rsid w:val="008D2E81"/>
    <w:rsid w:val="008D2EC7"/>
    <w:rsid w:val="008D3472"/>
    <w:rsid w:val="008D34FA"/>
    <w:rsid w:val="008D35D2"/>
    <w:rsid w:val="008D37F7"/>
    <w:rsid w:val="008D402A"/>
    <w:rsid w:val="008D40CF"/>
    <w:rsid w:val="008D4108"/>
    <w:rsid w:val="008D4263"/>
    <w:rsid w:val="008D429F"/>
    <w:rsid w:val="008D4367"/>
    <w:rsid w:val="008D4BF7"/>
    <w:rsid w:val="008D4FF0"/>
    <w:rsid w:val="008D515E"/>
    <w:rsid w:val="008D52E2"/>
    <w:rsid w:val="008D5456"/>
    <w:rsid w:val="008D567E"/>
    <w:rsid w:val="008D57E3"/>
    <w:rsid w:val="008D5E26"/>
    <w:rsid w:val="008D608D"/>
    <w:rsid w:val="008D6193"/>
    <w:rsid w:val="008D646D"/>
    <w:rsid w:val="008D6549"/>
    <w:rsid w:val="008D6672"/>
    <w:rsid w:val="008D6675"/>
    <w:rsid w:val="008D67A4"/>
    <w:rsid w:val="008D6B70"/>
    <w:rsid w:val="008D6B86"/>
    <w:rsid w:val="008D6DAC"/>
    <w:rsid w:val="008D7027"/>
    <w:rsid w:val="008D7107"/>
    <w:rsid w:val="008D7557"/>
    <w:rsid w:val="008D7FCB"/>
    <w:rsid w:val="008E0218"/>
    <w:rsid w:val="008E0454"/>
    <w:rsid w:val="008E05CE"/>
    <w:rsid w:val="008E065A"/>
    <w:rsid w:val="008E074F"/>
    <w:rsid w:val="008E0917"/>
    <w:rsid w:val="008E0E2D"/>
    <w:rsid w:val="008E10F1"/>
    <w:rsid w:val="008E1488"/>
    <w:rsid w:val="008E1509"/>
    <w:rsid w:val="008E1558"/>
    <w:rsid w:val="008E168F"/>
    <w:rsid w:val="008E1A31"/>
    <w:rsid w:val="008E1B3A"/>
    <w:rsid w:val="008E1B5E"/>
    <w:rsid w:val="008E1FED"/>
    <w:rsid w:val="008E203B"/>
    <w:rsid w:val="008E223D"/>
    <w:rsid w:val="008E22F6"/>
    <w:rsid w:val="008E25AB"/>
    <w:rsid w:val="008E2C12"/>
    <w:rsid w:val="008E2CFB"/>
    <w:rsid w:val="008E346A"/>
    <w:rsid w:val="008E3505"/>
    <w:rsid w:val="008E3A15"/>
    <w:rsid w:val="008E3D40"/>
    <w:rsid w:val="008E3D69"/>
    <w:rsid w:val="008E3E1D"/>
    <w:rsid w:val="008E42DD"/>
    <w:rsid w:val="008E4674"/>
    <w:rsid w:val="008E4786"/>
    <w:rsid w:val="008E4DCC"/>
    <w:rsid w:val="008E4FF9"/>
    <w:rsid w:val="008E5027"/>
    <w:rsid w:val="008E55D2"/>
    <w:rsid w:val="008E5747"/>
    <w:rsid w:val="008E5A57"/>
    <w:rsid w:val="008E5C06"/>
    <w:rsid w:val="008E5C42"/>
    <w:rsid w:val="008E5D02"/>
    <w:rsid w:val="008E6241"/>
    <w:rsid w:val="008E6520"/>
    <w:rsid w:val="008E6A8F"/>
    <w:rsid w:val="008E6CEA"/>
    <w:rsid w:val="008E6E53"/>
    <w:rsid w:val="008E711C"/>
    <w:rsid w:val="008E732A"/>
    <w:rsid w:val="008E7602"/>
    <w:rsid w:val="008E76D7"/>
    <w:rsid w:val="008E7BD2"/>
    <w:rsid w:val="008E7CFE"/>
    <w:rsid w:val="008E7E45"/>
    <w:rsid w:val="008F018C"/>
    <w:rsid w:val="008F0407"/>
    <w:rsid w:val="008F0657"/>
    <w:rsid w:val="008F07BB"/>
    <w:rsid w:val="008F096A"/>
    <w:rsid w:val="008F097B"/>
    <w:rsid w:val="008F0D3B"/>
    <w:rsid w:val="008F0F49"/>
    <w:rsid w:val="008F1001"/>
    <w:rsid w:val="008F1C32"/>
    <w:rsid w:val="008F2038"/>
    <w:rsid w:val="008F2BE6"/>
    <w:rsid w:val="008F2C0C"/>
    <w:rsid w:val="008F345F"/>
    <w:rsid w:val="008F3484"/>
    <w:rsid w:val="008F3941"/>
    <w:rsid w:val="008F3965"/>
    <w:rsid w:val="008F3986"/>
    <w:rsid w:val="008F3E93"/>
    <w:rsid w:val="008F3EDC"/>
    <w:rsid w:val="008F4008"/>
    <w:rsid w:val="008F40D3"/>
    <w:rsid w:val="008F4349"/>
    <w:rsid w:val="008F43DC"/>
    <w:rsid w:val="008F445C"/>
    <w:rsid w:val="008F45F8"/>
    <w:rsid w:val="008F4A1E"/>
    <w:rsid w:val="008F4BFE"/>
    <w:rsid w:val="008F4D61"/>
    <w:rsid w:val="008F4E73"/>
    <w:rsid w:val="008F4F1B"/>
    <w:rsid w:val="008F4F4F"/>
    <w:rsid w:val="008F501A"/>
    <w:rsid w:val="008F50F4"/>
    <w:rsid w:val="008F526E"/>
    <w:rsid w:val="008F54CC"/>
    <w:rsid w:val="008F55C1"/>
    <w:rsid w:val="008F55E8"/>
    <w:rsid w:val="008F569D"/>
    <w:rsid w:val="008F5B30"/>
    <w:rsid w:val="008F5B39"/>
    <w:rsid w:val="008F6150"/>
    <w:rsid w:val="008F6CDD"/>
    <w:rsid w:val="008F6D19"/>
    <w:rsid w:val="008F6DE9"/>
    <w:rsid w:val="008F70F4"/>
    <w:rsid w:val="008F71F0"/>
    <w:rsid w:val="008F744E"/>
    <w:rsid w:val="008F75FE"/>
    <w:rsid w:val="008F7A97"/>
    <w:rsid w:val="008F7DCA"/>
    <w:rsid w:val="008F7F1D"/>
    <w:rsid w:val="0090022B"/>
    <w:rsid w:val="009008AA"/>
    <w:rsid w:val="00900923"/>
    <w:rsid w:val="00900B79"/>
    <w:rsid w:val="00900EFD"/>
    <w:rsid w:val="0090138A"/>
    <w:rsid w:val="00901541"/>
    <w:rsid w:val="00901718"/>
    <w:rsid w:val="00901A0E"/>
    <w:rsid w:val="009023FC"/>
    <w:rsid w:val="00902457"/>
    <w:rsid w:val="009024B1"/>
    <w:rsid w:val="009027D5"/>
    <w:rsid w:val="009029AF"/>
    <w:rsid w:val="00902B29"/>
    <w:rsid w:val="00902C89"/>
    <w:rsid w:val="00902EF7"/>
    <w:rsid w:val="0090302A"/>
    <w:rsid w:val="00903195"/>
    <w:rsid w:val="009034F6"/>
    <w:rsid w:val="00903797"/>
    <w:rsid w:val="00903A91"/>
    <w:rsid w:val="00903AEF"/>
    <w:rsid w:val="00903B49"/>
    <w:rsid w:val="00904025"/>
    <w:rsid w:val="0090416F"/>
    <w:rsid w:val="00904238"/>
    <w:rsid w:val="009042FB"/>
    <w:rsid w:val="0090440D"/>
    <w:rsid w:val="009044CC"/>
    <w:rsid w:val="009045FC"/>
    <w:rsid w:val="0090474A"/>
    <w:rsid w:val="009049C8"/>
    <w:rsid w:val="00904AC4"/>
    <w:rsid w:val="00904F37"/>
    <w:rsid w:val="0090576A"/>
    <w:rsid w:val="009058ED"/>
    <w:rsid w:val="00905C39"/>
    <w:rsid w:val="0090607C"/>
    <w:rsid w:val="0090642C"/>
    <w:rsid w:val="00906858"/>
    <w:rsid w:val="00906CD2"/>
    <w:rsid w:val="009071DE"/>
    <w:rsid w:val="00907B59"/>
    <w:rsid w:val="00907E98"/>
    <w:rsid w:val="00910126"/>
    <w:rsid w:val="00910162"/>
    <w:rsid w:val="009102F5"/>
    <w:rsid w:val="0091046E"/>
    <w:rsid w:val="0091050B"/>
    <w:rsid w:val="00910745"/>
    <w:rsid w:val="00910996"/>
    <w:rsid w:val="00910A56"/>
    <w:rsid w:val="009116D9"/>
    <w:rsid w:val="00911F12"/>
    <w:rsid w:val="00912252"/>
    <w:rsid w:val="009122CB"/>
    <w:rsid w:val="00912425"/>
    <w:rsid w:val="009125F8"/>
    <w:rsid w:val="00912649"/>
    <w:rsid w:val="009126F9"/>
    <w:rsid w:val="00912D24"/>
    <w:rsid w:val="00912D8D"/>
    <w:rsid w:val="00912D94"/>
    <w:rsid w:val="00912DA4"/>
    <w:rsid w:val="00913002"/>
    <w:rsid w:val="00913079"/>
    <w:rsid w:val="009131B2"/>
    <w:rsid w:val="009132D8"/>
    <w:rsid w:val="0091370D"/>
    <w:rsid w:val="00913741"/>
    <w:rsid w:val="009138F7"/>
    <w:rsid w:val="00913969"/>
    <w:rsid w:val="00913A67"/>
    <w:rsid w:val="00914300"/>
    <w:rsid w:val="00914781"/>
    <w:rsid w:val="0091484C"/>
    <w:rsid w:val="00914F46"/>
    <w:rsid w:val="00915125"/>
    <w:rsid w:val="009151F3"/>
    <w:rsid w:val="00915814"/>
    <w:rsid w:val="009158CE"/>
    <w:rsid w:val="009158E9"/>
    <w:rsid w:val="00915D4E"/>
    <w:rsid w:val="00915E61"/>
    <w:rsid w:val="00915F0E"/>
    <w:rsid w:val="00916026"/>
    <w:rsid w:val="00916236"/>
    <w:rsid w:val="009164A8"/>
    <w:rsid w:val="009164BF"/>
    <w:rsid w:val="009164D2"/>
    <w:rsid w:val="00916AE3"/>
    <w:rsid w:val="00916B4A"/>
    <w:rsid w:val="009170B5"/>
    <w:rsid w:val="0091724B"/>
    <w:rsid w:val="009172CB"/>
    <w:rsid w:val="009174EE"/>
    <w:rsid w:val="0091758B"/>
    <w:rsid w:val="009175A9"/>
    <w:rsid w:val="0091775F"/>
    <w:rsid w:val="009177E0"/>
    <w:rsid w:val="0091781D"/>
    <w:rsid w:val="00917A9B"/>
    <w:rsid w:val="00917C01"/>
    <w:rsid w:val="00917C1D"/>
    <w:rsid w:val="00917DAB"/>
    <w:rsid w:val="009201A5"/>
    <w:rsid w:val="00920603"/>
    <w:rsid w:val="0092067B"/>
    <w:rsid w:val="009207FC"/>
    <w:rsid w:val="00920A81"/>
    <w:rsid w:val="00920B38"/>
    <w:rsid w:val="00920D60"/>
    <w:rsid w:val="00920F11"/>
    <w:rsid w:val="00920F28"/>
    <w:rsid w:val="00921003"/>
    <w:rsid w:val="00921078"/>
    <w:rsid w:val="0092184C"/>
    <w:rsid w:val="009218D4"/>
    <w:rsid w:val="00921B06"/>
    <w:rsid w:val="00921B26"/>
    <w:rsid w:val="00921CA7"/>
    <w:rsid w:val="00921CB6"/>
    <w:rsid w:val="00921E20"/>
    <w:rsid w:val="00922075"/>
    <w:rsid w:val="00922194"/>
    <w:rsid w:val="00922E6A"/>
    <w:rsid w:val="009234BD"/>
    <w:rsid w:val="00923593"/>
    <w:rsid w:val="0092374E"/>
    <w:rsid w:val="00923804"/>
    <w:rsid w:val="00923932"/>
    <w:rsid w:val="00923B69"/>
    <w:rsid w:val="00924364"/>
    <w:rsid w:val="00924389"/>
    <w:rsid w:val="00924552"/>
    <w:rsid w:val="00924695"/>
    <w:rsid w:val="009247E6"/>
    <w:rsid w:val="0092485C"/>
    <w:rsid w:val="00924DD7"/>
    <w:rsid w:val="00924E00"/>
    <w:rsid w:val="009251B1"/>
    <w:rsid w:val="0092520D"/>
    <w:rsid w:val="0092540B"/>
    <w:rsid w:val="00925457"/>
    <w:rsid w:val="009259FD"/>
    <w:rsid w:val="00925BEA"/>
    <w:rsid w:val="0092620C"/>
    <w:rsid w:val="0092655B"/>
    <w:rsid w:val="0092659E"/>
    <w:rsid w:val="0092697D"/>
    <w:rsid w:val="00926A79"/>
    <w:rsid w:val="00926C78"/>
    <w:rsid w:val="00926D71"/>
    <w:rsid w:val="009270E3"/>
    <w:rsid w:val="0092726C"/>
    <w:rsid w:val="00927301"/>
    <w:rsid w:val="00927C30"/>
    <w:rsid w:val="0093001A"/>
    <w:rsid w:val="009302CD"/>
    <w:rsid w:val="00930305"/>
    <w:rsid w:val="009303B2"/>
    <w:rsid w:val="0093073B"/>
    <w:rsid w:val="00930805"/>
    <w:rsid w:val="00930E2F"/>
    <w:rsid w:val="00931253"/>
    <w:rsid w:val="0093136D"/>
    <w:rsid w:val="009314D3"/>
    <w:rsid w:val="00931861"/>
    <w:rsid w:val="00931A93"/>
    <w:rsid w:val="00931B3B"/>
    <w:rsid w:val="00931B7F"/>
    <w:rsid w:val="00931D06"/>
    <w:rsid w:val="00932C1A"/>
    <w:rsid w:val="00932C23"/>
    <w:rsid w:val="00932E3C"/>
    <w:rsid w:val="00932ED2"/>
    <w:rsid w:val="00933054"/>
    <w:rsid w:val="00933102"/>
    <w:rsid w:val="00933320"/>
    <w:rsid w:val="00933FEB"/>
    <w:rsid w:val="00934333"/>
    <w:rsid w:val="0093448F"/>
    <w:rsid w:val="00934898"/>
    <w:rsid w:val="00934CB8"/>
    <w:rsid w:val="00934CED"/>
    <w:rsid w:val="00934D32"/>
    <w:rsid w:val="00934D5F"/>
    <w:rsid w:val="00934DBF"/>
    <w:rsid w:val="00934FC0"/>
    <w:rsid w:val="00935153"/>
    <w:rsid w:val="00935667"/>
    <w:rsid w:val="00935857"/>
    <w:rsid w:val="00935A42"/>
    <w:rsid w:val="0093605F"/>
    <w:rsid w:val="00936188"/>
    <w:rsid w:val="0093632C"/>
    <w:rsid w:val="009363C9"/>
    <w:rsid w:val="009363E4"/>
    <w:rsid w:val="00936574"/>
    <w:rsid w:val="00936612"/>
    <w:rsid w:val="00936700"/>
    <w:rsid w:val="0093676F"/>
    <w:rsid w:val="009368B2"/>
    <w:rsid w:val="00936C39"/>
    <w:rsid w:val="00937659"/>
    <w:rsid w:val="00937800"/>
    <w:rsid w:val="009378EB"/>
    <w:rsid w:val="00937C51"/>
    <w:rsid w:val="00937ECB"/>
    <w:rsid w:val="00940317"/>
    <w:rsid w:val="009403B2"/>
    <w:rsid w:val="0094072D"/>
    <w:rsid w:val="00940A6E"/>
    <w:rsid w:val="00940A93"/>
    <w:rsid w:val="00940AAC"/>
    <w:rsid w:val="00940D17"/>
    <w:rsid w:val="00940D25"/>
    <w:rsid w:val="00940DE8"/>
    <w:rsid w:val="009412FB"/>
    <w:rsid w:val="00941725"/>
    <w:rsid w:val="00941BA4"/>
    <w:rsid w:val="00941DB2"/>
    <w:rsid w:val="009421CF"/>
    <w:rsid w:val="009421FD"/>
    <w:rsid w:val="00942415"/>
    <w:rsid w:val="00942423"/>
    <w:rsid w:val="00942874"/>
    <w:rsid w:val="00942FC8"/>
    <w:rsid w:val="009432C6"/>
    <w:rsid w:val="009437FB"/>
    <w:rsid w:val="00943B7B"/>
    <w:rsid w:val="00943E6B"/>
    <w:rsid w:val="00943FEA"/>
    <w:rsid w:val="0094478A"/>
    <w:rsid w:val="009448E1"/>
    <w:rsid w:val="009448E7"/>
    <w:rsid w:val="00944B62"/>
    <w:rsid w:val="00944B96"/>
    <w:rsid w:val="00944EC3"/>
    <w:rsid w:val="00944F7B"/>
    <w:rsid w:val="00945017"/>
    <w:rsid w:val="00945266"/>
    <w:rsid w:val="00945443"/>
    <w:rsid w:val="009454D7"/>
    <w:rsid w:val="009457E6"/>
    <w:rsid w:val="009458F5"/>
    <w:rsid w:val="0094599B"/>
    <w:rsid w:val="00945A11"/>
    <w:rsid w:val="00945CED"/>
    <w:rsid w:val="00945DA4"/>
    <w:rsid w:val="0094607A"/>
    <w:rsid w:val="00946262"/>
    <w:rsid w:val="00946578"/>
    <w:rsid w:val="00946AA2"/>
    <w:rsid w:val="00946C30"/>
    <w:rsid w:val="009471D8"/>
    <w:rsid w:val="00947309"/>
    <w:rsid w:val="00947499"/>
    <w:rsid w:val="009477FC"/>
    <w:rsid w:val="00947A31"/>
    <w:rsid w:val="00947AE9"/>
    <w:rsid w:val="00947EB5"/>
    <w:rsid w:val="00950204"/>
    <w:rsid w:val="009502E7"/>
    <w:rsid w:val="009503D3"/>
    <w:rsid w:val="0095047F"/>
    <w:rsid w:val="009504A2"/>
    <w:rsid w:val="0095058F"/>
    <w:rsid w:val="00950799"/>
    <w:rsid w:val="009508B9"/>
    <w:rsid w:val="00950B5D"/>
    <w:rsid w:val="00950B8A"/>
    <w:rsid w:val="00950ECA"/>
    <w:rsid w:val="00951435"/>
    <w:rsid w:val="00951438"/>
    <w:rsid w:val="00951A0E"/>
    <w:rsid w:val="00951C2F"/>
    <w:rsid w:val="00951C86"/>
    <w:rsid w:val="00951EC6"/>
    <w:rsid w:val="00951F92"/>
    <w:rsid w:val="00952391"/>
    <w:rsid w:val="00952812"/>
    <w:rsid w:val="00952C73"/>
    <w:rsid w:val="00952EB0"/>
    <w:rsid w:val="00952EE4"/>
    <w:rsid w:val="00953066"/>
    <w:rsid w:val="009533D1"/>
    <w:rsid w:val="009537B4"/>
    <w:rsid w:val="00953F46"/>
    <w:rsid w:val="00953FC3"/>
    <w:rsid w:val="00954206"/>
    <w:rsid w:val="009545E7"/>
    <w:rsid w:val="00954676"/>
    <w:rsid w:val="00955036"/>
    <w:rsid w:val="00955045"/>
    <w:rsid w:val="00955081"/>
    <w:rsid w:val="00955263"/>
    <w:rsid w:val="00955325"/>
    <w:rsid w:val="009556C6"/>
    <w:rsid w:val="0095582E"/>
    <w:rsid w:val="00955956"/>
    <w:rsid w:val="00955EF6"/>
    <w:rsid w:val="00956103"/>
    <w:rsid w:val="009561B7"/>
    <w:rsid w:val="00956238"/>
    <w:rsid w:val="00956371"/>
    <w:rsid w:val="00956475"/>
    <w:rsid w:val="009565E4"/>
    <w:rsid w:val="00956823"/>
    <w:rsid w:val="009569B7"/>
    <w:rsid w:val="009572C6"/>
    <w:rsid w:val="00957308"/>
    <w:rsid w:val="00957325"/>
    <w:rsid w:val="00957374"/>
    <w:rsid w:val="00957556"/>
    <w:rsid w:val="009577C0"/>
    <w:rsid w:val="0095780A"/>
    <w:rsid w:val="0095784E"/>
    <w:rsid w:val="00957BCC"/>
    <w:rsid w:val="00960079"/>
    <w:rsid w:val="00960242"/>
    <w:rsid w:val="00960414"/>
    <w:rsid w:val="009605EE"/>
    <w:rsid w:val="00960BDC"/>
    <w:rsid w:val="00960CC4"/>
    <w:rsid w:val="00960D90"/>
    <w:rsid w:val="00960EBF"/>
    <w:rsid w:val="009612DF"/>
    <w:rsid w:val="009612F7"/>
    <w:rsid w:val="00961591"/>
    <w:rsid w:val="0096174F"/>
    <w:rsid w:val="00961990"/>
    <w:rsid w:val="00961E7E"/>
    <w:rsid w:val="00961EBE"/>
    <w:rsid w:val="00961F68"/>
    <w:rsid w:val="0096260F"/>
    <w:rsid w:val="00962695"/>
    <w:rsid w:val="00963196"/>
    <w:rsid w:val="009635A6"/>
    <w:rsid w:val="00963C5D"/>
    <w:rsid w:val="00963D75"/>
    <w:rsid w:val="00963DA5"/>
    <w:rsid w:val="0096461F"/>
    <w:rsid w:val="00964DFC"/>
    <w:rsid w:val="00964F76"/>
    <w:rsid w:val="00964FE0"/>
    <w:rsid w:val="00964FEE"/>
    <w:rsid w:val="0096500A"/>
    <w:rsid w:val="00965616"/>
    <w:rsid w:val="009657E2"/>
    <w:rsid w:val="00965AB3"/>
    <w:rsid w:val="00965BFA"/>
    <w:rsid w:val="00965CD9"/>
    <w:rsid w:val="00965D86"/>
    <w:rsid w:val="00965DDD"/>
    <w:rsid w:val="00965EFE"/>
    <w:rsid w:val="00966B70"/>
    <w:rsid w:val="00966C89"/>
    <w:rsid w:val="00966E8F"/>
    <w:rsid w:val="00967230"/>
    <w:rsid w:val="0096726F"/>
    <w:rsid w:val="0096749F"/>
    <w:rsid w:val="00967954"/>
    <w:rsid w:val="00967A1A"/>
    <w:rsid w:val="00967AA7"/>
    <w:rsid w:val="00967CDC"/>
    <w:rsid w:val="00967DC7"/>
    <w:rsid w:val="00970138"/>
    <w:rsid w:val="00970151"/>
    <w:rsid w:val="00970551"/>
    <w:rsid w:val="0097065A"/>
    <w:rsid w:val="00970B95"/>
    <w:rsid w:val="00970E45"/>
    <w:rsid w:val="00970F92"/>
    <w:rsid w:val="00971234"/>
    <w:rsid w:val="009712CB"/>
    <w:rsid w:val="00971392"/>
    <w:rsid w:val="009716C9"/>
    <w:rsid w:val="00971886"/>
    <w:rsid w:val="009718D9"/>
    <w:rsid w:val="0097190F"/>
    <w:rsid w:val="0097195C"/>
    <w:rsid w:val="00971960"/>
    <w:rsid w:val="00971D75"/>
    <w:rsid w:val="0097211E"/>
    <w:rsid w:val="00972168"/>
    <w:rsid w:val="00972470"/>
    <w:rsid w:val="009725E5"/>
    <w:rsid w:val="00972919"/>
    <w:rsid w:val="00972A40"/>
    <w:rsid w:val="00972A5C"/>
    <w:rsid w:val="00972BBC"/>
    <w:rsid w:val="00972E37"/>
    <w:rsid w:val="00972F5C"/>
    <w:rsid w:val="009730B3"/>
    <w:rsid w:val="0097360B"/>
    <w:rsid w:val="00973646"/>
    <w:rsid w:val="00973792"/>
    <w:rsid w:val="009737AC"/>
    <w:rsid w:val="0097389A"/>
    <w:rsid w:val="00973B0D"/>
    <w:rsid w:val="00973C64"/>
    <w:rsid w:val="00973E69"/>
    <w:rsid w:val="0097423A"/>
    <w:rsid w:val="00974366"/>
    <w:rsid w:val="00974414"/>
    <w:rsid w:val="00974959"/>
    <w:rsid w:val="009749A1"/>
    <w:rsid w:val="00974C6A"/>
    <w:rsid w:val="00974CDF"/>
    <w:rsid w:val="00974E9A"/>
    <w:rsid w:val="00974ED7"/>
    <w:rsid w:val="00974F65"/>
    <w:rsid w:val="00974FE4"/>
    <w:rsid w:val="0097508A"/>
    <w:rsid w:val="00975439"/>
    <w:rsid w:val="00975512"/>
    <w:rsid w:val="0097560F"/>
    <w:rsid w:val="00975688"/>
    <w:rsid w:val="00975979"/>
    <w:rsid w:val="00975B5F"/>
    <w:rsid w:val="00975BCC"/>
    <w:rsid w:val="00976390"/>
    <w:rsid w:val="009763E3"/>
    <w:rsid w:val="009764D4"/>
    <w:rsid w:val="0097687B"/>
    <w:rsid w:val="00976A96"/>
    <w:rsid w:val="00976C3B"/>
    <w:rsid w:val="00976E79"/>
    <w:rsid w:val="00976F22"/>
    <w:rsid w:val="0097710F"/>
    <w:rsid w:val="009774C6"/>
    <w:rsid w:val="009774F0"/>
    <w:rsid w:val="00977777"/>
    <w:rsid w:val="00977C12"/>
    <w:rsid w:val="0098082A"/>
    <w:rsid w:val="0098104C"/>
    <w:rsid w:val="009811DB"/>
    <w:rsid w:val="00981348"/>
    <w:rsid w:val="00981BC7"/>
    <w:rsid w:val="00981F51"/>
    <w:rsid w:val="00981F99"/>
    <w:rsid w:val="0098233A"/>
    <w:rsid w:val="009826BE"/>
    <w:rsid w:val="00982806"/>
    <w:rsid w:val="00982A13"/>
    <w:rsid w:val="00982AE4"/>
    <w:rsid w:val="00982DD6"/>
    <w:rsid w:val="00983138"/>
    <w:rsid w:val="0098369C"/>
    <w:rsid w:val="009838C8"/>
    <w:rsid w:val="00983A51"/>
    <w:rsid w:val="00983D8C"/>
    <w:rsid w:val="00983E1B"/>
    <w:rsid w:val="009842B8"/>
    <w:rsid w:val="009843FE"/>
    <w:rsid w:val="00984862"/>
    <w:rsid w:val="00984E16"/>
    <w:rsid w:val="00985019"/>
    <w:rsid w:val="009851B4"/>
    <w:rsid w:val="0098529A"/>
    <w:rsid w:val="009853A7"/>
    <w:rsid w:val="009853B9"/>
    <w:rsid w:val="009856CD"/>
    <w:rsid w:val="00985859"/>
    <w:rsid w:val="00985A0E"/>
    <w:rsid w:val="00985A3E"/>
    <w:rsid w:val="00985B26"/>
    <w:rsid w:val="00985EA9"/>
    <w:rsid w:val="00985FB2"/>
    <w:rsid w:val="00985FC5"/>
    <w:rsid w:val="00986194"/>
    <w:rsid w:val="009864F8"/>
    <w:rsid w:val="00986581"/>
    <w:rsid w:val="009867A3"/>
    <w:rsid w:val="00986974"/>
    <w:rsid w:val="00986ADD"/>
    <w:rsid w:val="00986CBC"/>
    <w:rsid w:val="00986F17"/>
    <w:rsid w:val="00986F3C"/>
    <w:rsid w:val="009873FA"/>
    <w:rsid w:val="00987481"/>
    <w:rsid w:val="00987558"/>
    <w:rsid w:val="00987579"/>
    <w:rsid w:val="00987643"/>
    <w:rsid w:val="009876D8"/>
    <w:rsid w:val="00987A70"/>
    <w:rsid w:val="00987C18"/>
    <w:rsid w:val="00987D17"/>
    <w:rsid w:val="00990511"/>
    <w:rsid w:val="0099058B"/>
    <w:rsid w:val="009906F3"/>
    <w:rsid w:val="0099070A"/>
    <w:rsid w:val="00990BB4"/>
    <w:rsid w:val="00990BC6"/>
    <w:rsid w:val="0099102A"/>
    <w:rsid w:val="00991A82"/>
    <w:rsid w:val="00991C9A"/>
    <w:rsid w:val="00992046"/>
    <w:rsid w:val="00992223"/>
    <w:rsid w:val="00992322"/>
    <w:rsid w:val="0099236C"/>
    <w:rsid w:val="00992405"/>
    <w:rsid w:val="00992555"/>
    <w:rsid w:val="00992692"/>
    <w:rsid w:val="00992816"/>
    <w:rsid w:val="009929CD"/>
    <w:rsid w:val="0099314B"/>
    <w:rsid w:val="00993243"/>
    <w:rsid w:val="0099349E"/>
    <w:rsid w:val="0099376C"/>
    <w:rsid w:val="00993824"/>
    <w:rsid w:val="00993A30"/>
    <w:rsid w:val="00993C1C"/>
    <w:rsid w:val="00993E54"/>
    <w:rsid w:val="00993FEC"/>
    <w:rsid w:val="0099414D"/>
    <w:rsid w:val="00994649"/>
    <w:rsid w:val="009949A7"/>
    <w:rsid w:val="009949EA"/>
    <w:rsid w:val="00994A82"/>
    <w:rsid w:val="00994AFB"/>
    <w:rsid w:val="00994B0E"/>
    <w:rsid w:val="00994C82"/>
    <w:rsid w:val="00994E18"/>
    <w:rsid w:val="00994E81"/>
    <w:rsid w:val="009952CB"/>
    <w:rsid w:val="0099547A"/>
    <w:rsid w:val="0099552F"/>
    <w:rsid w:val="009957C5"/>
    <w:rsid w:val="009957F6"/>
    <w:rsid w:val="009959B6"/>
    <w:rsid w:val="00995D70"/>
    <w:rsid w:val="0099663C"/>
    <w:rsid w:val="0099674D"/>
    <w:rsid w:val="00996BCF"/>
    <w:rsid w:val="00996C9E"/>
    <w:rsid w:val="00996CA4"/>
    <w:rsid w:val="0099730C"/>
    <w:rsid w:val="00997602"/>
    <w:rsid w:val="0099762B"/>
    <w:rsid w:val="00997C66"/>
    <w:rsid w:val="00997F03"/>
    <w:rsid w:val="00997F8D"/>
    <w:rsid w:val="00997FC2"/>
    <w:rsid w:val="009A0180"/>
    <w:rsid w:val="009A029D"/>
    <w:rsid w:val="009A07F4"/>
    <w:rsid w:val="009A0A04"/>
    <w:rsid w:val="009A0A40"/>
    <w:rsid w:val="009A0B82"/>
    <w:rsid w:val="009A0CB8"/>
    <w:rsid w:val="009A0F42"/>
    <w:rsid w:val="009A0F4C"/>
    <w:rsid w:val="009A1131"/>
    <w:rsid w:val="009A195A"/>
    <w:rsid w:val="009A19AD"/>
    <w:rsid w:val="009A1DCB"/>
    <w:rsid w:val="009A2002"/>
    <w:rsid w:val="009A2022"/>
    <w:rsid w:val="009A210E"/>
    <w:rsid w:val="009A2907"/>
    <w:rsid w:val="009A2C5A"/>
    <w:rsid w:val="009A322C"/>
    <w:rsid w:val="009A322F"/>
    <w:rsid w:val="009A3527"/>
    <w:rsid w:val="009A3861"/>
    <w:rsid w:val="009A38D8"/>
    <w:rsid w:val="009A395B"/>
    <w:rsid w:val="009A3B00"/>
    <w:rsid w:val="009A4CD7"/>
    <w:rsid w:val="009A4F2C"/>
    <w:rsid w:val="009A4FF4"/>
    <w:rsid w:val="009A5041"/>
    <w:rsid w:val="009A5413"/>
    <w:rsid w:val="009A58C8"/>
    <w:rsid w:val="009A5A85"/>
    <w:rsid w:val="009A60BB"/>
    <w:rsid w:val="009A60DA"/>
    <w:rsid w:val="009A64C9"/>
    <w:rsid w:val="009A68D1"/>
    <w:rsid w:val="009A68E6"/>
    <w:rsid w:val="009A69D8"/>
    <w:rsid w:val="009A6CC0"/>
    <w:rsid w:val="009A78D6"/>
    <w:rsid w:val="009A7A35"/>
    <w:rsid w:val="009A7D65"/>
    <w:rsid w:val="009A7F0F"/>
    <w:rsid w:val="009A7F37"/>
    <w:rsid w:val="009A7FC9"/>
    <w:rsid w:val="009B0387"/>
    <w:rsid w:val="009B080B"/>
    <w:rsid w:val="009B0C87"/>
    <w:rsid w:val="009B0DBD"/>
    <w:rsid w:val="009B0E4C"/>
    <w:rsid w:val="009B15AB"/>
    <w:rsid w:val="009B1628"/>
    <w:rsid w:val="009B1788"/>
    <w:rsid w:val="009B1EFB"/>
    <w:rsid w:val="009B1F74"/>
    <w:rsid w:val="009B1FB4"/>
    <w:rsid w:val="009B241C"/>
    <w:rsid w:val="009B2FA8"/>
    <w:rsid w:val="009B2FAD"/>
    <w:rsid w:val="009B32F7"/>
    <w:rsid w:val="009B3B7E"/>
    <w:rsid w:val="009B3F39"/>
    <w:rsid w:val="009B4388"/>
    <w:rsid w:val="009B45AF"/>
    <w:rsid w:val="009B4A0F"/>
    <w:rsid w:val="009B4A66"/>
    <w:rsid w:val="009B4B05"/>
    <w:rsid w:val="009B4E38"/>
    <w:rsid w:val="009B4EB4"/>
    <w:rsid w:val="009B507F"/>
    <w:rsid w:val="009B514C"/>
    <w:rsid w:val="009B51E5"/>
    <w:rsid w:val="009B56AB"/>
    <w:rsid w:val="009B56C5"/>
    <w:rsid w:val="009B5919"/>
    <w:rsid w:val="009B5A7F"/>
    <w:rsid w:val="009B5BA8"/>
    <w:rsid w:val="009B5C20"/>
    <w:rsid w:val="009B5C4B"/>
    <w:rsid w:val="009B642E"/>
    <w:rsid w:val="009B649E"/>
    <w:rsid w:val="009B6549"/>
    <w:rsid w:val="009B6670"/>
    <w:rsid w:val="009B6754"/>
    <w:rsid w:val="009B676F"/>
    <w:rsid w:val="009B6928"/>
    <w:rsid w:val="009B6F61"/>
    <w:rsid w:val="009B7646"/>
    <w:rsid w:val="009B7786"/>
    <w:rsid w:val="009B79BF"/>
    <w:rsid w:val="009B7A64"/>
    <w:rsid w:val="009B7A99"/>
    <w:rsid w:val="009B7C2E"/>
    <w:rsid w:val="009C0298"/>
    <w:rsid w:val="009C0850"/>
    <w:rsid w:val="009C0A68"/>
    <w:rsid w:val="009C0CB8"/>
    <w:rsid w:val="009C0EB7"/>
    <w:rsid w:val="009C0FE8"/>
    <w:rsid w:val="009C12A9"/>
    <w:rsid w:val="009C15CA"/>
    <w:rsid w:val="009C1A52"/>
    <w:rsid w:val="009C1BA0"/>
    <w:rsid w:val="009C1CA3"/>
    <w:rsid w:val="009C1EEF"/>
    <w:rsid w:val="009C1FC5"/>
    <w:rsid w:val="009C2000"/>
    <w:rsid w:val="009C20E3"/>
    <w:rsid w:val="009C2155"/>
    <w:rsid w:val="009C23B6"/>
    <w:rsid w:val="009C23C3"/>
    <w:rsid w:val="009C2C87"/>
    <w:rsid w:val="009C2D14"/>
    <w:rsid w:val="009C2EB9"/>
    <w:rsid w:val="009C32D8"/>
    <w:rsid w:val="009C33F9"/>
    <w:rsid w:val="009C3ADA"/>
    <w:rsid w:val="009C3B9E"/>
    <w:rsid w:val="009C41F3"/>
    <w:rsid w:val="009C41FB"/>
    <w:rsid w:val="009C4249"/>
    <w:rsid w:val="009C44BF"/>
    <w:rsid w:val="009C4683"/>
    <w:rsid w:val="009C480E"/>
    <w:rsid w:val="009C498D"/>
    <w:rsid w:val="009C4A2C"/>
    <w:rsid w:val="009C4CE7"/>
    <w:rsid w:val="009C4DAA"/>
    <w:rsid w:val="009C5146"/>
    <w:rsid w:val="009C51A9"/>
    <w:rsid w:val="009C527B"/>
    <w:rsid w:val="009C5321"/>
    <w:rsid w:val="009C5427"/>
    <w:rsid w:val="009C558D"/>
    <w:rsid w:val="009C568C"/>
    <w:rsid w:val="009C5D68"/>
    <w:rsid w:val="009C5DAA"/>
    <w:rsid w:val="009C6036"/>
    <w:rsid w:val="009C6052"/>
    <w:rsid w:val="009C610B"/>
    <w:rsid w:val="009C6235"/>
    <w:rsid w:val="009C6317"/>
    <w:rsid w:val="009C68BF"/>
    <w:rsid w:val="009C6B6C"/>
    <w:rsid w:val="009C6D09"/>
    <w:rsid w:val="009C6FD1"/>
    <w:rsid w:val="009C7181"/>
    <w:rsid w:val="009C733E"/>
    <w:rsid w:val="009C739C"/>
    <w:rsid w:val="009C7496"/>
    <w:rsid w:val="009C79D7"/>
    <w:rsid w:val="009C7F9E"/>
    <w:rsid w:val="009D016A"/>
    <w:rsid w:val="009D07BC"/>
    <w:rsid w:val="009D0979"/>
    <w:rsid w:val="009D0E65"/>
    <w:rsid w:val="009D0EAF"/>
    <w:rsid w:val="009D1024"/>
    <w:rsid w:val="009D107E"/>
    <w:rsid w:val="009D130A"/>
    <w:rsid w:val="009D154E"/>
    <w:rsid w:val="009D15EA"/>
    <w:rsid w:val="009D1A85"/>
    <w:rsid w:val="009D1ABC"/>
    <w:rsid w:val="009D1B6B"/>
    <w:rsid w:val="009D26BA"/>
    <w:rsid w:val="009D26C8"/>
    <w:rsid w:val="009D27ED"/>
    <w:rsid w:val="009D2AC0"/>
    <w:rsid w:val="009D334D"/>
    <w:rsid w:val="009D33B3"/>
    <w:rsid w:val="009D35EB"/>
    <w:rsid w:val="009D38FB"/>
    <w:rsid w:val="009D3BE4"/>
    <w:rsid w:val="009D3D14"/>
    <w:rsid w:val="009D3E4B"/>
    <w:rsid w:val="009D4222"/>
    <w:rsid w:val="009D42D8"/>
    <w:rsid w:val="009D4373"/>
    <w:rsid w:val="009D448B"/>
    <w:rsid w:val="009D4BEE"/>
    <w:rsid w:val="009D5036"/>
    <w:rsid w:val="009D5191"/>
    <w:rsid w:val="009D5473"/>
    <w:rsid w:val="009D59CF"/>
    <w:rsid w:val="009D59D3"/>
    <w:rsid w:val="009D5A61"/>
    <w:rsid w:val="009D5DDD"/>
    <w:rsid w:val="009D69AF"/>
    <w:rsid w:val="009D6A4C"/>
    <w:rsid w:val="009D6B96"/>
    <w:rsid w:val="009D72F8"/>
    <w:rsid w:val="009D73CE"/>
    <w:rsid w:val="009D76A9"/>
    <w:rsid w:val="009D775B"/>
    <w:rsid w:val="009D7FAA"/>
    <w:rsid w:val="009E0090"/>
    <w:rsid w:val="009E0417"/>
    <w:rsid w:val="009E0444"/>
    <w:rsid w:val="009E0524"/>
    <w:rsid w:val="009E08C8"/>
    <w:rsid w:val="009E08DD"/>
    <w:rsid w:val="009E0976"/>
    <w:rsid w:val="009E0F9E"/>
    <w:rsid w:val="009E0FBA"/>
    <w:rsid w:val="009E11D0"/>
    <w:rsid w:val="009E139F"/>
    <w:rsid w:val="009E1581"/>
    <w:rsid w:val="009E1597"/>
    <w:rsid w:val="009E1935"/>
    <w:rsid w:val="009E19AD"/>
    <w:rsid w:val="009E1B17"/>
    <w:rsid w:val="009E22F1"/>
    <w:rsid w:val="009E2380"/>
    <w:rsid w:val="009E23DC"/>
    <w:rsid w:val="009E2707"/>
    <w:rsid w:val="009E2912"/>
    <w:rsid w:val="009E29ED"/>
    <w:rsid w:val="009E2AF4"/>
    <w:rsid w:val="009E2BD4"/>
    <w:rsid w:val="009E2C9F"/>
    <w:rsid w:val="009E3188"/>
    <w:rsid w:val="009E33AC"/>
    <w:rsid w:val="009E3427"/>
    <w:rsid w:val="009E3C10"/>
    <w:rsid w:val="009E3E24"/>
    <w:rsid w:val="009E40C2"/>
    <w:rsid w:val="009E4334"/>
    <w:rsid w:val="009E43DF"/>
    <w:rsid w:val="009E43F8"/>
    <w:rsid w:val="009E44B1"/>
    <w:rsid w:val="009E4500"/>
    <w:rsid w:val="009E47DC"/>
    <w:rsid w:val="009E48DC"/>
    <w:rsid w:val="009E4A79"/>
    <w:rsid w:val="009E4C1D"/>
    <w:rsid w:val="009E5230"/>
    <w:rsid w:val="009E52AE"/>
    <w:rsid w:val="009E5316"/>
    <w:rsid w:val="009E53BB"/>
    <w:rsid w:val="009E5488"/>
    <w:rsid w:val="009E55B2"/>
    <w:rsid w:val="009E56EA"/>
    <w:rsid w:val="009E5B82"/>
    <w:rsid w:val="009E5E8D"/>
    <w:rsid w:val="009E614B"/>
    <w:rsid w:val="009E63AF"/>
    <w:rsid w:val="009E6834"/>
    <w:rsid w:val="009E6BC6"/>
    <w:rsid w:val="009E6C2B"/>
    <w:rsid w:val="009E6E15"/>
    <w:rsid w:val="009E6E7B"/>
    <w:rsid w:val="009E6F71"/>
    <w:rsid w:val="009E7188"/>
    <w:rsid w:val="009E74E4"/>
    <w:rsid w:val="009E7970"/>
    <w:rsid w:val="009E7DC9"/>
    <w:rsid w:val="009E7F32"/>
    <w:rsid w:val="009E7FB5"/>
    <w:rsid w:val="009F06A9"/>
    <w:rsid w:val="009F0756"/>
    <w:rsid w:val="009F080F"/>
    <w:rsid w:val="009F0878"/>
    <w:rsid w:val="009F08BA"/>
    <w:rsid w:val="009F0EAF"/>
    <w:rsid w:val="009F0F13"/>
    <w:rsid w:val="009F1134"/>
    <w:rsid w:val="009F11F8"/>
    <w:rsid w:val="009F1457"/>
    <w:rsid w:val="009F14C7"/>
    <w:rsid w:val="009F1666"/>
    <w:rsid w:val="009F17A5"/>
    <w:rsid w:val="009F19A8"/>
    <w:rsid w:val="009F1A45"/>
    <w:rsid w:val="009F1A7F"/>
    <w:rsid w:val="009F1B3D"/>
    <w:rsid w:val="009F1BE6"/>
    <w:rsid w:val="009F2158"/>
    <w:rsid w:val="009F2395"/>
    <w:rsid w:val="009F2453"/>
    <w:rsid w:val="009F2495"/>
    <w:rsid w:val="009F2532"/>
    <w:rsid w:val="009F2541"/>
    <w:rsid w:val="009F2563"/>
    <w:rsid w:val="009F2630"/>
    <w:rsid w:val="009F29C4"/>
    <w:rsid w:val="009F2BF7"/>
    <w:rsid w:val="009F2C11"/>
    <w:rsid w:val="009F2C43"/>
    <w:rsid w:val="009F2CC4"/>
    <w:rsid w:val="009F2DFF"/>
    <w:rsid w:val="009F31EC"/>
    <w:rsid w:val="009F324E"/>
    <w:rsid w:val="009F34CC"/>
    <w:rsid w:val="009F3A79"/>
    <w:rsid w:val="009F3C17"/>
    <w:rsid w:val="009F4096"/>
    <w:rsid w:val="009F4211"/>
    <w:rsid w:val="009F42CC"/>
    <w:rsid w:val="009F448D"/>
    <w:rsid w:val="009F4590"/>
    <w:rsid w:val="009F4878"/>
    <w:rsid w:val="009F4C1B"/>
    <w:rsid w:val="009F4FF2"/>
    <w:rsid w:val="009F5013"/>
    <w:rsid w:val="009F518C"/>
    <w:rsid w:val="009F531D"/>
    <w:rsid w:val="009F5360"/>
    <w:rsid w:val="009F5608"/>
    <w:rsid w:val="009F58EC"/>
    <w:rsid w:val="009F5AED"/>
    <w:rsid w:val="009F5D1E"/>
    <w:rsid w:val="009F5EF1"/>
    <w:rsid w:val="009F6139"/>
    <w:rsid w:val="009F66E1"/>
    <w:rsid w:val="009F6743"/>
    <w:rsid w:val="009F677C"/>
    <w:rsid w:val="009F67E8"/>
    <w:rsid w:val="009F685A"/>
    <w:rsid w:val="009F6A48"/>
    <w:rsid w:val="009F6B76"/>
    <w:rsid w:val="009F6B99"/>
    <w:rsid w:val="009F6CCE"/>
    <w:rsid w:val="009F6E9E"/>
    <w:rsid w:val="009F6F3C"/>
    <w:rsid w:val="009F7350"/>
    <w:rsid w:val="009F78DF"/>
    <w:rsid w:val="009F7AE2"/>
    <w:rsid w:val="009F7B67"/>
    <w:rsid w:val="00A002DF"/>
    <w:rsid w:val="00A00322"/>
    <w:rsid w:val="00A005BA"/>
    <w:rsid w:val="00A00645"/>
    <w:rsid w:val="00A00737"/>
    <w:rsid w:val="00A00879"/>
    <w:rsid w:val="00A00883"/>
    <w:rsid w:val="00A009F2"/>
    <w:rsid w:val="00A00B88"/>
    <w:rsid w:val="00A0100E"/>
    <w:rsid w:val="00A01068"/>
    <w:rsid w:val="00A0117C"/>
    <w:rsid w:val="00A0161D"/>
    <w:rsid w:val="00A01B29"/>
    <w:rsid w:val="00A01C0A"/>
    <w:rsid w:val="00A01C43"/>
    <w:rsid w:val="00A01F01"/>
    <w:rsid w:val="00A01FD3"/>
    <w:rsid w:val="00A01FFE"/>
    <w:rsid w:val="00A024BC"/>
    <w:rsid w:val="00A024D8"/>
    <w:rsid w:val="00A02C1E"/>
    <w:rsid w:val="00A02E51"/>
    <w:rsid w:val="00A03026"/>
    <w:rsid w:val="00A031D8"/>
    <w:rsid w:val="00A0322F"/>
    <w:rsid w:val="00A033EB"/>
    <w:rsid w:val="00A0375B"/>
    <w:rsid w:val="00A0397C"/>
    <w:rsid w:val="00A03BAE"/>
    <w:rsid w:val="00A03BD3"/>
    <w:rsid w:val="00A03FAD"/>
    <w:rsid w:val="00A03FE0"/>
    <w:rsid w:val="00A042C6"/>
    <w:rsid w:val="00A0435C"/>
    <w:rsid w:val="00A04360"/>
    <w:rsid w:val="00A0438D"/>
    <w:rsid w:val="00A04393"/>
    <w:rsid w:val="00A0455F"/>
    <w:rsid w:val="00A04764"/>
    <w:rsid w:val="00A0485B"/>
    <w:rsid w:val="00A04862"/>
    <w:rsid w:val="00A04B83"/>
    <w:rsid w:val="00A04C1A"/>
    <w:rsid w:val="00A0552A"/>
    <w:rsid w:val="00A056D2"/>
    <w:rsid w:val="00A0586E"/>
    <w:rsid w:val="00A0596C"/>
    <w:rsid w:val="00A05C5D"/>
    <w:rsid w:val="00A05D60"/>
    <w:rsid w:val="00A062C6"/>
    <w:rsid w:val="00A06551"/>
    <w:rsid w:val="00A06677"/>
    <w:rsid w:val="00A06AE7"/>
    <w:rsid w:val="00A06E43"/>
    <w:rsid w:val="00A06F14"/>
    <w:rsid w:val="00A072B9"/>
    <w:rsid w:val="00A07686"/>
    <w:rsid w:val="00A07DED"/>
    <w:rsid w:val="00A07E64"/>
    <w:rsid w:val="00A1015D"/>
    <w:rsid w:val="00A104A7"/>
    <w:rsid w:val="00A10753"/>
    <w:rsid w:val="00A10859"/>
    <w:rsid w:val="00A109B4"/>
    <w:rsid w:val="00A10EC7"/>
    <w:rsid w:val="00A10EEA"/>
    <w:rsid w:val="00A10F77"/>
    <w:rsid w:val="00A112DE"/>
    <w:rsid w:val="00A113D5"/>
    <w:rsid w:val="00A1141D"/>
    <w:rsid w:val="00A11439"/>
    <w:rsid w:val="00A1162A"/>
    <w:rsid w:val="00A11741"/>
    <w:rsid w:val="00A119C2"/>
    <w:rsid w:val="00A119D7"/>
    <w:rsid w:val="00A11D89"/>
    <w:rsid w:val="00A11EBC"/>
    <w:rsid w:val="00A12237"/>
    <w:rsid w:val="00A124C3"/>
    <w:rsid w:val="00A1293F"/>
    <w:rsid w:val="00A12D0F"/>
    <w:rsid w:val="00A13048"/>
    <w:rsid w:val="00A131BD"/>
    <w:rsid w:val="00A13738"/>
    <w:rsid w:val="00A13B47"/>
    <w:rsid w:val="00A13C03"/>
    <w:rsid w:val="00A1410B"/>
    <w:rsid w:val="00A141E7"/>
    <w:rsid w:val="00A146AF"/>
    <w:rsid w:val="00A14767"/>
    <w:rsid w:val="00A1477E"/>
    <w:rsid w:val="00A14AFB"/>
    <w:rsid w:val="00A14D16"/>
    <w:rsid w:val="00A14EEB"/>
    <w:rsid w:val="00A154A3"/>
    <w:rsid w:val="00A154BF"/>
    <w:rsid w:val="00A154F3"/>
    <w:rsid w:val="00A1559F"/>
    <w:rsid w:val="00A1580F"/>
    <w:rsid w:val="00A15D1F"/>
    <w:rsid w:val="00A16185"/>
    <w:rsid w:val="00A166C6"/>
    <w:rsid w:val="00A16988"/>
    <w:rsid w:val="00A16B41"/>
    <w:rsid w:val="00A16B6E"/>
    <w:rsid w:val="00A1718B"/>
    <w:rsid w:val="00A17201"/>
    <w:rsid w:val="00A177E6"/>
    <w:rsid w:val="00A17842"/>
    <w:rsid w:val="00A17BB3"/>
    <w:rsid w:val="00A17FC3"/>
    <w:rsid w:val="00A20102"/>
    <w:rsid w:val="00A201C8"/>
    <w:rsid w:val="00A20731"/>
    <w:rsid w:val="00A2081C"/>
    <w:rsid w:val="00A20897"/>
    <w:rsid w:val="00A20F41"/>
    <w:rsid w:val="00A21241"/>
    <w:rsid w:val="00A2134F"/>
    <w:rsid w:val="00A21491"/>
    <w:rsid w:val="00A214AB"/>
    <w:rsid w:val="00A21573"/>
    <w:rsid w:val="00A2159C"/>
    <w:rsid w:val="00A216F6"/>
    <w:rsid w:val="00A21808"/>
    <w:rsid w:val="00A21DB4"/>
    <w:rsid w:val="00A2205B"/>
    <w:rsid w:val="00A222C0"/>
    <w:rsid w:val="00A22643"/>
    <w:rsid w:val="00A2289F"/>
    <w:rsid w:val="00A22AC9"/>
    <w:rsid w:val="00A22FE5"/>
    <w:rsid w:val="00A2309C"/>
    <w:rsid w:val="00A230D2"/>
    <w:rsid w:val="00A23257"/>
    <w:rsid w:val="00A235F2"/>
    <w:rsid w:val="00A236A4"/>
    <w:rsid w:val="00A23896"/>
    <w:rsid w:val="00A23A38"/>
    <w:rsid w:val="00A23AE3"/>
    <w:rsid w:val="00A23C20"/>
    <w:rsid w:val="00A23D3B"/>
    <w:rsid w:val="00A23D5B"/>
    <w:rsid w:val="00A23E11"/>
    <w:rsid w:val="00A23FB2"/>
    <w:rsid w:val="00A24460"/>
    <w:rsid w:val="00A244CC"/>
    <w:rsid w:val="00A24533"/>
    <w:rsid w:val="00A247E7"/>
    <w:rsid w:val="00A24A9B"/>
    <w:rsid w:val="00A24AF2"/>
    <w:rsid w:val="00A24C1C"/>
    <w:rsid w:val="00A24F65"/>
    <w:rsid w:val="00A251B2"/>
    <w:rsid w:val="00A25B76"/>
    <w:rsid w:val="00A25E4E"/>
    <w:rsid w:val="00A260E0"/>
    <w:rsid w:val="00A26149"/>
    <w:rsid w:val="00A2633C"/>
    <w:rsid w:val="00A2640A"/>
    <w:rsid w:val="00A26987"/>
    <w:rsid w:val="00A26A84"/>
    <w:rsid w:val="00A27037"/>
    <w:rsid w:val="00A2747E"/>
    <w:rsid w:val="00A275B4"/>
    <w:rsid w:val="00A277C7"/>
    <w:rsid w:val="00A2791D"/>
    <w:rsid w:val="00A27A29"/>
    <w:rsid w:val="00A27BA8"/>
    <w:rsid w:val="00A27BBE"/>
    <w:rsid w:val="00A27C6C"/>
    <w:rsid w:val="00A27E1C"/>
    <w:rsid w:val="00A27F94"/>
    <w:rsid w:val="00A27FAA"/>
    <w:rsid w:val="00A3013B"/>
    <w:rsid w:val="00A30224"/>
    <w:rsid w:val="00A3037A"/>
    <w:rsid w:val="00A3081A"/>
    <w:rsid w:val="00A30E34"/>
    <w:rsid w:val="00A315BA"/>
    <w:rsid w:val="00A318DE"/>
    <w:rsid w:val="00A31AFA"/>
    <w:rsid w:val="00A31B73"/>
    <w:rsid w:val="00A31E26"/>
    <w:rsid w:val="00A31FF8"/>
    <w:rsid w:val="00A3212D"/>
    <w:rsid w:val="00A3216F"/>
    <w:rsid w:val="00A32199"/>
    <w:rsid w:val="00A32662"/>
    <w:rsid w:val="00A32BB7"/>
    <w:rsid w:val="00A32D7E"/>
    <w:rsid w:val="00A32F23"/>
    <w:rsid w:val="00A332D2"/>
    <w:rsid w:val="00A33310"/>
    <w:rsid w:val="00A33419"/>
    <w:rsid w:val="00A33757"/>
    <w:rsid w:val="00A3379B"/>
    <w:rsid w:val="00A337C9"/>
    <w:rsid w:val="00A33848"/>
    <w:rsid w:val="00A338B7"/>
    <w:rsid w:val="00A33B24"/>
    <w:rsid w:val="00A33BD3"/>
    <w:rsid w:val="00A33FA1"/>
    <w:rsid w:val="00A34058"/>
    <w:rsid w:val="00A3414C"/>
    <w:rsid w:val="00A345D6"/>
    <w:rsid w:val="00A34641"/>
    <w:rsid w:val="00A34CC7"/>
    <w:rsid w:val="00A34D1F"/>
    <w:rsid w:val="00A34E45"/>
    <w:rsid w:val="00A35132"/>
    <w:rsid w:val="00A35140"/>
    <w:rsid w:val="00A35390"/>
    <w:rsid w:val="00A354F8"/>
    <w:rsid w:val="00A35526"/>
    <w:rsid w:val="00A355E3"/>
    <w:rsid w:val="00A35A50"/>
    <w:rsid w:val="00A35EAF"/>
    <w:rsid w:val="00A360E4"/>
    <w:rsid w:val="00A36357"/>
    <w:rsid w:val="00A365EF"/>
    <w:rsid w:val="00A36658"/>
    <w:rsid w:val="00A367C9"/>
    <w:rsid w:val="00A367E9"/>
    <w:rsid w:val="00A36CB4"/>
    <w:rsid w:val="00A36D99"/>
    <w:rsid w:val="00A370D9"/>
    <w:rsid w:val="00A37B9F"/>
    <w:rsid w:val="00A37D03"/>
    <w:rsid w:val="00A37FEA"/>
    <w:rsid w:val="00A40112"/>
    <w:rsid w:val="00A40211"/>
    <w:rsid w:val="00A407F7"/>
    <w:rsid w:val="00A408E2"/>
    <w:rsid w:val="00A41000"/>
    <w:rsid w:val="00A413FB"/>
    <w:rsid w:val="00A41515"/>
    <w:rsid w:val="00A417B7"/>
    <w:rsid w:val="00A418D4"/>
    <w:rsid w:val="00A41B99"/>
    <w:rsid w:val="00A41BCE"/>
    <w:rsid w:val="00A41D88"/>
    <w:rsid w:val="00A42400"/>
    <w:rsid w:val="00A42590"/>
    <w:rsid w:val="00A425DB"/>
    <w:rsid w:val="00A42B26"/>
    <w:rsid w:val="00A42BF0"/>
    <w:rsid w:val="00A42F8A"/>
    <w:rsid w:val="00A43205"/>
    <w:rsid w:val="00A432C3"/>
    <w:rsid w:val="00A432C5"/>
    <w:rsid w:val="00A43401"/>
    <w:rsid w:val="00A43713"/>
    <w:rsid w:val="00A43856"/>
    <w:rsid w:val="00A43864"/>
    <w:rsid w:val="00A440B0"/>
    <w:rsid w:val="00A44124"/>
    <w:rsid w:val="00A4412A"/>
    <w:rsid w:val="00A4493B"/>
    <w:rsid w:val="00A44C0E"/>
    <w:rsid w:val="00A44D8F"/>
    <w:rsid w:val="00A450B3"/>
    <w:rsid w:val="00A45288"/>
    <w:rsid w:val="00A4550E"/>
    <w:rsid w:val="00A45956"/>
    <w:rsid w:val="00A4597D"/>
    <w:rsid w:val="00A45B1D"/>
    <w:rsid w:val="00A45BD8"/>
    <w:rsid w:val="00A45E13"/>
    <w:rsid w:val="00A45F32"/>
    <w:rsid w:val="00A461C3"/>
    <w:rsid w:val="00A46383"/>
    <w:rsid w:val="00A463B7"/>
    <w:rsid w:val="00A4698C"/>
    <w:rsid w:val="00A46B1B"/>
    <w:rsid w:val="00A46C75"/>
    <w:rsid w:val="00A46CC0"/>
    <w:rsid w:val="00A46F53"/>
    <w:rsid w:val="00A471C6"/>
    <w:rsid w:val="00A472F2"/>
    <w:rsid w:val="00A47443"/>
    <w:rsid w:val="00A47452"/>
    <w:rsid w:val="00A47C77"/>
    <w:rsid w:val="00A47DFF"/>
    <w:rsid w:val="00A47E7A"/>
    <w:rsid w:val="00A47FFA"/>
    <w:rsid w:val="00A5002E"/>
    <w:rsid w:val="00A500C8"/>
    <w:rsid w:val="00A5024B"/>
    <w:rsid w:val="00A503AC"/>
    <w:rsid w:val="00A505DF"/>
    <w:rsid w:val="00A507F5"/>
    <w:rsid w:val="00A5082C"/>
    <w:rsid w:val="00A50E77"/>
    <w:rsid w:val="00A51063"/>
    <w:rsid w:val="00A5116A"/>
    <w:rsid w:val="00A512EB"/>
    <w:rsid w:val="00A517EE"/>
    <w:rsid w:val="00A519AE"/>
    <w:rsid w:val="00A519D8"/>
    <w:rsid w:val="00A51A8A"/>
    <w:rsid w:val="00A51F2D"/>
    <w:rsid w:val="00A51F7F"/>
    <w:rsid w:val="00A5206E"/>
    <w:rsid w:val="00A52078"/>
    <w:rsid w:val="00A520D2"/>
    <w:rsid w:val="00A52104"/>
    <w:rsid w:val="00A5221B"/>
    <w:rsid w:val="00A52235"/>
    <w:rsid w:val="00A523B5"/>
    <w:rsid w:val="00A5240A"/>
    <w:rsid w:val="00A524A3"/>
    <w:rsid w:val="00A52590"/>
    <w:rsid w:val="00A526C5"/>
    <w:rsid w:val="00A5271B"/>
    <w:rsid w:val="00A52932"/>
    <w:rsid w:val="00A52955"/>
    <w:rsid w:val="00A530AC"/>
    <w:rsid w:val="00A5338D"/>
    <w:rsid w:val="00A53433"/>
    <w:rsid w:val="00A5355B"/>
    <w:rsid w:val="00A53ACE"/>
    <w:rsid w:val="00A53BE9"/>
    <w:rsid w:val="00A53ED0"/>
    <w:rsid w:val="00A544AE"/>
    <w:rsid w:val="00A54521"/>
    <w:rsid w:val="00A54547"/>
    <w:rsid w:val="00A545B3"/>
    <w:rsid w:val="00A5477F"/>
    <w:rsid w:val="00A54C8E"/>
    <w:rsid w:val="00A5548F"/>
    <w:rsid w:val="00A557BB"/>
    <w:rsid w:val="00A558AC"/>
    <w:rsid w:val="00A55D26"/>
    <w:rsid w:val="00A55D35"/>
    <w:rsid w:val="00A55D3B"/>
    <w:rsid w:val="00A55FD8"/>
    <w:rsid w:val="00A561CA"/>
    <w:rsid w:val="00A5638F"/>
    <w:rsid w:val="00A56528"/>
    <w:rsid w:val="00A56570"/>
    <w:rsid w:val="00A565D1"/>
    <w:rsid w:val="00A5681D"/>
    <w:rsid w:val="00A56961"/>
    <w:rsid w:val="00A569C3"/>
    <w:rsid w:val="00A56BA2"/>
    <w:rsid w:val="00A57098"/>
    <w:rsid w:val="00A572C9"/>
    <w:rsid w:val="00A57453"/>
    <w:rsid w:val="00A5752B"/>
    <w:rsid w:val="00A57713"/>
    <w:rsid w:val="00A577EA"/>
    <w:rsid w:val="00A57800"/>
    <w:rsid w:val="00A57880"/>
    <w:rsid w:val="00A57975"/>
    <w:rsid w:val="00A579BF"/>
    <w:rsid w:val="00A57EC5"/>
    <w:rsid w:val="00A6046F"/>
    <w:rsid w:val="00A60ADC"/>
    <w:rsid w:val="00A60B8C"/>
    <w:rsid w:val="00A60BD9"/>
    <w:rsid w:val="00A60C54"/>
    <w:rsid w:val="00A6127D"/>
    <w:rsid w:val="00A6165B"/>
    <w:rsid w:val="00A617F3"/>
    <w:rsid w:val="00A61877"/>
    <w:rsid w:val="00A61C14"/>
    <w:rsid w:val="00A61C6C"/>
    <w:rsid w:val="00A61CED"/>
    <w:rsid w:val="00A61F3C"/>
    <w:rsid w:val="00A62120"/>
    <w:rsid w:val="00A622CE"/>
    <w:rsid w:val="00A6266E"/>
    <w:rsid w:val="00A62A04"/>
    <w:rsid w:val="00A62AEE"/>
    <w:rsid w:val="00A62E2F"/>
    <w:rsid w:val="00A62FFB"/>
    <w:rsid w:val="00A6334A"/>
    <w:rsid w:val="00A6360E"/>
    <w:rsid w:val="00A636EC"/>
    <w:rsid w:val="00A638A8"/>
    <w:rsid w:val="00A63A4E"/>
    <w:rsid w:val="00A63DD6"/>
    <w:rsid w:val="00A64331"/>
    <w:rsid w:val="00A64520"/>
    <w:rsid w:val="00A645A9"/>
    <w:rsid w:val="00A647B1"/>
    <w:rsid w:val="00A64954"/>
    <w:rsid w:val="00A64A2C"/>
    <w:rsid w:val="00A64A3A"/>
    <w:rsid w:val="00A64BEA"/>
    <w:rsid w:val="00A64E7F"/>
    <w:rsid w:val="00A64FB7"/>
    <w:rsid w:val="00A655B5"/>
    <w:rsid w:val="00A65F21"/>
    <w:rsid w:val="00A65F7F"/>
    <w:rsid w:val="00A65F86"/>
    <w:rsid w:val="00A66232"/>
    <w:rsid w:val="00A66476"/>
    <w:rsid w:val="00A664E3"/>
    <w:rsid w:val="00A66FF1"/>
    <w:rsid w:val="00A67098"/>
    <w:rsid w:val="00A6743A"/>
    <w:rsid w:val="00A675E8"/>
    <w:rsid w:val="00A67649"/>
    <w:rsid w:val="00A67685"/>
    <w:rsid w:val="00A67851"/>
    <w:rsid w:val="00A67AA0"/>
    <w:rsid w:val="00A67F1A"/>
    <w:rsid w:val="00A70009"/>
    <w:rsid w:val="00A70090"/>
    <w:rsid w:val="00A700A9"/>
    <w:rsid w:val="00A702AB"/>
    <w:rsid w:val="00A70425"/>
    <w:rsid w:val="00A70593"/>
    <w:rsid w:val="00A705DC"/>
    <w:rsid w:val="00A71013"/>
    <w:rsid w:val="00A7128A"/>
    <w:rsid w:val="00A713B5"/>
    <w:rsid w:val="00A71644"/>
    <w:rsid w:val="00A716CD"/>
    <w:rsid w:val="00A71A77"/>
    <w:rsid w:val="00A71B3A"/>
    <w:rsid w:val="00A71B7A"/>
    <w:rsid w:val="00A71EF1"/>
    <w:rsid w:val="00A720B0"/>
    <w:rsid w:val="00A72441"/>
    <w:rsid w:val="00A72652"/>
    <w:rsid w:val="00A7272F"/>
    <w:rsid w:val="00A7273F"/>
    <w:rsid w:val="00A72A2B"/>
    <w:rsid w:val="00A72D68"/>
    <w:rsid w:val="00A73056"/>
    <w:rsid w:val="00A7379C"/>
    <w:rsid w:val="00A73856"/>
    <w:rsid w:val="00A738EA"/>
    <w:rsid w:val="00A73EBC"/>
    <w:rsid w:val="00A7406C"/>
    <w:rsid w:val="00A74092"/>
    <w:rsid w:val="00A741EC"/>
    <w:rsid w:val="00A7442D"/>
    <w:rsid w:val="00A744C5"/>
    <w:rsid w:val="00A749FA"/>
    <w:rsid w:val="00A74C69"/>
    <w:rsid w:val="00A74D6B"/>
    <w:rsid w:val="00A74FC8"/>
    <w:rsid w:val="00A752F6"/>
    <w:rsid w:val="00A753AD"/>
    <w:rsid w:val="00A75490"/>
    <w:rsid w:val="00A7551D"/>
    <w:rsid w:val="00A75787"/>
    <w:rsid w:val="00A758C1"/>
    <w:rsid w:val="00A75D43"/>
    <w:rsid w:val="00A75EED"/>
    <w:rsid w:val="00A75F5D"/>
    <w:rsid w:val="00A7600F"/>
    <w:rsid w:val="00A76211"/>
    <w:rsid w:val="00A763E4"/>
    <w:rsid w:val="00A76554"/>
    <w:rsid w:val="00A76936"/>
    <w:rsid w:val="00A76D19"/>
    <w:rsid w:val="00A76EFA"/>
    <w:rsid w:val="00A77064"/>
    <w:rsid w:val="00A77151"/>
    <w:rsid w:val="00A77254"/>
    <w:rsid w:val="00A774AC"/>
    <w:rsid w:val="00A777B4"/>
    <w:rsid w:val="00A777BE"/>
    <w:rsid w:val="00A77A1D"/>
    <w:rsid w:val="00A77CE6"/>
    <w:rsid w:val="00A77EE7"/>
    <w:rsid w:val="00A80329"/>
    <w:rsid w:val="00A80423"/>
    <w:rsid w:val="00A80975"/>
    <w:rsid w:val="00A80D1A"/>
    <w:rsid w:val="00A80D52"/>
    <w:rsid w:val="00A80D82"/>
    <w:rsid w:val="00A80F30"/>
    <w:rsid w:val="00A810BD"/>
    <w:rsid w:val="00A81344"/>
    <w:rsid w:val="00A813B7"/>
    <w:rsid w:val="00A81653"/>
    <w:rsid w:val="00A819A6"/>
    <w:rsid w:val="00A81E93"/>
    <w:rsid w:val="00A81EEA"/>
    <w:rsid w:val="00A81F4E"/>
    <w:rsid w:val="00A820D5"/>
    <w:rsid w:val="00A820EE"/>
    <w:rsid w:val="00A821A2"/>
    <w:rsid w:val="00A8257C"/>
    <w:rsid w:val="00A827C9"/>
    <w:rsid w:val="00A82A0A"/>
    <w:rsid w:val="00A82DF8"/>
    <w:rsid w:val="00A82E33"/>
    <w:rsid w:val="00A830A7"/>
    <w:rsid w:val="00A8334D"/>
    <w:rsid w:val="00A83ADB"/>
    <w:rsid w:val="00A83D2F"/>
    <w:rsid w:val="00A83D31"/>
    <w:rsid w:val="00A84008"/>
    <w:rsid w:val="00A8418E"/>
    <w:rsid w:val="00A84316"/>
    <w:rsid w:val="00A84329"/>
    <w:rsid w:val="00A84795"/>
    <w:rsid w:val="00A84897"/>
    <w:rsid w:val="00A84BDA"/>
    <w:rsid w:val="00A84FDA"/>
    <w:rsid w:val="00A85051"/>
    <w:rsid w:val="00A8507B"/>
    <w:rsid w:val="00A85227"/>
    <w:rsid w:val="00A853B1"/>
    <w:rsid w:val="00A85625"/>
    <w:rsid w:val="00A85A3D"/>
    <w:rsid w:val="00A85B7B"/>
    <w:rsid w:val="00A85C96"/>
    <w:rsid w:val="00A85D10"/>
    <w:rsid w:val="00A85E0E"/>
    <w:rsid w:val="00A85EC9"/>
    <w:rsid w:val="00A85FD7"/>
    <w:rsid w:val="00A85FF9"/>
    <w:rsid w:val="00A8638A"/>
    <w:rsid w:val="00A86415"/>
    <w:rsid w:val="00A864A8"/>
    <w:rsid w:val="00A865C2"/>
    <w:rsid w:val="00A866B4"/>
    <w:rsid w:val="00A86E73"/>
    <w:rsid w:val="00A86F70"/>
    <w:rsid w:val="00A875AA"/>
    <w:rsid w:val="00A900C8"/>
    <w:rsid w:val="00A90181"/>
    <w:rsid w:val="00A90939"/>
    <w:rsid w:val="00A9097D"/>
    <w:rsid w:val="00A909F2"/>
    <w:rsid w:val="00A90D30"/>
    <w:rsid w:val="00A90F0E"/>
    <w:rsid w:val="00A91590"/>
    <w:rsid w:val="00A9177C"/>
    <w:rsid w:val="00A9182C"/>
    <w:rsid w:val="00A91902"/>
    <w:rsid w:val="00A91CC0"/>
    <w:rsid w:val="00A91D17"/>
    <w:rsid w:val="00A91D96"/>
    <w:rsid w:val="00A91DA6"/>
    <w:rsid w:val="00A91F98"/>
    <w:rsid w:val="00A921D3"/>
    <w:rsid w:val="00A9226A"/>
    <w:rsid w:val="00A923DE"/>
    <w:rsid w:val="00A9265F"/>
    <w:rsid w:val="00A9278F"/>
    <w:rsid w:val="00A927C5"/>
    <w:rsid w:val="00A92838"/>
    <w:rsid w:val="00A92B53"/>
    <w:rsid w:val="00A93075"/>
    <w:rsid w:val="00A93168"/>
    <w:rsid w:val="00A931D0"/>
    <w:rsid w:val="00A9325C"/>
    <w:rsid w:val="00A9383B"/>
    <w:rsid w:val="00A9391F"/>
    <w:rsid w:val="00A93B14"/>
    <w:rsid w:val="00A93C40"/>
    <w:rsid w:val="00A93CD0"/>
    <w:rsid w:val="00A93F31"/>
    <w:rsid w:val="00A94120"/>
    <w:rsid w:val="00A9423C"/>
    <w:rsid w:val="00A9435A"/>
    <w:rsid w:val="00A9460D"/>
    <w:rsid w:val="00A94C45"/>
    <w:rsid w:val="00A94C94"/>
    <w:rsid w:val="00A94DCF"/>
    <w:rsid w:val="00A9509D"/>
    <w:rsid w:val="00A952C8"/>
    <w:rsid w:val="00A95693"/>
    <w:rsid w:val="00A95A00"/>
    <w:rsid w:val="00A95B9B"/>
    <w:rsid w:val="00A96247"/>
    <w:rsid w:val="00A964C3"/>
    <w:rsid w:val="00A96563"/>
    <w:rsid w:val="00A9672B"/>
    <w:rsid w:val="00A967B5"/>
    <w:rsid w:val="00A96FD0"/>
    <w:rsid w:val="00A9709D"/>
    <w:rsid w:val="00A9726D"/>
    <w:rsid w:val="00A97343"/>
    <w:rsid w:val="00A97C19"/>
    <w:rsid w:val="00A97CA5"/>
    <w:rsid w:val="00A97D00"/>
    <w:rsid w:val="00A97D62"/>
    <w:rsid w:val="00A97F97"/>
    <w:rsid w:val="00AA07A0"/>
    <w:rsid w:val="00AA091F"/>
    <w:rsid w:val="00AA0B0A"/>
    <w:rsid w:val="00AA0D53"/>
    <w:rsid w:val="00AA0E87"/>
    <w:rsid w:val="00AA0F5E"/>
    <w:rsid w:val="00AA1156"/>
    <w:rsid w:val="00AA19B2"/>
    <w:rsid w:val="00AA1C91"/>
    <w:rsid w:val="00AA22A1"/>
    <w:rsid w:val="00AA2C30"/>
    <w:rsid w:val="00AA2E7D"/>
    <w:rsid w:val="00AA2F76"/>
    <w:rsid w:val="00AA2FED"/>
    <w:rsid w:val="00AA3096"/>
    <w:rsid w:val="00AA314F"/>
    <w:rsid w:val="00AA356B"/>
    <w:rsid w:val="00AA358F"/>
    <w:rsid w:val="00AA35FE"/>
    <w:rsid w:val="00AA36CD"/>
    <w:rsid w:val="00AA3A83"/>
    <w:rsid w:val="00AA3B6A"/>
    <w:rsid w:val="00AA4050"/>
    <w:rsid w:val="00AA40D2"/>
    <w:rsid w:val="00AA47B4"/>
    <w:rsid w:val="00AA49FC"/>
    <w:rsid w:val="00AA4A94"/>
    <w:rsid w:val="00AA4BBF"/>
    <w:rsid w:val="00AA4DA5"/>
    <w:rsid w:val="00AA556D"/>
    <w:rsid w:val="00AA5737"/>
    <w:rsid w:val="00AA5787"/>
    <w:rsid w:val="00AA578B"/>
    <w:rsid w:val="00AA5B00"/>
    <w:rsid w:val="00AA5C53"/>
    <w:rsid w:val="00AA5D96"/>
    <w:rsid w:val="00AA5E8C"/>
    <w:rsid w:val="00AA5F26"/>
    <w:rsid w:val="00AA668A"/>
    <w:rsid w:val="00AA68D4"/>
    <w:rsid w:val="00AA6989"/>
    <w:rsid w:val="00AA698C"/>
    <w:rsid w:val="00AA6C70"/>
    <w:rsid w:val="00AA71E1"/>
    <w:rsid w:val="00AA73DB"/>
    <w:rsid w:val="00AA7473"/>
    <w:rsid w:val="00AA7617"/>
    <w:rsid w:val="00AA7733"/>
    <w:rsid w:val="00AA79DF"/>
    <w:rsid w:val="00AA7AB3"/>
    <w:rsid w:val="00AA7CF5"/>
    <w:rsid w:val="00AB00BE"/>
    <w:rsid w:val="00AB01C1"/>
    <w:rsid w:val="00AB021A"/>
    <w:rsid w:val="00AB04E8"/>
    <w:rsid w:val="00AB0C2A"/>
    <w:rsid w:val="00AB0C88"/>
    <w:rsid w:val="00AB0D3F"/>
    <w:rsid w:val="00AB138A"/>
    <w:rsid w:val="00AB16A9"/>
    <w:rsid w:val="00AB18A6"/>
    <w:rsid w:val="00AB19AF"/>
    <w:rsid w:val="00AB19F3"/>
    <w:rsid w:val="00AB1A04"/>
    <w:rsid w:val="00AB1AB3"/>
    <w:rsid w:val="00AB1BFB"/>
    <w:rsid w:val="00AB20AD"/>
    <w:rsid w:val="00AB23EF"/>
    <w:rsid w:val="00AB24AE"/>
    <w:rsid w:val="00AB2A1F"/>
    <w:rsid w:val="00AB2FCE"/>
    <w:rsid w:val="00AB3219"/>
    <w:rsid w:val="00AB3616"/>
    <w:rsid w:val="00AB3796"/>
    <w:rsid w:val="00AB385A"/>
    <w:rsid w:val="00AB399B"/>
    <w:rsid w:val="00AB3AF6"/>
    <w:rsid w:val="00AB3D91"/>
    <w:rsid w:val="00AB4063"/>
    <w:rsid w:val="00AB4251"/>
    <w:rsid w:val="00AB438D"/>
    <w:rsid w:val="00AB4622"/>
    <w:rsid w:val="00AB4F46"/>
    <w:rsid w:val="00AB51C1"/>
    <w:rsid w:val="00AB520D"/>
    <w:rsid w:val="00AB5437"/>
    <w:rsid w:val="00AB543F"/>
    <w:rsid w:val="00AB552D"/>
    <w:rsid w:val="00AB55E3"/>
    <w:rsid w:val="00AB568A"/>
    <w:rsid w:val="00AB5721"/>
    <w:rsid w:val="00AB5926"/>
    <w:rsid w:val="00AB611A"/>
    <w:rsid w:val="00AB640E"/>
    <w:rsid w:val="00AB6568"/>
    <w:rsid w:val="00AB66AB"/>
    <w:rsid w:val="00AB6842"/>
    <w:rsid w:val="00AB68A8"/>
    <w:rsid w:val="00AB739C"/>
    <w:rsid w:val="00AB753E"/>
    <w:rsid w:val="00AB77A3"/>
    <w:rsid w:val="00AB77B4"/>
    <w:rsid w:val="00AB78C7"/>
    <w:rsid w:val="00AB7ED1"/>
    <w:rsid w:val="00AB7FB8"/>
    <w:rsid w:val="00AC07C7"/>
    <w:rsid w:val="00AC09EB"/>
    <w:rsid w:val="00AC0B00"/>
    <w:rsid w:val="00AC0D02"/>
    <w:rsid w:val="00AC0FC8"/>
    <w:rsid w:val="00AC11E0"/>
    <w:rsid w:val="00AC1339"/>
    <w:rsid w:val="00AC13A0"/>
    <w:rsid w:val="00AC1542"/>
    <w:rsid w:val="00AC24D3"/>
    <w:rsid w:val="00AC2502"/>
    <w:rsid w:val="00AC2D43"/>
    <w:rsid w:val="00AC30CE"/>
    <w:rsid w:val="00AC34A2"/>
    <w:rsid w:val="00AC379A"/>
    <w:rsid w:val="00AC385A"/>
    <w:rsid w:val="00AC388E"/>
    <w:rsid w:val="00AC3AFC"/>
    <w:rsid w:val="00AC3D89"/>
    <w:rsid w:val="00AC486C"/>
    <w:rsid w:val="00AC4AE3"/>
    <w:rsid w:val="00AC5216"/>
    <w:rsid w:val="00AC57A3"/>
    <w:rsid w:val="00AC5936"/>
    <w:rsid w:val="00AC595E"/>
    <w:rsid w:val="00AC5B75"/>
    <w:rsid w:val="00AC5CCA"/>
    <w:rsid w:val="00AC5D77"/>
    <w:rsid w:val="00AC6128"/>
    <w:rsid w:val="00AC635B"/>
    <w:rsid w:val="00AC648C"/>
    <w:rsid w:val="00AC6500"/>
    <w:rsid w:val="00AC65A0"/>
    <w:rsid w:val="00AC6659"/>
    <w:rsid w:val="00AC66B2"/>
    <w:rsid w:val="00AC69FD"/>
    <w:rsid w:val="00AC6B0B"/>
    <w:rsid w:val="00AC6B3C"/>
    <w:rsid w:val="00AC6BF4"/>
    <w:rsid w:val="00AC6EBE"/>
    <w:rsid w:val="00AC72B4"/>
    <w:rsid w:val="00AC743A"/>
    <w:rsid w:val="00AD03F6"/>
    <w:rsid w:val="00AD043F"/>
    <w:rsid w:val="00AD04F8"/>
    <w:rsid w:val="00AD0C02"/>
    <w:rsid w:val="00AD0D8A"/>
    <w:rsid w:val="00AD0DD8"/>
    <w:rsid w:val="00AD113C"/>
    <w:rsid w:val="00AD1147"/>
    <w:rsid w:val="00AD13C4"/>
    <w:rsid w:val="00AD174E"/>
    <w:rsid w:val="00AD198E"/>
    <w:rsid w:val="00AD1BC9"/>
    <w:rsid w:val="00AD1D1C"/>
    <w:rsid w:val="00AD1DF7"/>
    <w:rsid w:val="00AD1FDB"/>
    <w:rsid w:val="00AD20DC"/>
    <w:rsid w:val="00AD20F1"/>
    <w:rsid w:val="00AD223F"/>
    <w:rsid w:val="00AD236F"/>
    <w:rsid w:val="00AD2457"/>
    <w:rsid w:val="00AD288D"/>
    <w:rsid w:val="00AD2A65"/>
    <w:rsid w:val="00AD2AC4"/>
    <w:rsid w:val="00AD2B8F"/>
    <w:rsid w:val="00AD2CD7"/>
    <w:rsid w:val="00AD2D37"/>
    <w:rsid w:val="00AD2E1A"/>
    <w:rsid w:val="00AD300D"/>
    <w:rsid w:val="00AD30CD"/>
    <w:rsid w:val="00AD31C0"/>
    <w:rsid w:val="00AD3210"/>
    <w:rsid w:val="00AD334D"/>
    <w:rsid w:val="00AD35AE"/>
    <w:rsid w:val="00AD37E1"/>
    <w:rsid w:val="00AD3DE0"/>
    <w:rsid w:val="00AD3FA7"/>
    <w:rsid w:val="00AD419E"/>
    <w:rsid w:val="00AD48CD"/>
    <w:rsid w:val="00AD4B86"/>
    <w:rsid w:val="00AD4D8F"/>
    <w:rsid w:val="00AD4E33"/>
    <w:rsid w:val="00AD4F41"/>
    <w:rsid w:val="00AD4F83"/>
    <w:rsid w:val="00AD4F90"/>
    <w:rsid w:val="00AD5102"/>
    <w:rsid w:val="00AD54D2"/>
    <w:rsid w:val="00AD5ADD"/>
    <w:rsid w:val="00AD5B0D"/>
    <w:rsid w:val="00AD5D73"/>
    <w:rsid w:val="00AD5D86"/>
    <w:rsid w:val="00AD63C6"/>
    <w:rsid w:val="00AD63D5"/>
    <w:rsid w:val="00AD646A"/>
    <w:rsid w:val="00AD68CF"/>
    <w:rsid w:val="00AD693E"/>
    <w:rsid w:val="00AD6AF0"/>
    <w:rsid w:val="00AD6B7C"/>
    <w:rsid w:val="00AD6E4C"/>
    <w:rsid w:val="00AD73DC"/>
    <w:rsid w:val="00AD74CC"/>
    <w:rsid w:val="00AD7567"/>
    <w:rsid w:val="00AD7573"/>
    <w:rsid w:val="00AD7825"/>
    <w:rsid w:val="00AD7997"/>
    <w:rsid w:val="00AD7A7E"/>
    <w:rsid w:val="00AD7BB3"/>
    <w:rsid w:val="00AE03DF"/>
    <w:rsid w:val="00AE0426"/>
    <w:rsid w:val="00AE0493"/>
    <w:rsid w:val="00AE0766"/>
    <w:rsid w:val="00AE0D2C"/>
    <w:rsid w:val="00AE115D"/>
    <w:rsid w:val="00AE1197"/>
    <w:rsid w:val="00AE1290"/>
    <w:rsid w:val="00AE1337"/>
    <w:rsid w:val="00AE13CD"/>
    <w:rsid w:val="00AE143D"/>
    <w:rsid w:val="00AE153E"/>
    <w:rsid w:val="00AE1819"/>
    <w:rsid w:val="00AE1C06"/>
    <w:rsid w:val="00AE1E3A"/>
    <w:rsid w:val="00AE1F33"/>
    <w:rsid w:val="00AE1F3E"/>
    <w:rsid w:val="00AE2119"/>
    <w:rsid w:val="00AE23D5"/>
    <w:rsid w:val="00AE28B6"/>
    <w:rsid w:val="00AE2989"/>
    <w:rsid w:val="00AE2A5B"/>
    <w:rsid w:val="00AE2AB3"/>
    <w:rsid w:val="00AE2CE2"/>
    <w:rsid w:val="00AE2F70"/>
    <w:rsid w:val="00AE3170"/>
    <w:rsid w:val="00AE3222"/>
    <w:rsid w:val="00AE3354"/>
    <w:rsid w:val="00AE3654"/>
    <w:rsid w:val="00AE3F04"/>
    <w:rsid w:val="00AE3FBE"/>
    <w:rsid w:val="00AE4128"/>
    <w:rsid w:val="00AE4163"/>
    <w:rsid w:val="00AE438C"/>
    <w:rsid w:val="00AE44DD"/>
    <w:rsid w:val="00AE479E"/>
    <w:rsid w:val="00AE4E4E"/>
    <w:rsid w:val="00AE5024"/>
    <w:rsid w:val="00AE5087"/>
    <w:rsid w:val="00AE531C"/>
    <w:rsid w:val="00AE5593"/>
    <w:rsid w:val="00AE566C"/>
    <w:rsid w:val="00AE568E"/>
    <w:rsid w:val="00AE56DA"/>
    <w:rsid w:val="00AE5804"/>
    <w:rsid w:val="00AE642D"/>
    <w:rsid w:val="00AE66CD"/>
    <w:rsid w:val="00AE6B07"/>
    <w:rsid w:val="00AE6B7D"/>
    <w:rsid w:val="00AE6CC2"/>
    <w:rsid w:val="00AE6D30"/>
    <w:rsid w:val="00AE6E65"/>
    <w:rsid w:val="00AE6F2B"/>
    <w:rsid w:val="00AE7240"/>
    <w:rsid w:val="00AE727A"/>
    <w:rsid w:val="00AE74B5"/>
    <w:rsid w:val="00AE768D"/>
    <w:rsid w:val="00AE77C9"/>
    <w:rsid w:val="00AE7DCF"/>
    <w:rsid w:val="00AE7FFA"/>
    <w:rsid w:val="00AF0317"/>
    <w:rsid w:val="00AF03D4"/>
    <w:rsid w:val="00AF03DA"/>
    <w:rsid w:val="00AF06D9"/>
    <w:rsid w:val="00AF0714"/>
    <w:rsid w:val="00AF096F"/>
    <w:rsid w:val="00AF0C57"/>
    <w:rsid w:val="00AF0CC2"/>
    <w:rsid w:val="00AF0D56"/>
    <w:rsid w:val="00AF1921"/>
    <w:rsid w:val="00AF1AB1"/>
    <w:rsid w:val="00AF1CFD"/>
    <w:rsid w:val="00AF1EBC"/>
    <w:rsid w:val="00AF24A9"/>
    <w:rsid w:val="00AF29B2"/>
    <w:rsid w:val="00AF2CCF"/>
    <w:rsid w:val="00AF33E2"/>
    <w:rsid w:val="00AF3470"/>
    <w:rsid w:val="00AF3A2D"/>
    <w:rsid w:val="00AF3A94"/>
    <w:rsid w:val="00AF3B90"/>
    <w:rsid w:val="00AF3C01"/>
    <w:rsid w:val="00AF3E0C"/>
    <w:rsid w:val="00AF3E91"/>
    <w:rsid w:val="00AF41FE"/>
    <w:rsid w:val="00AF4200"/>
    <w:rsid w:val="00AF4486"/>
    <w:rsid w:val="00AF4DB2"/>
    <w:rsid w:val="00AF529C"/>
    <w:rsid w:val="00AF53BC"/>
    <w:rsid w:val="00AF5A98"/>
    <w:rsid w:val="00AF5CC2"/>
    <w:rsid w:val="00AF5D57"/>
    <w:rsid w:val="00AF60CC"/>
    <w:rsid w:val="00AF637A"/>
    <w:rsid w:val="00AF679D"/>
    <w:rsid w:val="00AF6D25"/>
    <w:rsid w:val="00AF6DEB"/>
    <w:rsid w:val="00AF6EAD"/>
    <w:rsid w:val="00AF7145"/>
    <w:rsid w:val="00AF7384"/>
    <w:rsid w:val="00AF743D"/>
    <w:rsid w:val="00AF7643"/>
    <w:rsid w:val="00AF7B48"/>
    <w:rsid w:val="00AF7C08"/>
    <w:rsid w:val="00AF7C1E"/>
    <w:rsid w:val="00AF7DB8"/>
    <w:rsid w:val="00AF7F73"/>
    <w:rsid w:val="00AF7F9E"/>
    <w:rsid w:val="00B001A1"/>
    <w:rsid w:val="00B001B3"/>
    <w:rsid w:val="00B001E4"/>
    <w:rsid w:val="00B003AB"/>
    <w:rsid w:val="00B003FA"/>
    <w:rsid w:val="00B0058D"/>
    <w:rsid w:val="00B00B0B"/>
    <w:rsid w:val="00B00FDB"/>
    <w:rsid w:val="00B01423"/>
    <w:rsid w:val="00B0150A"/>
    <w:rsid w:val="00B015E4"/>
    <w:rsid w:val="00B01727"/>
    <w:rsid w:val="00B019D1"/>
    <w:rsid w:val="00B01A84"/>
    <w:rsid w:val="00B01BE2"/>
    <w:rsid w:val="00B021B6"/>
    <w:rsid w:val="00B02504"/>
    <w:rsid w:val="00B02602"/>
    <w:rsid w:val="00B0290D"/>
    <w:rsid w:val="00B02930"/>
    <w:rsid w:val="00B02C13"/>
    <w:rsid w:val="00B02E08"/>
    <w:rsid w:val="00B03071"/>
    <w:rsid w:val="00B0394A"/>
    <w:rsid w:val="00B039FE"/>
    <w:rsid w:val="00B03A2E"/>
    <w:rsid w:val="00B03B55"/>
    <w:rsid w:val="00B03C51"/>
    <w:rsid w:val="00B03D04"/>
    <w:rsid w:val="00B03E35"/>
    <w:rsid w:val="00B04229"/>
    <w:rsid w:val="00B045C6"/>
    <w:rsid w:val="00B0484C"/>
    <w:rsid w:val="00B048D7"/>
    <w:rsid w:val="00B0497C"/>
    <w:rsid w:val="00B04D2F"/>
    <w:rsid w:val="00B04D38"/>
    <w:rsid w:val="00B04DD1"/>
    <w:rsid w:val="00B04F92"/>
    <w:rsid w:val="00B05839"/>
    <w:rsid w:val="00B05982"/>
    <w:rsid w:val="00B05DE8"/>
    <w:rsid w:val="00B0619D"/>
    <w:rsid w:val="00B061D2"/>
    <w:rsid w:val="00B062D6"/>
    <w:rsid w:val="00B064BB"/>
    <w:rsid w:val="00B06C2D"/>
    <w:rsid w:val="00B06C76"/>
    <w:rsid w:val="00B06D7F"/>
    <w:rsid w:val="00B06F26"/>
    <w:rsid w:val="00B06F6A"/>
    <w:rsid w:val="00B07460"/>
    <w:rsid w:val="00B07972"/>
    <w:rsid w:val="00B07A94"/>
    <w:rsid w:val="00B07CAC"/>
    <w:rsid w:val="00B07D52"/>
    <w:rsid w:val="00B100AF"/>
    <w:rsid w:val="00B1010C"/>
    <w:rsid w:val="00B103B8"/>
    <w:rsid w:val="00B1053B"/>
    <w:rsid w:val="00B105E6"/>
    <w:rsid w:val="00B10842"/>
    <w:rsid w:val="00B10B4A"/>
    <w:rsid w:val="00B10CDA"/>
    <w:rsid w:val="00B10F2D"/>
    <w:rsid w:val="00B11236"/>
    <w:rsid w:val="00B112EA"/>
    <w:rsid w:val="00B1132A"/>
    <w:rsid w:val="00B114EC"/>
    <w:rsid w:val="00B1154D"/>
    <w:rsid w:val="00B115F8"/>
    <w:rsid w:val="00B116AD"/>
    <w:rsid w:val="00B1185E"/>
    <w:rsid w:val="00B11867"/>
    <w:rsid w:val="00B118DC"/>
    <w:rsid w:val="00B119FC"/>
    <w:rsid w:val="00B11E71"/>
    <w:rsid w:val="00B11F80"/>
    <w:rsid w:val="00B12468"/>
    <w:rsid w:val="00B12495"/>
    <w:rsid w:val="00B1268E"/>
    <w:rsid w:val="00B127F1"/>
    <w:rsid w:val="00B1299C"/>
    <w:rsid w:val="00B12A6B"/>
    <w:rsid w:val="00B12B58"/>
    <w:rsid w:val="00B12E55"/>
    <w:rsid w:val="00B13282"/>
    <w:rsid w:val="00B13326"/>
    <w:rsid w:val="00B135E1"/>
    <w:rsid w:val="00B137C5"/>
    <w:rsid w:val="00B1388F"/>
    <w:rsid w:val="00B139D5"/>
    <w:rsid w:val="00B13A07"/>
    <w:rsid w:val="00B13E14"/>
    <w:rsid w:val="00B13E79"/>
    <w:rsid w:val="00B140B5"/>
    <w:rsid w:val="00B1430E"/>
    <w:rsid w:val="00B147A3"/>
    <w:rsid w:val="00B148F8"/>
    <w:rsid w:val="00B14D94"/>
    <w:rsid w:val="00B14E61"/>
    <w:rsid w:val="00B15074"/>
    <w:rsid w:val="00B15173"/>
    <w:rsid w:val="00B1535D"/>
    <w:rsid w:val="00B15695"/>
    <w:rsid w:val="00B15704"/>
    <w:rsid w:val="00B157FA"/>
    <w:rsid w:val="00B15B4C"/>
    <w:rsid w:val="00B15CEB"/>
    <w:rsid w:val="00B161F3"/>
    <w:rsid w:val="00B1630C"/>
    <w:rsid w:val="00B164F8"/>
    <w:rsid w:val="00B165D8"/>
    <w:rsid w:val="00B16A6E"/>
    <w:rsid w:val="00B173C1"/>
    <w:rsid w:val="00B174BD"/>
    <w:rsid w:val="00B174D7"/>
    <w:rsid w:val="00B17613"/>
    <w:rsid w:val="00B17ADE"/>
    <w:rsid w:val="00B17B89"/>
    <w:rsid w:val="00B17C2A"/>
    <w:rsid w:val="00B17F7B"/>
    <w:rsid w:val="00B20151"/>
    <w:rsid w:val="00B201D4"/>
    <w:rsid w:val="00B201DA"/>
    <w:rsid w:val="00B20275"/>
    <w:rsid w:val="00B2028E"/>
    <w:rsid w:val="00B206A0"/>
    <w:rsid w:val="00B20828"/>
    <w:rsid w:val="00B208EE"/>
    <w:rsid w:val="00B20AA9"/>
    <w:rsid w:val="00B20B93"/>
    <w:rsid w:val="00B20DFD"/>
    <w:rsid w:val="00B20ED6"/>
    <w:rsid w:val="00B21167"/>
    <w:rsid w:val="00B2123F"/>
    <w:rsid w:val="00B2173D"/>
    <w:rsid w:val="00B2176F"/>
    <w:rsid w:val="00B2182D"/>
    <w:rsid w:val="00B21862"/>
    <w:rsid w:val="00B21E5D"/>
    <w:rsid w:val="00B226AF"/>
    <w:rsid w:val="00B2280C"/>
    <w:rsid w:val="00B2284F"/>
    <w:rsid w:val="00B2290A"/>
    <w:rsid w:val="00B22E12"/>
    <w:rsid w:val="00B22E1A"/>
    <w:rsid w:val="00B2313F"/>
    <w:rsid w:val="00B232CD"/>
    <w:rsid w:val="00B233E9"/>
    <w:rsid w:val="00B2368E"/>
    <w:rsid w:val="00B237C6"/>
    <w:rsid w:val="00B237D8"/>
    <w:rsid w:val="00B238AF"/>
    <w:rsid w:val="00B23941"/>
    <w:rsid w:val="00B239A5"/>
    <w:rsid w:val="00B23F6F"/>
    <w:rsid w:val="00B23F7B"/>
    <w:rsid w:val="00B2435D"/>
    <w:rsid w:val="00B24856"/>
    <w:rsid w:val="00B2493C"/>
    <w:rsid w:val="00B249FB"/>
    <w:rsid w:val="00B24AA3"/>
    <w:rsid w:val="00B24B2C"/>
    <w:rsid w:val="00B24E64"/>
    <w:rsid w:val="00B24E74"/>
    <w:rsid w:val="00B251D0"/>
    <w:rsid w:val="00B2531B"/>
    <w:rsid w:val="00B254AF"/>
    <w:rsid w:val="00B25553"/>
    <w:rsid w:val="00B25568"/>
    <w:rsid w:val="00B25714"/>
    <w:rsid w:val="00B2594C"/>
    <w:rsid w:val="00B25B56"/>
    <w:rsid w:val="00B25BC4"/>
    <w:rsid w:val="00B25D92"/>
    <w:rsid w:val="00B26163"/>
    <w:rsid w:val="00B263FD"/>
    <w:rsid w:val="00B2641C"/>
    <w:rsid w:val="00B2675B"/>
    <w:rsid w:val="00B2703F"/>
    <w:rsid w:val="00B270A5"/>
    <w:rsid w:val="00B271CB"/>
    <w:rsid w:val="00B27278"/>
    <w:rsid w:val="00B27358"/>
    <w:rsid w:val="00B2789C"/>
    <w:rsid w:val="00B2794B"/>
    <w:rsid w:val="00B27A47"/>
    <w:rsid w:val="00B27B10"/>
    <w:rsid w:val="00B30028"/>
    <w:rsid w:val="00B30088"/>
    <w:rsid w:val="00B3028E"/>
    <w:rsid w:val="00B3029B"/>
    <w:rsid w:val="00B30FD6"/>
    <w:rsid w:val="00B31428"/>
    <w:rsid w:val="00B31527"/>
    <w:rsid w:val="00B31772"/>
    <w:rsid w:val="00B3186C"/>
    <w:rsid w:val="00B31B25"/>
    <w:rsid w:val="00B31B2F"/>
    <w:rsid w:val="00B31BA9"/>
    <w:rsid w:val="00B31E2A"/>
    <w:rsid w:val="00B31F41"/>
    <w:rsid w:val="00B32316"/>
    <w:rsid w:val="00B32350"/>
    <w:rsid w:val="00B3240D"/>
    <w:rsid w:val="00B3250B"/>
    <w:rsid w:val="00B32623"/>
    <w:rsid w:val="00B328AB"/>
    <w:rsid w:val="00B32E25"/>
    <w:rsid w:val="00B331EB"/>
    <w:rsid w:val="00B331EC"/>
    <w:rsid w:val="00B33406"/>
    <w:rsid w:val="00B3343C"/>
    <w:rsid w:val="00B33698"/>
    <w:rsid w:val="00B33740"/>
    <w:rsid w:val="00B339A6"/>
    <w:rsid w:val="00B33C5B"/>
    <w:rsid w:val="00B33D27"/>
    <w:rsid w:val="00B33D55"/>
    <w:rsid w:val="00B34011"/>
    <w:rsid w:val="00B3434F"/>
    <w:rsid w:val="00B343CB"/>
    <w:rsid w:val="00B3442C"/>
    <w:rsid w:val="00B346A9"/>
    <w:rsid w:val="00B347EE"/>
    <w:rsid w:val="00B34812"/>
    <w:rsid w:val="00B34BC3"/>
    <w:rsid w:val="00B34DC3"/>
    <w:rsid w:val="00B34EFE"/>
    <w:rsid w:val="00B353F8"/>
    <w:rsid w:val="00B35787"/>
    <w:rsid w:val="00B3592C"/>
    <w:rsid w:val="00B35DE0"/>
    <w:rsid w:val="00B35FCA"/>
    <w:rsid w:val="00B3604A"/>
    <w:rsid w:val="00B36557"/>
    <w:rsid w:val="00B36773"/>
    <w:rsid w:val="00B368BE"/>
    <w:rsid w:val="00B36A03"/>
    <w:rsid w:val="00B36BA8"/>
    <w:rsid w:val="00B36D8D"/>
    <w:rsid w:val="00B36EE9"/>
    <w:rsid w:val="00B37147"/>
    <w:rsid w:val="00B377AF"/>
    <w:rsid w:val="00B37900"/>
    <w:rsid w:val="00B37AF6"/>
    <w:rsid w:val="00B37F7A"/>
    <w:rsid w:val="00B37FC7"/>
    <w:rsid w:val="00B4037F"/>
    <w:rsid w:val="00B405C8"/>
    <w:rsid w:val="00B40AE0"/>
    <w:rsid w:val="00B40D7B"/>
    <w:rsid w:val="00B40E36"/>
    <w:rsid w:val="00B4154D"/>
    <w:rsid w:val="00B4172E"/>
    <w:rsid w:val="00B41765"/>
    <w:rsid w:val="00B41C42"/>
    <w:rsid w:val="00B41CD7"/>
    <w:rsid w:val="00B41D66"/>
    <w:rsid w:val="00B421BE"/>
    <w:rsid w:val="00B4249C"/>
    <w:rsid w:val="00B424C7"/>
    <w:rsid w:val="00B429EC"/>
    <w:rsid w:val="00B42B06"/>
    <w:rsid w:val="00B42C2D"/>
    <w:rsid w:val="00B42CC8"/>
    <w:rsid w:val="00B42DE0"/>
    <w:rsid w:val="00B434B4"/>
    <w:rsid w:val="00B43845"/>
    <w:rsid w:val="00B438BF"/>
    <w:rsid w:val="00B43E07"/>
    <w:rsid w:val="00B44009"/>
    <w:rsid w:val="00B44245"/>
    <w:rsid w:val="00B44932"/>
    <w:rsid w:val="00B44999"/>
    <w:rsid w:val="00B44C2A"/>
    <w:rsid w:val="00B44F3B"/>
    <w:rsid w:val="00B44F87"/>
    <w:rsid w:val="00B44FDB"/>
    <w:rsid w:val="00B4504F"/>
    <w:rsid w:val="00B45183"/>
    <w:rsid w:val="00B4532A"/>
    <w:rsid w:val="00B45728"/>
    <w:rsid w:val="00B45804"/>
    <w:rsid w:val="00B45A52"/>
    <w:rsid w:val="00B45BD1"/>
    <w:rsid w:val="00B4642E"/>
    <w:rsid w:val="00B46482"/>
    <w:rsid w:val="00B4679B"/>
    <w:rsid w:val="00B46807"/>
    <w:rsid w:val="00B46DE5"/>
    <w:rsid w:val="00B46F71"/>
    <w:rsid w:val="00B47211"/>
    <w:rsid w:val="00B473D1"/>
    <w:rsid w:val="00B47D51"/>
    <w:rsid w:val="00B50562"/>
    <w:rsid w:val="00B5069E"/>
    <w:rsid w:val="00B5070E"/>
    <w:rsid w:val="00B50758"/>
    <w:rsid w:val="00B50821"/>
    <w:rsid w:val="00B508A2"/>
    <w:rsid w:val="00B50CDF"/>
    <w:rsid w:val="00B50F12"/>
    <w:rsid w:val="00B50FCE"/>
    <w:rsid w:val="00B51189"/>
    <w:rsid w:val="00B51206"/>
    <w:rsid w:val="00B5136D"/>
    <w:rsid w:val="00B51AC3"/>
    <w:rsid w:val="00B51AF6"/>
    <w:rsid w:val="00B51B55"/>
    <w:rsid w:val="00B51F41"/>
    <w:rsid w:val="00B520BB"/>
    <w:rsid w:val="00B521C8"/>
    <w:rsid w:val="00B523DE"/>
    <w:rsid w:val="00B5250B"/>
    <w:rsid w:val="00B5287B"/>
    <w:rsid w:val="00B532C1"/>
    <w:rsid w:val="00B532E0"/>
    <w:rsid w:val="00B53359"/>
    <w:rsid w:val="00B534CB"/>
    <w:rsid w:val="00B534D4"/>
    <w:rsid w:val="00B53891"/>
    <w:rsid w:val="00B53C7E"/>
    <w:rsid w:val="00B53D44"/>
    <w:rsid w:val="00B53DBC"/>
    <w:rsid w:val="00B53ED1"/>
    <w:rsid w:val="00B53FAB"/>
    <w:rsid w:val="00B53FEB"/>
    <w:rsid w:val="00B54105"/>
    <w:rsid w:val="00B54139"/>
    <w:rsid w:val="00B54163"/>
    <w:rsid w:val="00B54365"/>
    <w:rsid w:val="00B548EF"/>
    <w:rsid w:val="00B54D12"/>
    <w:rsid w:val="00B54DA8"/>
    <w:rsid w:val="00B54DCB"/>
    <w:rsid w:val="00B54E86"/>
    <w:rsid w:val="00B55151"/>
    <w:rsid w:val="00B5552C"/>
    <w:rsid w:val="00B5598C"/>
    <w:rsid w:val="00B559A0"/>
    <w:rsid w:val="00B55A19"/>
    <w:rsid w:val="00B55A93"/>
    <w:rsid w:val="00B560C9"/>
    <w:rsid w:val="00B56130"/>
    <w:rsid w:val="00B56526"/>
    <w:rsid w:val="00B56ED5"/>
    <w:rsid w:val="00B571F3"/>
    <w:rsid w:val="00B5731E"/>
    <w:rsid w:val="00B5733E"/>
    <w:rsid w:val="00B57BB2"/>
    <w:rsid w:val="00B600AC"/>
    <w:rsid w:val="00B601A2"/>
    <w:rsid w:val="00B603C4"/>
    <w:rsid w:val="00B60509"/>
    <w:rsid w:val="00B60706"/>
    <w:rsid w:val="00B60894"/>
    <w:rsid w:val="00B608FE"/>
    <w:rsid w:val="00B610BB"/>
    <w:rsid w:val="00B611A1"/>
    <w:rsid w:val="00B6152B"/>
    <w:rsid w:val="00B61F10"/>
    <w:rsid w:val="00B62279"/>
    <w:rsid w:val="00B624D4"/>
    <w:rsid w:val="00B62A8E"/>
    <w:rsid w:val="00B62CDA"/>
    <w:rsid w:val="00B62D8B"/>
    <w:rsid w:val="00B62E1F"/>
    <w:rsid w:val="00B62FFE"/>
    <w:rsid w:val="00B630E6"/>
    <w:rsid w:val="00B6324C"/>
    <w:rsid w:val="00B6341E"/>
    <w:rsid w:val="00B63AD5"/>
    <w:rsid w:val="00B63CEA"/>
    <w:rsid w:val="00B63D00"/>
    <w:rsid w:val="00B64134"/>
    <w:rsid w:val="00B6456A"/>
    <w:rsid w:val="00B64700"/>
    <w:rsid w:val="00B64DC0"/>
    <w:rsid w:val="00B65312"/>
    <w:rsid w:val="00B6553B"/>
    <w:rsid w:val="00B65566"/>
    <w:rsid w:val="00B6558D"/>
    <w:rsid w:val="00B65A11"/>
    <w:rsid w:val="00B65D06"/>
    <w:rsid w:val="00B65D77"/>
    <w:rsid w:val="00B65E65"/>
    <w:rsid w:val="00B65F5E"/>
    <w:rsid w:val="00B65F67"/>
    <w:rsid w:val="00B66111"/>
    <w:rsid w:val="00B663DC"/>
    <w:rsid w:val="00B666AA"/>
    <w:rsid w:val="00B66BBD"/>
    <w:rsid w:val="00B66E0E"/>
    <w:rsid w:val="00B66E5C"/>
    <w:rsid w:val="00B6704D"/>
    <w:rsid w:val="00B6707B"/>
    <w:rsid w:val="00B670BA"/>
    <w:rsid w:val="00B671A7"/>
    <w:rsid w:val="00B6743E"/>
    <w:rsid w:val="00B67621"/>
    <w:rsid w:val="00B67A0C"/>
    <w:rsid w:val="00B67F06"/>
    <w:rsid w:val="00B703D1"/>
    <w:rsid w:val="00B70433"/>
    <w:rsid w:val="00B70A4C"/>
    <w:rsid w:val="00B70D2E"/>
    <w:rsid w:val="00B7139D"/>
    <w:rsid w:val="00B714FA"/>
    <w:rsid w:val="00B71705"/>
    <w:rsid w:val="00B71A46"/>
    <w:rsid w:val="00B71AC1"/>
    <w:rsid w:val="00B71B26"/>
    <w:rsid w:val="00B71EC2"/>
    <w:rsid w:val="00B7223B"/>
    <w:rsid w:val="00B72315"/>
    <w:rsid w:val="00B72347"/>
    <w:rsid w:val="00B7254C"/>
    <w:rsid w:val="00B7260B"/>
    <w:rsid w:val="00B72834"/>
    <w:rsid w:val="00B72B12"/>
    <w:rsid w:val="00B72C44"/>
    <w:rsid w:val="00B732CF"/>
    <w:rsid w:val="00B73A71"/>
    <w:rsid w:val="00B73ACC"/>
    <w:rsid w:val="00B73EC6"/>
    <w:rsid w:val="00B73EDE"/>
    <w:rsid w:val="00B73FAD"/>
    <w:rsid w:val="00B7408D"/>
    <w:rsid w:val="00B74272"/>
    <w:rsid w:val="00B74273"/>
    <w:rsid w:val="00B742DC"/>
    <w:rsid w:val="00B7439F"/>
    <w:rsid w:val="00B748D4"/>
    <w:rsid w:val="00B74993"/>
    <w:rsid w:val="00B749C5"/>
    <w:rsid w:val="00B74A18"/>
    <w:rsid w:val="00B74A64"/>
    <w:rsid w:val="00B74A82"/>
    <w:rsid w:val="00B74A86"/>
    <w:rsid w:val="00B74DCE"/>
    <w:rsid w:val="00B74FB5"/>
    <w:rsid w:val="00B74FE2"/>
    <w:rsid w:val="00B752D4"/>
    <w:rsid w:val="00B759AC"/>
    <w:rsid w:val="00B75ABB"/>
    <w:rsid w:val="00B75B3F"/>
    <w:rsid w:val="00B75BFD"/>
    <w:rsid w:val="00B75ECE"/>
    <w:rsid w:val="00B763D1"/>
    <w:rsid w:val="00B7680E"/>
    <w:rsid w:val="00B76BFE"/>
    <w:rsid w:val="00B76D72"/>
    <w:rsid w:val="00B76DE6"/>
    <w:rsid w:val="00B771E7"/>
    <w:rsid w:val="00B77210"/>
    <w:rsid w:val="00B7756A"/>
    <w:rsid w:val="00B775A5"/>
    <w:rsid w:val="00B77A15"/>
    <w:rsid w:val="00B77FA2"/>
    <w:rsid w:val="00B803AC"/>
    <w:rsid w:val="00B806A7"/>
    <w:rsid w:val="00B809C7"/>
    <w:rsid w:val="00B80C33"/>
    <w:rsid w:val="00B80CA4"/>
    <w:rsid w:val="00B80E36"/>
    <w:rsid w:val="00B80EFC"/>
    <w:rsid w:val="00B80F8E"/>
    <w:rsid w:val="00B810DF"/>
    <w:rsid w:val="00B815A0"/>
    <w:rsid w:val="00B818F1"/>
    <w:rsid w:val="00B81C20"/>
    <w:rsid w:val="00B81CAC"/>
    <w:rsid w:val="00B825F0"/>
    <w:rsid w:val="00B82D67"/>
    <w:rsid w:val="00B82EE2"/>
    <w:rsid w:val="00B82F22"/>
    <w:rsid w:val="00B8313D"/>
    <w:rsid w:val="00B8343C"/>
    <w:rsid w:val="00B83804"/>
    <w:rsid w:val="00B83AB0"/>
    <w:rsid w:val="00B84156"/>
    <w:rsid w:val="00B8416B"/>
    <w:rsid w:val="00B8420F"/>
    <w:rsid w:val="00B843FF"/>
    <w:rsid w:val="00B84535"/>
    <w:rsid w:val="00B84710"/>
    <w:rsid w:val="00B8479B"/>
    <w:rsid w:val="00B84B6F"/>
    <w:rsid w:val="00B84E2B"/>
    <w:rsid w:val="00B85200"/>
    <w:rsid w:val="00B8578E"/>
    <w:rsid w:val="00B8579E"/>
    <w:rsid w:val="00B858AA"/>
    <w:rsid w:val="00B8593F"/>
    <w:rsid w:val="00B85957"/>
    <w:rsid w:val="00B85BD0"/>
    <w:rsid w:val="00B85C02"/>
    <w:rsid w:val="00B85C30"/>
    <w:rsid w:val="00B85E77"/>
    <w:rsid w:val="00B85F96"/>
    <w:rsid w:val="00B8627C"/>
    <w:rsid w:val="00B86598"/>
    <w:rsid w:val="00B875A6"/>
    <w:rsid w:val="00B903B2"/>
    <w:rsid w:val="00B903C7"/>
    <w:rsid w:val="00B9052F"/>
    <w:rsid w:val="00B90718"/>
    <w:rsid w:val="00B908F2"/>
    <w:rsid w:val="00B90E31"/>
    <w:rsid w:val="00B91065"/>
    <w:rsid w:val="00B91593"/>
    <w:rsid w:val="00B91712"/>
    <w:rsid w:val="00B91A18"/>
    <w:rsid w:val="00B91A51"/>
    <w:rsid w:val="00B91F33"/>
    <w:rsid w:val="00B921A9"/>
    <w:rsid w:val="00B922AD"/>
    <w:rsid w:val="00B92392"/>
    <w:rsid w:val="00B925D3"/>
    <w:rsid w:val="00B927B4"/>
    <w:rsid w:val="00B92901"/>
    <w:rsid w:val="00B92983"/>
    <w:rsid w:val="00B92AE3"/>
    <w:rsid w:val="00B92BBA"/>
    <w:rsid w:val="00B93102"/>
    <w:rsid w:val="00B931B7"/>
    <w:rsid w:val="00B93437"/>
    <w:rsid w:val="00B9345D"/>
    <w:rsid w:val="00B93655"/>
    <w:rsid w:val="00B9379F"/>
    <w:rsid w:val="00B937D2"/>
    <w:rsid w:val="00B937E3"/>
    <w:rsid w:val="00B937E8"/>
    <w:rsid w:val="00B93BFC"/>
    <w:rsid w:val="00B93E40"/>
    <w:rsid w:val="00B940D6"/>
    <w:rsid w:val="00B94111"/>
    <w:rsid w:val="00B941FC"/>
    <w:rsid w:val="00B9426C"/>
    <w:rsid w:val="00B9465E"/>
    <w:rsid w:val="00B94765"/>
    <w:rsid w:val="00B9493B"/>
    <w:rsid w:val="00B94A6E"/>
    <w:rsid w:val="00B94CEA"/>
    <w:rsid w:val="00B94F69"/>
    <w:rsid w:val="00B9505E"/>
    <w:rsid w:val="00B95135"/>
    <w:rsid w:val="00B9524C"/>
    <w:rsid w:val="00B95321"/>
    <w:rsid w:val="00B95481"/>
    <w:rsid w:val="00B95D9C"/>
    <w:rsid w:val="00B95DED"/>
    <w:rsid w:val="00B96038"/>
    <w:rsid w:val="00B96307"/>
    <w:rsid w:val="00B964A0"/>
    <w:rsid w:val="00B964DF"/>
    <w:rsid w:val="00B96950"/>
    <w:rsid w:val="00B969CC"/>
    <w:rsid w:val="00B96B91"/>
    <w:rsid w:val="00B96D6D"/>
    <w:rsid w:val="00B974A8"/>
    <w:rsid w:val="00B9786D"/>
    <w:rsid w:val="00B97EC8"/>
    <w:rsid w:val="00B97EE3"/>
    <w:rsid w:val="00BA0051"/>
    <w:rsid w:val="00BA012A"/>
    <w:rsid w:val="00BA0320"/>
    <w:rsid w:val="00BA04EB"/>
    <w:rsid w:val="00BA07F8"/>
    <w:rsid w:val="00BA082F"/>
    <w:rsid w:val="00BA08D8"/>
    <w:rsid w:val="00BA0D0C"/>
    <w:rsid w:val="00BA1097"/>
    <w:rsid w:val="00BA10F5"/>
    <w:rsid w:val="00BA1359"/>
    <w:rsid w:val="00BA1604"/>
    <w:rsid w:val="00BA16FF"/>
    <w:rsid w:val="00BA1AD2"/>
    <w:rsid w:val="00BA1B2B"/>
    <w:rsid w:val="00BA1F87"/>
    <w:rsid w:val="00BA20E9"/>
    <w:rsid w:val="00BA21DF"/>
    <w:rsid w:val="00BA26CD"/>
    <w:rsid w:val="00BA275A"/>
    <w:rsid w:val="00BA27DD"/>
    <w:rsid w:val="00BA34E5"/>
    <w:rsid w:val="00BA38C6"/>
    <w:rsid w:val="00BA38C8"/>
    <w:rsid w:val="00BA3BD1"/>
    <w:rsid w:val="00BA4133"/>
    <w:rsid w:val="00BA49C1"/>
    <w:rsid w:val="00BA4A50"/>
    <w:rsid w:val="00BA4BE3"/>
    <w:rsid w:val="00BA4CDB"/>
    <w:rsid w:val="00BA4E25"/>
    <w:rsid w:val="00BA4F12"/>
    <w:rsid w:val="00BA508C"/>
    <w:rsid w:val="00BA5202"/>
    <w:rsid w:val="00BA54F4"/>
    <w:rsid w:val="00BA552D"/>
    <w:rsid w:val="00BA658A"/>
    <w:rsid w:val="00BA6656"/>
    <w:rsid w:val="00BA6690"/>
    <w:rsid w:val="00BA67EB"/>
    <w:rsid w:val="00BA6929"/>
    <w:rsid w:val="00BA6B22"/>
    <w:rsid w:val="00BA6B9A"/>
    <w:rsid w:val="00BA6BD1"/>
    <w:rsid w:val="00BA6BE7"/>
    <w:rsid w:val="00BA70CA"/>
    <w:rsid w:val="00BA71A1"/>
    <w:rsid w:val="00BA7287"/>
    <w:rsid w:val="00BA7377"/>
    <w:rsid w:val="00BA74FA"/>
    <w:rsid w:val="00BA76A7"/>
    <w:rsid w:val="00BA7A07"/>
    <w:rsid w:val="00BA7A61"/>
    <w:rsid w:val="00BA7ADF"/>
    <w:rsid w:val="00BA7B8C"/>
    <w:rsid w:val="00BA7D5B"/>
    <w:rsid w:val="00BA7E8D"/>
    <w:rsid w:val="00BA7FB9"/>
    <w:rsid w:val="00BA7FC6"/>
    <w:rsid w:val="00BB041C"/>
    <w:rsid w:val="00BB07A8"/>
    <w:rsid w:val="00BB086B"/>
    <w:rsid w:val="00BB0AB9"/>
    <w:rsid w:val="00BB0D74"/>
    <w:rsid w:val="00BB0DF5"/>
    <w:rsid w:val="00BB1303"/>
    <w:rsid w:val="00BB1408"/>
    <w:rsid w:val="00BB19CB"/>
    <w:rsid w:val="00BB1B16"/>
    <w:rsid w:val="00BB1B38"/>
    <w:rsid w:val="00BB2062"/>
    <w:rsid w:val="00BB263F"/>
    <w:rsid w:val="00BB2799"/>
    <w:rsid w:val="00BB2870"/>
    <w:rsid w:val="00BB2A6C"/>
    <w:rsid w:val="00BB3A8B"/>
    <w:rsid w:val="00BB3A93"/>
    <w:rsid w:val="00BB3E28"/>
    <w:rsid w:val="00BB4924"/>
    <w:rsid w:val="00BB4F70"/>
    <w:rsid w:val="00BB4FEE"/>
    <w:rsid w:val="00BB5114"/>
    <w:rsid w:val="00BB55CD"/>
    <w:rsid w:val="00BB59D2"/>
    <w:rsid w:val="00BB5B01"/>
    <w:rsid w:val="00BB5DD8"/>
    <w:rsid w:val="00BB5FE4"/>
    <w:rsid w:val="00BB60E3"/>
    <w:rsid w:val="00BB61C6"/>
    <w:rsid w:val="00BB6B6E"/>
    <w:rsid w:val="00BB6C1A"/>
    <w:rsid w:val="00BB6CF5"/>
    <w:rsid w:val="00BB6D64"/>
    <w:rsid w:val="00BB7033"/>
    <w:rsid w:val="00BB7219"/>
    <w:rsid w:val="00BB7341"/>
    <w:rsid w:val="00BB73C7"/>
    <w:rsid w:val="00BB7AC2"/>
    <w:rsid w:val="00BB7B01"/>
    <w:rsid w:val="00BB7E4F"/>
    <w:rsid w:val="00BC03FC"/>
    <w:rsid w:val="00BC0499"/>
    <w:rsid w:val="00BC08B6"/>
    <w:rsid w:val="00BC0B8B"/>
    <w:rsid w:val="00BC0C8A"/>
    <w:rsid w:val="00BC0D00"/>
    <w:rsid w:val="00BC0E51"/>
    <w:rsid w:val="00BC116C"/>
    <w:rsid w:val="00BC14BF"/>
    <w:rsid w:val="00BC1A07"/>
    <w:rsid w:val="00BC1C98"/>
    <w:rsid w:val="00BC2241"/>
    <w:rsid w:val="00BC24A1"/>
    <w:rsid w:val="00BC2595"/>
    <w:rsid w:val="00BC277C"/>
    <w:rsid w:val="00BC2895"/>
    <w:rsid w:val="00BC2940"/>
    <w:rsid w:val="00BC2987"/>
    <w:rsid w:val="00BC2C41"/>
    <w:rsid w:val="00BC2E34"/>
    <w:rsid w:val="00BC2EDC"/>
    <w:rsid w:val="00BC31C6"/>
    <w:rsid w:val="00BC328D"/>
    <w:rsid w:val="00BC33A1"/>
    <w:rsid w:val="00BC33AA"/>
    <w:rsid w:val="00BC346B"/>
    <w:rsid w:val="00BC3A67"/>
    <w:rsid w:val="00BC3A70"/>
    <w:rsid w:val="00BC3B32"/>
    <w:rsid w:val="00BC3BB6"/>
    <w:rsid w:val="00BC3D73"/>
    <w:rsid w:val="00BC3DFB"/>
    <w:rsid w:val="00BC4104"/>
    <w:rsid w:val="00BC4109"/>
    <w:rsid w:val="00BC41FF"/>
    <w:rsid w:val="00BC4277"/>
    <w:rsid w:val="00BC4312"/>
    <w:rsid w:val="00BC45E0"/>
    <w:rsid w:val="00BC46A3"/>
    <w:rsid w:val="00BC475A"/>
    <w:rsid w:val="00BC4AE7"/>
    <w:rsid w:val="00BC4E14"/>
    <w:rsid w:val="00BC4E84"/>
    <w:rsid w:val="00BC4FB7"/>
    <w:rsid w:val="00BC507D"/>
    <w:rsid w:val="00BC5097"/>
    <w:rsid w:val="00BC51CF"/>
    <w:rsid w:val="00BC532D"/>
    <w:rsid w:val="00BC5664"/>
    <w:rsid w:val="00BC5EAF"/>
    <w:rsid w:val="00BC6057"/>
    <w:rsid w:val="00BC621E"/>
    <w:rsid w:val="00BC6431"/>
    <w:rsid w:val="00BC69A9"/>
    <w:rsid w:val="00BC6B4A"/>
    <w:rsid w:val="00BC6E58"/>
    <w:rsid w:val="00BC7595"/>
    <w:rsid w:val="00BC7DA4"/>
    <w:rsid w:val="00BC7EC6"/>
    <w:rsid w:val="00BC7FDD"/>
    <w:rsid w:val="00BD01EC"/>
    <w:rsid w:val="00BD05C3"/>
    <w:rsid w:val="00BD0AED"/>
    <w:rsid w:val="00BD0B50"/>
    <w:rsid w:val="00BD0D51"/>
    <w:rsid w:val="00BD0EDA"/>
    <w:rsid w:val="00BD132D"/>
    <w:rsid w:val="00BD16E9"/>
    <w:rsid w:val="00BD1DC1"/>
    <w:rsid w:val="00BD1E14"/>
    <w:rsid w:val="00BD1F34"/>
    <w:rsid w:val="00BD1F49"/>
    <w:rsid w:val="00BD202F"/>
    <w:rsid w:val="00BD214E"/>
    <w:rsid w:val="00BD21DA"/>
    <w:rsid w:val="00BD22A9"/>
    <w:rsid w:val="00BD25AB"/>
    <w:rsid w:val="00BD25FB"/>
    <w:rsid w:val="00BD29D1"/>
    <w:rsid w:val="00BD2DC6"/>
    <w:rsid w:val="00BD3393"/>
    <w:rsid w:val="00BD34B4"/>
    <w:rsid w:val="00BD34F0"/>
    <w:rsid w:val="00BD3577"/>
    <w:rsid w:val="00BD373C"/>
    <w:rsid w:val="00BD3AAD"/>
    <w:rsid w:val="00BD3D26"/>
    <w:rsid w:val="00BD3F1B"/>
    <w:rsid w:val="00BD42A3"/>
    <w:rsid w:val="00BD4459"/>
    <w:rsid w:val="00BD45BD"/>
    <w:rsid w:val="00BD4724"/>
    <w:rsid w:val="00BD497B"/>
    <w:rsid w:val="00BD497E"/>
    <w:rsid w:val="00BD49BD"/>
    <w:rsid w:val="00BD4A08"/>
    <w:rsid w:val="00BD4AA8"/>
    <w:rsid w:val="00BD4DE8"/>
    <w:rsid w:val="00BD50EF"/>
    <w:rsid w:val="00BD53A8"/>
    <w:rsid w:val="00BD5423"/>
    <w:rsid w:val="00BD5498"/>
    <w:rsid w:val="00BD5573"/>
    <w:rsid w:val="00BD55B7"/>
    <w:rsid w:val="00BD57CB"/>
    <w:rsid w:val="00BD5C7F"/>
    <w:rsid w:val="00BD601F"/>
    <w:rsid w:val="00BD6097"/>
    <w:rsid w:val="00BD6176"/>
    <w:rsid w:val="00BD6A81"/>
    <w:rsid w:val="00BD6C54"/>
    <w:rsid w:val="00BD6FC4"/>
    <w:rsid w:val="00BD730A"/>
    <w:rsid w:val="00BD7480"/>
    <w:rsid w:val="00BD78F9"/>
    <w:rsid w:val="00BD7D84"/>
    <w:rsid w:val="00BD7F6C"/>
    <w:rsid w:val="00BE0580"/>
    <w:rsid w:val="00BE09AF"/>
    <w:rsid w:val="00BE0B3D"/>
    <w:rsid w:val="00BE0BE8"/>
    <w:rsid w:val="00BE0E36"/>
    <w:rsid w:val="00BE0E44"/>
    <w:rsid w:val="00BE1228"/>
    <w:rsid w:val="00BE135C"/>
    <w:rsid w:val="00BE1421"/>
    <w:rsid w:val="00BE1454"/>
    <w:rsid w:val="00BE14E6"/>
    <w:rsid w:val="00BE1A9F"/>
    <w:rsid w:val="00BE1B0A"/>
    <w:rsid w:val="00BE1B94"/>
    <w:rsid w:val="00BE1D69"/>
    <w:rsid w:val="00BE1DBD"/>
    <w:rsid w:val="00BE1E1D"/>
    <w:rsid w:val="00BE1E96"/>
    <w:rsid w:val="00BE1E9F"/>
    <w:rsid w:val="00BE2459"/>
    <w:rsid w:val="00BE25DA"/>
    <w:rsid w:val="00BE27FD"/>
    <w:rsid w:val="00BE2A38"/>
    <w:rsid w:val="00BE2A80"/>
    <w:rsid w:val="00BE2AC1"/>
    <w:rsid w:val="00BE2D61"/>
    <w:rsid w:val="00BE313C"/>
    <w:rsid w:val="00BE3168"/>
    <w:rsid w:val="00BE3419"/>
    <w:rsid w:val="00BE369E"/>
    <w:rsid w:val="00BE36BC"/>
    <w:rsid w:val="00BE388E"/>
    <w:rsid w:val="00BE3C3C"/>
    <w:rsid w:val="00BE3F0B"/>
    <w:rsid w:val="00BE4117"/>
    <w:rsid w:val="00BE42C4"/>
    <w:rsid w:val="00BE4468"/>
    <w:rsid w:val="00BE44E4"/>
    <w:rsid w:val="00BE468C"/>
    <w:rsid w:val="00BE473C"/>
    <w:rsid w:val="00BE4912"/>
    <w:rsid w:val="00BE4BAD"/>
    <w:rsid w:val="00BE4D9A"/>
    <w:rsid w:val="00BE52A4"/>
    <w:rsid w:val="00BE54BC"/>
    <w:rsid w:val="00BE5524"/>
    <w:rsid w:val="00BE56A4"/>
    <w:rsid w:val="00BE56F5"/>
    <w:rsid w:val="00BE570D"/>
    <w:rsid w:val="00BE57BF"/>
    <w:rsid w:val="00BE594C"/>
    <w:rsid w:val="00BE59D0"/>
    <w:rsid w:val="00BE60B3"/>
    <w:rsid w:val="00BE6291"/>
    <w:rsid w:val="00BE62D2"/>
    <w:rsid w:val="00BE633B"/>
    <w:rsid w:val="00BE6905"/>
    <w:rsid w:val="00BE69E0"/>
    <w:rsid w:val="00BE728E"/>
    <w:rsid w:val="00BE7548"/>
    <w:rsid w:val="00BE7955"/>
    <w:rsid w:val="00BE7B0E"/>
    <w:rsid w:val="00BE7BB3"/>
    <w:rsid w:val="00BE7D98"/>
    <w:rsid w:val="00BE7E28"/>
    <w:rsid w:val="00BE7FF4"/>
    <w:rsid w:val="00BF0055"/>
    <w:rsid w:val="00BF0126"/>
    <w:rsid w:val="00BF014A"/>
    <w:rsid w:val="00BF0383"/>
    <w:rsid w:val="00BF09AC"/>
    <w:rsid w:val="00BF0C7C"/>
    <w:rsid w:val="00BF0F83"/>
    <w:rsid w:val="00BF1071"/>
    <w:rsid w:val="00BF122B"/>
    <w:rsid w:val="00BF1653"/>
    <w:rsid w:val="00BF172C"/>
    <w:rsid w:val="00BF1847"/>
    <w:rsid w:val="00BF1A6D"/>
    <w:rsid w:val="00BF1CCB"/>
    <w:rsid w:val="00BF1E1F"/>
    <w:rsid w:val="00BF1FEF"/>
    <w:rsid w:val="00BF23D5"/>
    <w:rsid w:val="00BF2562"/>
    <w:rsid w:val="00BF2A61"/>
    <w:rsid w:val="00BF2AE9"/>
    <w:rsid w:val="00BF2BB0"/>
    <w:rsid w:val="00BF30F3"/>
    <w:rsid w:val="00BF342D"/>
    <w:rsid w:val="00BF3589"/>
    <w:rsid w:val="00BF39C0"/>
    <w:rsid w:val="00BF3A56"/>
    <w:rsid w:val="00BF433C"/>
    <w:rsid w:val="00BF4480"/>
    <w:rsid w:val="00BF4986"/>
    <w:rsid w:val="00BF4CAE"/>
    <w:rsid w:val="00BF5109"/>
    <w:rsid w:val="00BF5290"/>
    <w:rsid w:val="00BF5543"/>
    <w:rsid w:val="00BF557C"/>
    <w:rsid w:val="00BF574E"/>
    <w:rsid w:val="00BF57A1"/>
    <w:rsid w:val="00BF58B2"/>
    <w:rsid w:val="00BF5A6E"/>
    <w:rsid w:val="00BF5E63"/>
    <w:rsid w:val="00BF5E9E"/>
    <w:rsid w:val="00BF5F85"/>
    <w:rsid w:val="00BF6087"/>
    <w:rsid w:val="00BF6141"/>
    <w:rsid w:val="00BF61C5"/>
    <w:rsid w:val="00BF6432"/>
    <w:rsid w:val="00BF64FF"/>
    <w:rsid w:val="00BF6535"/>
    <w:rsid w:val="00BF686C"/>
    <w:rsid w:val="00BF6D03"/>
    <w:rsid w:val="00BF708F"/>
    <w:rsid w:val="00BF71F8"/>
    <w:rsid w:val="00BF7290"/>
    <w:rsid w:val="00BF769F"/>
    <w:rsid w:val="00BF7743"/>
    <w:rsid w:val="00BF77DA"/>
    <w:rsid w:val="00BF7952"/>
    <w:rsid w:val="00BF7997"/>
    <w:rsid w:val="00BF7AD5"/>
    <w:rsid w:val="00BF7E5E"/>
    <w:rsid w:val="00C001BC"/>
    <w:rsid w:val="00C0053F"/>
    <w:rsid w:val="00C0073D"/>
    <w:rsid w:val="00C00CE4"/>
    <w:rsid w:val="00C00DEB"/>
    <w:rsid w:val="00C00EB5"/>
    <w:rsid w:val="00C01118"/>
    <w:rsid w:val="00C015D6"/>
    <w:rsid w:val="00C016B6"/>
    <w:rsid w:val="00C01BC4"/>
    <w:rsid w:val="00C02849"/>
    <w:rsid w:val="00C028D4"/>
    <w:rsid w:val="00C02ACE"/>
    <w:rsid w:val="00C02EA0"/>
    <w:rsid w:val="00C03010"/>
    <w:rsid w:val="00C030D2"/>
    <w:rsid w:val="00C03822"/>
    <w:rsid w:val="00C03B4D"/>
    <w:rsid w:val="00C03BF8"/>
    <w:rsid w:val="00C03D0E"/>
    <w:rsid w:val="00C0414D"/>
    <w:rsid w:val="00C044DD"/>
    <w:rsid w:val="00C04A81"/>
    <w:rsid w:val="00C04C9F"/>
    <w:rsid w:val="00C04E9C"/>
    <w:rsid w:val="00C04F74"/>
    <w:rsid w:val="00C05241"/>
    <w:rsid w:val="00C0562F"/>
    <w:rsid w:val="00C059C1"/>
    <w:rsid w:val="00C059D8"/>
    <w:rsid w:val="00C05F7F"/>
    <w:rsid w:val="00C0612D"/>
    <w:rsid w:val="00C0644E"/>
    <w:rsid w:val="00C06B1E"/>
    <w:rsid w:val="00C06C3C"/>
    <w:rsid w:val="00C06C9C"/>
    <w:rsid w:val="00C06D31"/>
    <w:rsid w:val="00C06FE0"/>
    <w:rsid w:val="00C07117"/>
    <w:rsid w:val="00C07182"/>
    <w:rsid w:val="00C071B7"/>
    <w:rsid w:val="00C07331"/>
    <w:rsid w:val="00C0734F"/>
    <w:rsid w:val="00C077C1"/>
    <w:rsid w:val="00C07878"/>
    <w:rsid w:val="00C07B5D"/>
    <w:rsid w:val="00C07B7D"/>
    <w:rsid w:val="00C07BDC"/>
    <w:rsid w:val="00C07DAB"/>
    <w:rsid w:val="00C1007D"/>
    <w:rsid w:val="00C10150"/>
    <w:rsid w:val="00C1027A"/>
    <w:rsid w:val="00C102FB"/>
    <w:rsid w:val="00C1040C"/>
    <w:rsid w:val="00C10569"/>
    <w:rsid w:val="00C10693"/>
    <w:rsid w:val="00C10756"/>
    <w:rsid w:val="00C108CF"/>
    <w:rsid w:val="00C10931"/>
    <w:rsid w:val="00C10982"/>
    <w:rsid w:val="00C10B55"/>
    <w:rsid w:val="00C10DEF"/>
    <w:rsid w:val="00C1104F"/>
    <w:rsid w:val="00C110C6"/>
    <w:rsid w:val="00C116A3"/>
    <w:rsid w:val="00C116DD"/>
    <w:rsid w:val="00C11810"/>
    <w:rsid w:val="00C11B72"/>
    <w:rsid w:val="00C11F4C"/>
    <w:rsid w:val="00C11F99"/>
    <w:rsid w:val="00C12293"/>
    <w:rsid w:val="00C12456"/>
    <w:rsid w:val="00C12590"/>
    <w:rsid w:val="00C12612"/>
    <w:rsid w:val="00C12720"/>
    <w:rsid w:val="00C12D54"/>
    <w:rsid w:val="00C12DBA"/>
    <w:rsid w:val="00C12E19"/>
    <w:rsid w:val="00C1324F"/>
    <w:rsid w:val="00C1331F"/>
    <w:rsid w:val="00C1347A"/>
    <w:rsid w:val="00C13508"/>
    <w:rsid w:val="00C137D7"/>
    <w:rsid w:val="00C13996"/>
    <w:rsid w:val="00C13EC7"/>
    <w:rsid w:val="00C1400B"/>
    <w:rsid w:val="00C14356"/>
    <w:rsid w:val="00C146F5"/>
    <w:rsid w:val="00C1472C"/>
    <w:rsid w:val="00C14B8C"/>
    <w:rsid w:val="00C14FD8"/>
    <w:rsid w:val="00C15149"/>
    <w:rsid w:val="00C1529D"/>
    <w:rsid w:val="00C15368"/>
    <w:rsid w:val="00C156DF"/>
    <w:rsid w:val="00C156E0"/>
    <w:rsid w:val="00C157D0"/>
    <w:rsid w:val="00C1584A"/>
    <w:rsid w:val="00C16067"/>
    <w:rsid w:val="00C16135"/>
    <w:rsid w:val="00C16279"/>
    <w:rsid w:val="00C16A05"/>
    <w:rsid w:val="00C16BC8"/>
    <w:rsid w:val="00C16BD1"/>
    <w:rsid w:val="00C16DAE"/>
    <w:rsid w:val="00C17759"/>
    <w:rsid w:val="00C177BB"/>
    <w:rsid w:val="00C177CF"/>
    <w:rsid w:val="00C17B56"/>
    <w:rsid w:val="00C17C0A"/>
    <w:rsid w:val="00C17C0D"/>
    <w:rsid w:val="00C17C54"/>
    <w:rsid w:val="00C17E6B"/>
    <w:rsid w:val="00C201C8"/>
    <w:rsid w:val="00C20860"/>
    <w:rsid w:val="00C208AE"/>
    <w:rsid w:val="00C20AE2"/>
    <w:rsid w:val="00C20F8C"/>
    <w:rsid w:val="00C20FE4"/>
    <w:rsid w:val="00C21107"/>
    <w:rsid w:val="00C2138F"/>
    <w:rsid w:val="00C21468"/>
    <w:rsid w:val="00C2162E"/>
    <w:rsid w:val="00C2169C"/>
    <w:rsid w:val="00C21DE9"/>
    <w:rsid w:val="00C21EC6"/>
    <w:rsid w:val="00C2255F"/>
    <w:rsid w:val="00C2287F"/>
    <w:rsid w:val="00C22911"/>
    <w:rsid w:val="00C22FBC"/>
    <w:rsid w:val="00C23029"/>
    <w:rsid w:val="00C23070"/>
    <w:rsid w:val="00C230FC"/>
    <w:rsid w:val="00C23108"/>
    <w:rsid w:val="00C2328C"/>
    <w:rsid w:val="00C23362"/>
    <w:rsid w:val="00C234BF"/>
    <w:rsid w:val="00C23539"/>
    <w:rsid w:val="00C23745"/>
    <w:rsid w:val="00C2385D"/>
    <w:rsid w:val="00C23B46"/>
    <w:rsid w:val="00C23C08"/>
    <w:rsid w:val="00C23E46"/>
    <w:rsid w:val="00C240FA"/>
    <w:rsid w:val="00C241CA"/>
    <w:rsid w:val="00C2478B"/>
    <w:rsid w:val="00C247B5"/>
    <w:rsid w:val="00C247E5"/>
    <w:rsid w:val="00C24FA8"/>
    <w:rsid w:val="00C24FBB"/>
    <w:rsid w:val="00C25010"/>
    <w:rsid w:val="00C2527F"/>
    <w:rsid w:val="00C253AC"/>
    <w:rsid w:val="00C25572"/>
    <w:rsid w:val="00C255A5"/>
    <w:rsid w:val="00C25720"/>
    <w:rsid w:val="00C25970"/>
    <w:rsid w:val="00C25B04"/>
    <w:rsid w:val="00C25BEB"/>
    <w:rsid w:val="00C26072"/>
    <w:rsid w:val="00C262C5"/>
    <w:rsid w:val="00C2632F"/>
    <w:rsid w:val="00C2637C"/>
    <w:rsid w:val="00C26B30"/>
    <w:rsid w:val="00C26BD2"/>
    <w:rsid w:val="00C270FF"/>
    <w:rsid w:val="00C2713E"/>
    <w:rsid w:val="00C27160"/>
    <w:rsid w:val="00C27270"/>
    <w:rsid w:val="00C273A1"/>
    <w:rsid w:val="00C273A5"/>
    <w:rsid w:val="00C27BF6"/>
    <w:rsid w:val="00C27CB8"/>
    <w:rsid w:val="00C27DCE"/>
    <w:rsid w:val="00C27DD2"/>
    <w:rsid w:val="00C27DF3"/>
    <w:rsid w:val="00C27FFE"/>
    <w:rsid w:val="00C30159"/>
    <w:rsid w:val="00C302C5"/>
    <w:rsid w:val="00C304C5"/>
    <w:rsid w:val="00C30512"/>
    <w:rsid w:val="00C3066B"/>
    <w:rsid w:val="00C30989"/>
    <w:rsid w:val="00C309ED"/>
    <w:rsid w:val="00C30A51"/>
    <w:rsid w:val="00C30AA4"/>
    <w:rsid w:val="00C30AB8"/>
    <w:rsid w:val="00C30F01"/>
    <w:rsid w:val="00C3133B"/>
    <w:rsid w:val="00C3134F"/>
    <w:rsid w:val="00C317B2"/>
    <w:rsid w:val="00C31A5C"/>
    <w:rsid w:val="00C31AF8"/>
    <w:rsid w:val="00C31DD9"/>
    <w:rsid w:val="00C31EED"/>
    <w:rsid w:val="00C31F67"/>
    <w:rsid w:val="00C31FC6"/>
    <w:rsid w:val="00C31FD4"/>
    <w:rsid w:val="00C320A1"/>
    <w:rsid w:val="00C320DE"/>
    <w:rsid w:val="00C3252C"/>
    <w:rsid w:val="00C32633"/>
    <w:rsid w:val="00C32644"/>
    <w:rsid w:val="00C3273B"/>
    <w:rsid w:val="00C3317D"/>
    <w:rsid w:val="00C332D9"/>
    <w:rsid w:val="00C33377"/>
    <w:rsid w:val="00C333ED"/>
    <w:rsid w:val="00C336A3"/>
    <w:rsid w:val="00C33822"/>
    <w:rsid w:val="00C339FF"/>
    <w:rsid w:val="00C33A42"/>
    <w:rsid w:val="00C33A7D"/>
    <w:rsid w:val="00C33B49"/>
    <w:rsid w:val="00C33C4C"/>
    <w:rsid w:val="00C33C5F"/>
    <w:rsid w:val="00C33C86"/>
    <w:rsid w:val="00C33DD7"/>
    <w:rsid w:val="00C33F9C"/>
    <w:rsid w:val="00C34598"/>
    <w:rsid w:val="00C34668"/>
    <w:rsid w:val="00C3470A"/>
    <w:rsid w:val="00C34787"/>
    <w:rsid w:val="00C34E99"/>
    <w:rsid w:val="00C34F96"/>
    <w:rsid w:val="00C351CF"/>
    <w:rsid w:val="00C352BD"/>
    <w:rsid w:val="00C353BB"/>
    <w:rsid w:val="00C3555F"/>
    <w:rsid w:val="00C3571F"/>
    <w:rsid w:val="00C358B2"/>
    <w:rsid w:val="00C35D69"/>
    <w:rsid w:val="00C35F07"/>
    <w:rsid w:val="00C361D0"/>
    <w:rsid w:val="00C36251"/>
    <w:rsid w:val="00C36459"/>
    <w:rsid w:val="00C36733"/>
    <w:rsid w:val="00C367EC"/>
    <w:rsid w:val="00C36B53"/>
    <w:rsid w:val="00C3716B"/>
    <w:rsid w:val="00C374C4"/>
    <w:rsid w:val="00C37548"/>
    <w:rsid w:val="00C37559"/>
    <w:rsid w:val="00C37704"/>
    <w:rsid w:val="00C37782"/>
    <w:rsid w:val="00C37903"/>
    <w:rsid w:val="00C37AD0"/>
    <w:rsid w:val="00C37AEA"/>
    <w:rsid w:val="00C37E67"/>
    <w:rsid w:val="00C401B5"/>
    <w:rsid w:val="00C402D2"/>
    <w:rsid w:val="00C403D1"/>
    <w:rsid w:val="00C40670"/>
    <w:rsid w:val="00C406AA"/>
    <w:rsid w:val="00C40936"/>
    <w:rsid w:val="00C40AF3"/>
    <w:rsid w:val="00C40B54"/>
    <w:rsid w:val="00C40D36"/>
    <w:rsid w:val="00C40EA3"/>
    <w:rsid w:val="00C40F3D"/>
    <w:rsid w:val="00C41327"/>
    <w:rsid w:val="00C41599"/>
    <w:rsid w:val="00C4166E"/>
    <w:rsid w:val="00C416FD"/>
    <w:rsid w:val="00C41927"/>
    <w:rsid w:val="00C419F4"/>
    <w:rsid w:val="00C41D78"/>
    <w:rsid w:val="00C41DCC"/>
    <w:rsid w:val="00C41E0E"/>
    <w:rsid w:val="00C41EF7"/>
    <w:rsid w:val="00C424BC"/>
    <w:rsid w:val="00C4286A"/>
    <w:rsid w:val="00C42ABE"/>
    <w:rsid w:val="00C42BF1"/>
    <w:rsid w:val="00C42E93"/>
    <w:rsid w:val="00C43084"/>
    <w:rsid w:val="00C431DC"/>
    <w:rsid w:val="00C431F2"/>
    <w:rsid w:val="00C43235"/>
    <w:rsid w:val="00C43383"/>
    <w:rsid w:val="00C43524"/>
    <w:rsid w:val="00C43870"/>
    <w:rsid w:val="00C43B8E"/>
    <w:rsid w:val="00C43CC5"/>
    <w:rsid w:val="00C43F76"/>
    <w:rsid w:val="00C43F83"/>
    <w:rsid w:val="00C4462C"/>
    <w:rsid w:val="00C44718"/>
    <w:rsid w:val="00C44931"/>
    <w:rsid w:val="00C44C61"/>
    <w:rsid w:val="00C44C70"/>
    <w:rsid w:val="00C44F91"/>
    <w:rsid w:val="00C4502A"/>
    <w:rsid w:val="00C45552"/>
    <w:rsid w:val="00C4557A"/>
    <w:rsid w:val="00C45873"/>
    <w:rsid w:val="00C45957"/>
    <w:rsid w:val="00C45C36"/>
    <w:rsid w:val="00C45D59"/>
    <w:rsid w:val="00C464C1"/>
    <w:rsid w:val="00C46836"/>
    <w:rsid w:val="00C468FD"/>
    <w:rsid w:val="00C46916"/>
    <w:rsid w:val="00C46A51"/>
    <w:rsid w:val="00C46AFF"/>
    <w:rsid w:val="00C46BBD"/>
    <w:rsid w:val="00C46D0E"/>
    <w:rsid w:val="00C46DCC"/>
    <w:rsid w:val="00C46DD1"/>
    <w:rsid w:val="00C46FDF"/>
    <w:rsid w:val="00C470CC"/>
    <w:rsid w:val="00C4731F"/>
    <w:rsid w:val="00C47474"/>
    <w:rsid w:val="00C477B7"/>
    <w:rsid w:val="00C47A63"/>
    <w:rsid w:val="00C47B2C"/>
    <w:rsid w:val="00C47BB9"/>
    <w:rsid w:val="00C47C54"/>
    <w:rsid w:val="00C47D7C"/>
    <w:rsid w:val="00C47E54"/>
    <w:rsid w:val="00C50343"/>
    <w:rsid w:val="00C5034E"/>
    <w:rsid w:val="00C50564"/>
    <w:rsid w:val="00C509D9"/>
    <w:rsid w:val="00C50A41"/>
    <w:rsid w:val="00C50A61"/>
    <w:rsid w:val="00C50E0B"/>
    <w:rsid w:val="00C5111B"/>
    <w:rsid w:val="00C512A4"/>
    <w:rsid w:val="00C51C8E"/>
    <w:rsid w:val="00C522BC"/>
    <w:rsid w:val="00C52691"/>
    <w:rsid w:val="00C52719"/>
    <w:rsid w:val="00C5272E"/>
    <w:rsid w:val="00C529E8"/>
    <w:rsid w:val="00C52C09"/>
    <w:rsid w:val="00C53645"/>
    <w:rsid w:val="00C5378D"/>
    <w:rsid w:val="00C53863"/>
    <w:rsid w:val="00C53A11"/>
    <w:rsid w:val="00C53BB3"/>
    <w:rsid w:val="00C53C37"/>
    <w:rsid w:val="00C53D8E"/>
    <w:rsid w:val="00C54206"/>
    <w:rsid w:val="00C5427B"/>
    <w:rsid w:val="00C542AE"/>
    <w:rsid w:val="00C5456A"/>
    <w:rsid w:val="00C54722"/>
    <w:rsid w:val="00C54733"/>
    <w:rsid w:val="00C54744"/>
    <w:rsid w:val="00C54830"/>
    <w:rsid w:val="00C54921"/>
    <w:rsid w:val="00C54C6C"/>
    <w:rsid w:val="00C550A0"/>
    <w:rsid w:val="00C550B0"/>
    <w:rsid w:val="00C55514"/>
    <w:rsid w:val="00C55537"/>
    <w:rsid w:val="00C55830"/>
    <w:rsid w:val="00C559DF"/>
    <w:rsid w:val="00C55A02"/>
    <w:rsid w:val="00C55A07"/>
    <w:rsid w:val="00C55F98"/>
    <w:rsid w:val="00C56444"/>
    <w:rsid w:val="00C56C3E"/>
    <w:rsid w:val="00C56C43"/>
    <w:rsid w:val="00C57061"/>
    <w:rsid w:val="00C5773B"/>
    <w:rsid w:val="00C5787D"/>
    <w:rsid w:val="00C57D3D"/>
    <w:rsid w:val="00C57EC1"/>
    <w:rsid w:val="00C601A6"/>
    <w:rsid w:val="00C605A3"/>
    <w:rsid w:val="00C60696"/>
    <w:rsid w:val="00C60711"/>
    <w:rsid w:val="00C6094E"/>
    <w:rsid w:val="00C6095E"/>
    <w:rsid w:val="00C60AA0"/>
    <w:rsid w:val="00C60AA4"/>
    <w:rsid w:val="00C60DA2"/>
    <w:rsid w:val="00C61204"/>
    <w:rsid w:val="00C6121C"/>
    <w:rsid w:val="00C613AB"/>
    <w:rsid w:val="00C614BB"/>
    <w:rsid w:val="00C6157D"/>
    <w:rsid w:val="00C61C7B"/>
    <w:rsid w:val="00C61CB2"/>
    <w:rsid w:val="00C61D7A"/>
    <w:rsid w:val="00C61E14"/>
    <w:rsid w:val="00C61E5C"/>
    <w:rsid w:val="00C6217C"/>
    <w:rsid w:val="00C625BE"/>
    <w:rsid w:val="00C62B40"/>
    <w:rsid w:val="00C63104"/>
    <w:rsid w:val="00C633B1"/>
    <w:rsid w:val="00C633CF"/>
    <w:rsid w:val="00C637D5"/>
    <w:rsid w:val="00C638D8"/>
    <w:rsid w:val="00C63AC1"/>
    <w:rsid w:val="00C63B44"/>
    <w:rsid w:val="00C63B52"/>
    <w:rsid w:val="00C63BB3"/>
    <w:rsid w:val="00C63D3C"/>
    <w:rsid w:val="00C63D60"/>
    <w:rsid w:val="00C64809"/>
    <w:rsid w:val="00C64AB4"/>
    <w:rsid w:val="00C64AB8"/>
    <w:rsid w:val="00C64ABA"/>
    <w:rsid w:val="00C64BCF"/>
    <w:rsid w:val="00C64E4A"/>
    <w:rsid w:val="00C653A3"/>
    <w:rsid w:val="00C6541A"/>
    <w:rsid w:val="00C654F7"/>
    <w:rsid w:val="00C654FD"/>
    <w:rsid w:val="00C656B3"/>
    <w:rsid w:val="00C65804"/>
    <w:rsid w:val="00C65D0C"/>
    <w:rsid w:val="00C661B2"/>
    <w:rsid w:val="00C66347"/>
    <w:rsid w:val="00C665B1"/>
    <w:rsid w:val="00C6661E"/>
    <w:rsid w:val="00C6663A"/>
    <w:rsid w:val="00C666DB"/>
    <w:rsid w:val="00C6698F"/>
    <w:rsid w:val="00C66B65"/>
    <w:rsid w:val="00C66E88"/>
    <w:rsid w:val="00C67167"/>
    <w:rsid w:val="00C672B8"/>
    <w:rsid w:val="00C67607"/>
    <w:rsid w:val="00C67683"/>
    <w:rsid w:val="00C679BC"/>
    <w:rsid w:val="00C67BE3"/>
    <w:rsid w:val="00C67D3F"/>
    <w:rsid w:val="00C67FBE"/>
    <w:rsid w:val="00C70811"/>
    <w:rsid w:val="00C709B6"/>
    <w:rsid w:val="00C70C79"/>
    <w:rsid w:val="00C71543"/>
    <w:rsid w:val="00C718F5"/>
    <w:rsid w:val="00C71D0A"/>
    <w:rsid w:val="00C71F3F"/>
    <w:rsid w:val="00C72178"/>
    <w:rsid w:val="00C72402"/>
    <w:rsid w:val="00C72410"/>
    <w:rsid w:val="00C72583"/>
    <w:rsid w:val="00C72668"/>
    <w:rsid w:val="00C72A41"/>
    <w:rsid w:val="00C72A84"/>
    <w:rsid w:val="00C72ACF"/>
    <w:rsid w:val="00C733A8"/>
    <w:rsid w:val="00C73712"/>
    <w:rsid w:val="00C738A0"/>
    <w:rsid w:val="00C73BA6"/>
    <w:rsid w:val="00C741DF"/>
    <w:rsid w:val="00C74453"/>
    <w:rsid w:val="00C746E0"/>
    <w:rsid w:val="00C74BDA"/>
    <w:rsid w:val="00C74DF7"/>
    <w:rsid w:val="00C7507F"/>
    <w:rsid w:val="00C75245"/>
    <w:rsid w:val="00C75665"/>
    <w:rsid w:val="00C757A1"/>
    <w:rsid w:val="00C75CB7"/>
    <w:rsid w:val="00C75CCA"/>
    <w:rsid w:val="00C7639C"/>
    <w:rsid w:val="00C76496"/>
    <w:rsid w:val="00C76A9C"/>
    <w:rsid w:val="00C76BE3"/>
    <w:rsid w:val="00C76CE7"/>
    <w:rsid w:val="00C76D8B"/>
    <w:rsid w:val="00C76F20"/>
    <w:rsid w:val="00C77403"/>
    <w:rsid w:val="00C7759F"/>
    <w:rsid w:val="00C77AB9"/>
    <w:rsid w:val="00C77B58"/>
    <w:rsid w:val="00C77BDC"/>
    <w:rsid w:val="00C77BE3"/>
    <w:rsid w:val="00C77E2A"/>
    <w:rsid w:val="00C77E4F"/>
    <w:rsid w:val="00C801A9"/>
    <w:rsid w:val="00C80290"/>
    <w:rsid w:val="00C80419"/>
    <w:rsid w:val="00C805B8"/>
    <w:rsid w:val="00C8061E"/>
    <w:rsid w:val="00C808AB"/>
    <w:rsid w:val="00C809C9"/>
    <w:rsid w:val="00C80A6A"/>
    <w:rsid w:val="00C80A82"/>
    <w:rsid w:val="00C80C36"/>
    <w:rsid w:val="00C80C54"/>
    <w:rsid w:val="00C80F7E"/>
    <w:rsid w:val="00C8101F"/>
    <w:rsid w:val="00C810CA"/>
    <w:rsid w:val="00C810D8"/>
    <w:rsid w:val="00C8158A"/>
    <w:rsid w:val="00C816E1"/>
    <w:rsid w:val="00C81AC1"/>
    <w:rsid w:val="00C81C73"/>
    <w:rsid w:val="00C81D00"/>
    <w:rsid w:val="00C81D24"/>
    <w:rsid w:val="00C81D79"/>
    <w:rsid w:val="00C81F50"/>
    <w:rsid w:val="00C81F8C"/>
    <w:rsid w:val="00C81FA1"/>
    <w:rsid w:val="00C820F3"/>
    <w:rsid w:val="00C82554"/>
    <w:rsid w:val="00C8255E"/>
    <w:rsid w:val="00C82788"/>
    <w:rsid w:val="00C828FF"/>
    <w:rsid w:val="00C82967"/>
    <w:rsid w:val="00C83A1A"/>
    <w:rsid w:val="00C83A1C"/>
    <w:rsid w:val="00C83B4D"/>
    <w:rsid w:val="00C83CB5"/>
    <w:rsid w:val="00C83FE1"/>
    <w:rsid w:val="00C848A0"/>
    <w:rsid w:val="00C848F6"/>
    <w:rsid w:val="00C84FCC"/>
    <w:rsid w:val="00C85047"/>
    <w:rsid w:val="00C854EB"/>
    <w:rsid w:val="00C855A0"/>
    <w:rsid w:val="00C85610"/>
    <w:rsid w:val="00C858AC"/>
    <w:rsid w:val="00C859A0"/>
    <w:rsid w:val="00C85A14"/>
    <w:rsid w:val="00C85F73"/>
    <w:rsid w:val="00C86341"/>
    <w:rsid w:val="00C8635F"/>
    <w:rsid w:val="00C86B79"/>
    <w:rsid w:val="00C86D7D"/>
    <w:rsid w:val="00C877CC"/>
    <w:rsid w:val="00C878A2"/>
    <w:rsid w:val="00C87926"/>
    <w:rsid w:val="00C87AAE"/>
    <w:rsid w:val="00C87D1B"/>
    <w:rsid w:val="00C87EBF"/>
    <w:rsid w:val="00C87EC9"/>
    <w:rsid w:val="00C87FE4"/>
    <w:rsid w:val="00C87FE6"/>
    <w:rsid w:val="00C90071"/>
    <w:rsid w:val="00C90100"/>
    <w:rsid w:val="00C90105"/>
    <w:rsid w:val="00C9039D"/>
    <w:rsid w:val="00C909E2"/>
    <w:rsid w:val="00C90B0F"/>
    <w:rsid w:val="00C90B40"/>
    <w:rsid w:val="00C90EBE"/>
    <w:rsid w:val="00C91164"/>
    <w:rsid w:val="00C9147D"/>
    <w:rsid w:val="00C9157B"/>
    <w:rsid w:val="00C9166A"/>
    <w:rsid w:val="00C917AD"/>
    <w:rsid w:val="00C92278"/>
    <w:rsid w:val="00C923AC"/>
    <w:rsid w:val="00C923D2"/>
    <w:rsid w:val="00C924D3"/>
    <w:rsid w:val="00C92548"/>
    <w:rsid w:val="00C92793"/>
    <w:rsid w:val="00C92B2C"/>
    <w:rsid w:val="00C92B82"/>
    <w:rsid w:val="00C935A0"/>
    <w:rsid w:val="00C93896"/>
    <w:rsid w:val="00C938FD"/>
    <w:rsid w:val="00C93961"/>
    <w:rsid w:val="00C93A14"/>
    <w:rsid w:val="00C93C11"/>
    <w:rsid w:val="00C93EFF"/>
    <w:rsid w:val="00C942EF"/>
    <w:rsid w:val="00C949A9"/>
    <w:rsid w:val="00C94F44"/>
    <w:rsid w:val="00C95084"/>
    <w:rsid w:val="00C95182"/>
    <w:rsid w:val="00C9518C"/>
    <w:rsid w:val="00C953E5"/>
    <w:rsid w:val="00C954E0"/>
    <w:rsid w:val="00C957D9"/>
    <w:rsid w:val="00C95C98"/>
    <w:rsid w:val="00C95E73"/>
    <w:rsid w:val="00C95F17"/>
    <w:rsid w:val="00C95F2F"/>
    <w:rsid w:val="00C961C2"/>
    <w:rsid w:val="00C9632C"/>
    <w:rsid w:val="00C965A1"/>
    <w:rsid w:val="00C972A5"/>
    <w:rsid w:val="00C97409"/>
    <w:rsid w:val="00C97573"/>
    <w:rsid w:val="00C975F8"/>
    <w:rsid w:val="00C977B8"/>
    <w:rsid w:val="00C97B09"/>
    <w:rsid w:val="00C97C53"/>
    <w:rsid w:val="00C97F90"/>
    <w:rsid w:val="00CA0574"/>
    <w:rsid w:val="00CA05B3"/>
    <w:rsid w:val="00CA075D"/>
    <w:rsid w:val="00CA096E"/>
    <w:rsid w:val="00CA09DF"/>
    <w:rsid w:val="00CA0A3F"/>
    <w:rsid w:val="00CA0F1B"/>
    <w:rsid w:val="00CA117C"/>
    <w:rsid w:val="00CA11F0"/>
    <w:rsid w:val="00CA1258"/>
    <w:rsid w:val="00CA137A"/>
    <w:rsid w:val="00CA174E"/>
    <w:rsid w:val="00CA22EA"/>
    <w:rsid w:val="00CA25BF"/>
    <w:rsid w:val="00CA27A2"/>
    <w:rsid w:val="00CA28C8"/>
    <w:rsid w:val="00CA2925"/>
    <w:rsid w:val="00CA2BF3"/>
    <w:rsid w:val="00CA2C5B"/>
    <w:rsid w:val="00CA2DBD"/>
    <w:rsid w:val="00CA313D"/>
    <w:rsid w:val="00CA31F5"/>
    <w:rsid w:val="00CA3765"/>
    <w:rsid w:val="00CA37B4"/>
    <w:rsid w:val="00CA3AB1"/>
    <w:rsid w:val="00CA3D2E"/>
    <w:rsid w:val="00CA3F0F"/>
    <w:rsid w:val="00CA41CC"/>
    <w:rsid w:val="00CA4A48"/>
    <w:rsid w:val="00CA531F"/>
    <w:rsid w:val="00CA53D1"/>
    <w:rsid w:val="00CA53E9"/>
    <w:rsid w:val="00CA549E"/>
    <w:rsid w:val="00CA54E3"/>
    <w:rsid w:val="00CA59CD"/>
    <w:rsid w:val="00CA5E61"/>
    <w:rsid w:val="00CA5F00"/>
    <w:rsid w:val="00CA6073"/>
    <w:rsid w:val="00CA6700"/>
    <w:rsid w:val="00CA6AC9"/>
    <w:rsid w:val="00CA7297"/>
    <w:rsid w:val="00CA7354"/>
    <w:rsid w:val="00CA7707"/>
    <w:rsid w:val="00CA7B50"/>
    <w:rsid w:val="00CA7B9A"/>
    <w:rsid w:val="00CA7CA9"/>
    <w:rsid w:val="00CA7D63"/>
    <w:rsid w:val="00CA7DCD"/>
    <w:rsid w:val="00CA7DDF"/>
    <w:rsid w:val="00CA7EB1"/>
    <w:rsid w:val="00CB00A8"/>
    <w:rsid w:val="00CB00BB"/>
    <w:rsid w:val="00CB03BD"/>
    <w:rsid w:val="00CB0571"/>
    <w:rsid w:val="00CB07D4"/>
    <w:rsid w:val="00CB0ADA"/>
    <w:rsid w:val="00CB0E33"/>
    <w:rsid w:val="00CB1555"/>
    <w:rsid w:val="00CB167F"/>
    <w:rsid w:val="00CB16B0"/>
    <w:rsid w:val="00CB1C3A"/>
    <w:rsid w:val="00CB254A"/>
    <w:rsid w:val="00CB28D3"/>
    <w:rsid w:val="00CB2914"/>
    <w:rsid w:val="00CB2B62"/>
    <w:rsid w:val="00CB2C7E"/>
    <w:rsid w:val="00CB30BA"/>
    <w:rsid w:val="00CB31AF"/>
    <w:rsid w:val="00CB363F"/>
    <w:rsid w:val="00CB36BA"/>
    <w:rsid w:val="00CB36F3"/>
    <w:rsid w:val="00CB37BF"/>
    <w:rsid w:val="00CB3BBE"/>
    <w:rsid w:val="00CB3EB6"/>
    <w:rsid w:val="00CB4176"/>
    <w:rsid w:val="00CB419D"/>
    <w:rsid w:val="00CB425C"/>
    <w:rsid w:val="00CB470E"/>
    <w:rsid w:val="00CB49AA"/>
    <w:rsid w:val="00CB4C98"/>
    <w:rsid w:val="00CB4DAD"/>
    <w:rsid w:val="00CB4E2F"/>
    <w:rsid w:val="00CB5003"/>
    <w:rsid w:val="00CB5137"/>
    <w:rsid w:val="00CB5219"/>
    <w:rsid w:val="00CB5580"/>
    <w:rsid w:val="00CB55CF"/>
    <w:rsid w:val="00CB576D"/>
    <w:rsid w:val="00CB5E93"/>
    <w:rsid w:val="00CB60CB"/>
    <w:rsid w:val="00CB60ED"/>
    <w:rsid w:val="00CB63B0"/>
    <w:rsid w:val="00CB65E3"/>
    <w:rsid w:val="00CB6933"/>
    <w:rsid w:val="00CB6995"/>
    <w:rsid w:val="00CB6AF0"/>
    <w:rsid w:val="00CB6EB0"/>
    <w:rsid w:val="00CB6ED9"/>
    <w:rsid w:val="00CB71D4"/>
    <w:rsid w:val="00CB7252"/>
    <w:rsid w:val="00CB72A1"/>
    <w:rsid w:val="00CB7854"/>
    <w:rsid w:val="00CB79CB"/>
    <w:rsid w:val="00CB7BCE"/>
    <w:rsid w:val="00CC054F"/>
    <w:rsid w:val="00CC0878"/>
    <w:rsid w:val="00CC0C65"/>
    <w:rsid w:val="00CC0F89"/>
    <w:rsid w:val="00CC10F8"/>
    <w:rsid w:val="00CC14A4"/>
    <w:rsid w:val="00CC154B"/>
    <w:rsid w:val="00CC1C2A"/>
    <w:rsid w:val="00CC1E71"/>
    <w:rsid w:val="00CC22AC"/>
    <w:rsid w:val="00CC2399"/>
    <w:rsid w:val="00CC23AA"/>
    <w:rsid w:val="00CC251F"/>
    <w:rsid w:val="00CC2614"/>
    <w:rsid w:val="00CC2AAF"/>
    <w:rsid w:val="00CC2F67"/>
    <w:rsid w:val="00CC328C"/>
    <w:rsid w:val="00CC343B"/>
    <w:rsid w:val="00CC357B"/>
    <w:rsid w:val="00CC35A6"/>
    <w:rsid w:val="00CC3751"/>
    <w:rsid w:val="00CC3967"/>
    <w:rsid w:val="00CC3AE0"/>
    <w:rsid w:val="00CC3CA2"/>
    <w:rsid w:val="00CC3EF3"/>
    <w:rsid w:val="00CC3F02"/>
    <w:rsid w:val="00CC42E4"/>
    <w:rsid w:val="00CC4360"/>
    <w:rsid w:val="00CC4404"/>
    <w:rsid w:val="00CC48E9"/>
    <w:rsid w:val="00CC4A3F"/>
    <w:rsid w:val="00CC4A75"/>
    <w:rsid w:val="00CC4F36"/>
    <w:rsid w:val="00CC510C"/>
    <w:rsid w:val="00CC51DC"/>
    <w:rsid w:val="00CC545A"/>
    <w:rsid w:val="00CC5559"/>
    <w:rsid w:val="00CC57B9"/>
    <w:rsid w:val="00CC5BA9"/>
    <w:rsid w:val="00CC617E"/>
    <w:rsid w:val="00CC6729"/>
    <w:rsid w:val="00CC6A06"/>
    <w:rsid w:val="00CC6C41"/>
    <w:rsid w:val="00CC6FA1"/>
    <w:rsid w:val="00CC709F"/>
    <w:rsid w:val="00CC70B0"/>
    <w:rsid w:val="00CC72A4"/>
    <w:rsid w:val="00CC7496"/>
    <w:rsid w:val="00CC757D"/>
    <w:rsid w:val="00CC7858"/>
    <w:rsid w:val="00CC7C66"/>
    <w:rsid w:val="00CD0338"/>
    <w:rsid w:val="00CD0596"/>
    <w:rsid w:val="00CD071A"/>
    <w:rsid w:val="00CD0888"/>
    <w:rsid w:val="00CD0C30"/>
    <w:rsid w:val="00CD0D81"/>
    <w:rsid w:val="00CD0E84"/>
    <w:rsid w:val="00CD0F2D"/>
    <w:rsid w:val="00CD0FDD"/>
    <w:rsid w:val="00CD1209"/>
    <w:rsid w:val="00CD16F5"/>
    <w:rsid w:val="00CD1BE6"/>
    <w:rsid w:val="00CD1D4C"/>
    <w:rsid w:val="00CD23C9"/>
    <w:rsid w:val="00CD241B"/>
    <w:rsid w:val="00CD2898"/>
    <w:rsid w:val="00CD2991"/>
    <w:rsid w:val="00CD2F74"/>
    <w:rsid w:val="00CD31A9"/>
    <w:rsid w:val="00CD3267"/>
    <w:rsid w:val="00CD32E7"/>
    <w:rsid w:val="00CD3380"/>
    <w:rsid w:val="00CD3845"/>
    <w:rsid w:val="00CD3915"/>
    <w:rsid w:val="00CD39E2"/>
    <w:rsid w:val="00CD3A93"/>
    <w:rsid w:val="00CD3B26"/>
    <w:rsid w:val="00CD3BE7"/>
    <w:rsid w:val="00CD41ED"/>
    <w:rsid w:val="00CD4712"/>
    <w:rsid w:val="00CD4790"/>
    <w:rsid w:val="00CD4883"/>
    <w:rsid w:val="00CD4C38"/>
    <w:rsid w:val="00CD4E2C"/>
    <w:rsid w:val="00CD4E4B"/>
    <w:rsid w:val="00CD50EA"/>
    <w:rsid w:val="00CD578E"/>
    <w:rsid w:val="00CD59F4"/>
    <w:rsid w:val="00CD5BAD"/>
    <w:rsid w:val="00CD5DDC"/>
    <w:rsid w:val="00CD5E2E"/>
    <w:rsid w:val="00CD5E9E"/>
    <w:rsid w:val="00CD6072"/>
    <w:rsid w:val="00CD60D7"/>
    <w:rsid w:val="00CD60D9"/>
    <w:rsid w:val="00CD64E6"/>
    <w:rsid w:val="00CD68FA"/>
    <w:rsid w:val="00CD6B39"/>
    <w:rsid w:val="00CD6C14"/>
    <w:rsid w:val="00CD6CA9"/>
    <w:rsid w:val="00CD6D37"/>
    <w:rsid w:val="00CD74FC"/>
    <w:rsid w:val="00CD7D66"/>
    <w:rsid w:val="00CD7F86"/>
    <w:rsid w:val="00CD7FBF"/>
    <w:rsid w:val="00CE01C7"/>
    <w:rsid w:val="00CE0421"/>
    <w:rsid w:val="00CE0456"/>
    <w:rsid w:val="00CE04F8"/>
    <w:rsid w:val="00CE09FE"/>
    <w:rsid w:val="00CE0B56"/>
    <w:rsid w:val="00CE0BA3"/>
    <w:rsid w:val="00CE0F74"/>
    <w:rsid w:val="00CE139E"/>
    <w:rsid w:val="00CE15BF"/>
    <w:rsid w:val="00CE17D1"/>
    <w:rsid w:val="00CE18C6"/>
    <w:rsid w:val="00CE1A70"/>
    <w:rsid w:val="00CE201C"/>
    <w:rsid w:val="00CE2799"/>
    <w:rsid w:val="00CE2876"/>
    <w:rsid w:val="00CE2C04"/>
    <w:rsid w:val="00CE2FD8"/>
    <w:rsid w:val="00CE30FE"/>
    <w:rsid w:val="00CE31A1"/>
    <w:rsid w:val="00CE324F"/>
    <w:rsid w:val="00CE335A"/>
    <w:rsid w:val="00CE3640"/>
    <w:rsid w:val="00CE376D"/>
    <w:rsid w:val="00CE39D8"/>
    <w:rsid w:val="00CE3AAA"/>
    <w:rsid w:val="00CE48FB"/>
    <w:rsid w:val="00CE4D16"/>
    <w:rsid w:val="00CE5124"/>
    <w:rsid w:val="00CE526D"/>
    <w:rsid w:val="00CE54C0"/>
    <w:rsid w:val="00CE5594"/>
    <w:rsid w:val="00CE5661"/>
    <w:rsid w:val="00CE58AE"/>
    <w:rsid w:val="00CE5961"/>
    <w:rsid w:val="00CE5C6C"/>
    <w:rsid w:val="00CE5CD1"/>
    <w:rsid w:val="00CE5F5A"/>
    <w:rsid w:val="00CE61A2"/>
    <w:rsid w:val="00CE6683"/>
    <w:rsid w:val="00CE6725"/>
    <w:rsid w:val="00CE68EC"/>
    <w:rsid w:val="00CE6FFE"/>
    <w:rsid w:val="00CE7562"/>
    <w:rsid w:val="00CE77B4"/>
    <w:rsid w:val="00CF0431"/>
    <w:rsid w:val="00CF11F0"/>
    <w:rsid w:val="00CF1328"/>
    <w:rsid w:val="00CF145E"/>
    <w:rsid w:val="00CF15CF"/>
    <w:rsid w:val="00CF1816"/>
    <w:rsid w:val="00CF1834"/>
    <w:rsid w:val="00CF1883"/>
    <w:rsid w:val="00CF1FB2"/>
    <w:rsid w:val="00CF20E1"/>
    <w:rsid w:val="00CF2331"/>
    <w:rsid w:val="00CF23B1"/>
    <w:rsid w:val="00CF23E3"/>
    <w:rsid w:val="00CF24E6"/>
    <w:rsid w:val="00CF2A9D"/>
    <w:rsid w:val="00CF3320"/>
    <w:rsid w:val="00CF347F"/>
    <w:rsid w:val="00CF39BB"/>
    <w:rsid w:val="00CF3DFD"/>
    <w:rsid w:val="00CF3EC9"/>
    <w:rsid w:val="00CF402D"/>
    <w:rsid w:val="00CF4077"/>
    <w:rsid w:val="00CF4130"/>
    <w:rsid w:val="00CF4306"/>
    <w:rsid w:val="00CF46B8"/>
    <w:rsid w:val="00CF4D1A"/>
    <w:rsid w:val="00CF5023"/>
    <w:rsid w:val="00CF50BD"/>
    <w:rsid w:val="00CF5125"/>
    <w:rsid w:val="00CF5269"/>
    <w:rsid w:val="00CF52D8"/>
    <w:rsid w:val="00CF545A"/>
    <w:rsid w:val="00CF5556"/>
    <w:rsid w:val="00CF57C2"/>
    <w:rsid w:val="00CF59A5"/>
    <w:rsid w:val="00CF5B52"/>
    <w:rsid w:val="00CF5C9F"/>
    <w:rsid w:val="00CF5EC9"/>
    <w:rsid w:val="00CF6132"/>
    <w:rsid w:val="00CF62A4"/>
    <w:rsid w:val="00CF6354"/>
    <w:rsid w:val="00CF69DA"/>
    <w:rsid w:val="00CF6A2D"/>
    <w:rsid w:val="00CF6E76"/>
    <w:rsid w:val="00CF6FAB"/>
    <w:rsid w:val="00CF7294"/>
    <w:rsid w:val="00CF73A4"/>
    <w:rsid w:val="00CF74E3"/>
    <w:rsid w:val="00CF778F"/>
    <w:rsid w:val="00CF7BA3"/>
    <w:rsid w:val="00D000D2"/>
    <w:rsid w:val="00D00580"/>
    <w:rsid w:val="00D00785"/>
    <w:rsid w:val="00D009EB"/>
    <w:rsid w:val="00D00C5A"/>
    <w:rsid w:val="00D00D99"/>
    <w:rsid w:val="00D00DA7"/>
    <w:rsid w:val="00D00ECD"/>
    <w:rsid w:val="00D01095"/>
    <w:rsid w:val="00D01465"/>
    <w:rsid w:val="00D01A25"/>
    <w:rsid w:val="00D01CBF"/>
    <w:rsid w:val="00D02004"/>
    <w:rsid w:val="00D0210B"/>
    <w:rsid w:val="00D0230D"/>
    <w:rsid w:val="00D02690"/>
    <w:rsid w:val="00D02697"/>
    <w:rsid w:val="00D03371"/>
    <w:rsid w:val="00D035CB"/>
    <w:rsid w:val="00D038CA"/>
    <w:rsid w:val="00D03D2E"/>
    <w:rsid w:val="00D044D6"/>
    <w:rsid w:val="00D04854"/>
    <w:rsid w:val="00D048A0"/>
    <w:rsid w:val="00D04915"/>
    <w:rsid w:val="00D04925"/>
    <w:rsid w:val="00D04A0E"/>
    <w:rsid w:val="00D04CCB"/>
    <w:rsid w:val="00D04DE5"/>
    <w:rsid w:val="00D04FD8"/>
    <w:rsid w:val="00D051A3"/>
    <w:rsid w:val="00D052EE"/>
    <w:rsid w:val="00D0540D"/>
    <w:rsid w:val="00D057F1"/>
    <w:rsid w:val="00D05A22"/>
    <w:rsid w:val="00D05D78"/>
    <w:rsid w:val="00D05F1E"/>
    <w:rsid w:val="00D06107"/>
    <w:rsid w:val="00D063AE"/>
    <w:rsid w:val="00D06781"/>
    <w:rsid w:val="00D06835"/>
    <w:rsid w:val="00D06844"/>
    <w:rsid w:val="00D06CB1"/>
    <w:rsid w:val="00D0704A"/>
    <w:rsid w:val="00D07336"/>
    <w:rsid w:val="00D07551"/>
    <w:rsid w:val="00D07814"/>
    <w:rsid w:val="00D079BE"/>
    <w:rsid w:val="00D07D58"/>
    <w:rsid w:val="00D07F68"/>
    <w:rsid w:val="00D104FF"/>
    <w:rsid w:val="00D10815"/>
    <w:rsid w:val="00D10D7F"/>
    <w:rsid w:val="00D11075"/>
    <w:rsid w:val="00D11077"/>
    <w:rsid w:val="00D11B12"/>
    <w:rsid w:val="00D11C8A"/>
    <w:rsid w:val="00D11EA2"/>
    <w:rsid w:val="00D1244A"/>
    <w:rsid w:val="00D125E0"/>
    <w:rsid w:val="00D12723"/>
    <w:rsid w:val="00D12CD4"/>
    <w:rsid w:val="00D12E72"/>
    <w:rsid w:val="00D12F6A"/>
    <w:rsid w:val="00D12FC9"/>
    <w:rsid w:val="00D12FF7"/>
    <w:rsid w:val="00D130E6"/>
    <w:rsid w:val="00D1315F"/>
    <w:rsid w:val="00D1325A"/>
    <w:rsid w:val="00D1342F"/>
    <w:rsid w:val="00D13726"/>
    <w:rsid w:val="00D13786"/>
    <w:rsid w:val="00D138E6"/>
    <w:rsid w:val="00D13961"/>
    <w:rsid w:val="00D13964"/>
    <w:rsid w:val="00D13B9D"/>
    <w:rsid w:val="00D13C36"/>
    <w:rsid w:val="00D13E7B"/>
    <w:rsid w:val="00D13FF9"/>
    <w:rsid w:val="00D145DA"/>
    <w:rsid w:val="00D14D03"/>
    <w:rsid w:val="00D14D2A"/>
    <w:rsid w:val="00D14D4B"/>
    <w:rsid w:val="00D14F91"/>
    <w:rsid w:val="00D150D3"/>
    <w:rsid w:val="00D1526D"/>
    <w:rsid w:val="00D154C8"/>
    <w:rsid w:val="00D15723"/>
    <w:rsid w:val="00D15A0F"/>
    <w:rsid w:val="00D15B65"/>
    <w:rsid w:val="00D15CA6"/>
    <w:rsid w:val="00D15DD2"/>
    <w:rsid w:val="00D15DE1"/>
    <w:rsid w:val="00D15EAC"/>
    <w:rsid w:val="00D15F40"/>
    <w:rsid w:val="00D160C6"/>
    <w:rsid w:val="00D160E7"/>
    <w:rsid w:val="00D16145"/>
    <w:rsid w:val="00D16365"/>
    <w:rsid w:val="00D1659B"/>
    <w:rsid w:val="00D168D1"/>
    <w:rsid w:val="00D16D58"/>
    <w:rsid w:val="00D16EC8"/>
    <w:rsid w:val="00D170CF"/>
    <w:rsid w:val="00D17176"/>
    <w:rsid w:val="00D1728B"/>
    <w:rsid w:val="00D17AA6"/>
    <w:rsid w:val="00D17B46"/>
    <w:rsid w:val="00D17BBD"/>
    <w:rsid w:val="00D17C9A"/>
    <w:rsid w:val="00D17CED"/>
    <w:rsid w:val="00D17E79"/>
    <w:rsid w:val="00D20360"/>
    <w:rsid w:val="00D2041C"/>
    <w:rsid w:val="00D206F6"/>
    <w:rsid w:val="00D2073F"/>
    <w:rsid w:val="00D20DC7"/>
    <w:rsid w:val="00D211F1"/>
    <w:rsid w:val="00D21330"/>
    <w:rsid w:val="00D21404"/>
    <w:rsid w:val="00D21474"/>
    <w:rsid w:val="00D2147B"/>
    <w:rsid w:val="00D21597"/>
    <w:rsid w:val="00D216D4"/>
    <w:rsid w:val="00D21AC1"/>
    <w:rsid w:val="00D21D20"/>
    <w:rsid w:val="00D21F15"/>
    <w:rsid w:val="00D220B4"/>
    <w:rsid w:val="00D220D1"/>
    <w:rsid w:val="00D22167"/>
    <w:rsid w:val="00D2238F"/>
    <w:rsid w:val="00D22486"/>
    <w:rsid w:val="00D225C0"/>
    <w:rsid w:val="00D22885"/>
    <w:rsid w:val="00D22C91"/>
    <w:rsid w:val="00D22FFD"/>
    <w:rsid w:val="00D234E0"/>
    <w:rsid w:val="00D235B6"/>
    <w:rsid w:val="00D237C3"/>
    <w:rsid w:val="00D237FF"/>
    <w:rsid w:val="00D23A41"/>
    <w:rsid w:val="00D24234"/>
    <w:rsid w:val="00D24291"/>
    <w:rsid w:val="00D2450D"/>
    <w:rsid w:val="00D248E8"/>
    <w:rsid w:val="00D24BDD"/>
    <w:rsid w:val="00D2504F"/>
    <w:rsid w:val="00D25133"/>
    <w:rsid w:val="00D2532D"/>
    <w:rsid w:val="00D253D3"/>
    <w:rsid w:val="00D25452"/>
    <w:rsid w:val="00D25454"/>
    <w:rsid w:val="00D25843"/>
    <w:rsid w:val="00D2592A"/>
    <w:rsid w:val="00D25969"/>
    <w:rsid w:val="00D25970"/>
    <w:rsid w:val="00D26086"/>
    <w:rsid w:val="00D2615E"/>
    <w:rsid w:val="00D2616F"/>
    <w:rsid w:val="00D261FE"/>
    <w:rsid w:val="00D262F3"/>
    <w:rsid w:val="00D262FD"/>
    <w:rsid w:val="00D26355"/>
    <w:rsid w:val="00D263F1"/>
    <w:rsid w:val="00D26479"/>
    <w:rsid w:val="00D26526"/>
    <w:rsid w:val="00D26870"/>
    <w:rsid w:val="00D26963"/>
    <w:rsid w:val="00D26B19"/>
    <w:rsid w:val="00D26C6B"/>
    <w:rsid w:val="00D26E03"/>
    <w:rsid w:val="00D27041"/>
    <w:rsid w:val="00D27210"/>
    <w:rsid w:val="00D272AC"/>
    <w:rsid w:val="00D2733A"/>
    <w:rsid w:val="00D27374"/>
    <w:rsid w:val="00D2747E"/>
    <w:rsid w:val="00D275F7"/>
    <w:rsid w:val="00D2789E"/>
    <w:rsid w:val="00D278C3"/>
    <w:rsid w:val="00D27B94"/>
    <w:rsid w:val="00D27CDB"/>
    <w:rsid w:val="00D27CE5"/>
    <w:rsid w:val="00D27F73"/>
    <w:rsid w:val="00D30077"/>
    <w:rsid w:val="00D30212"/>
    <w:rsid w:val="00D3036C"/>
    <w:rsid w:val="00D303B5"/>
    <w:rsid w:val="00D30E03"/>
    <w:rsid w:val="00D31127"/>
    <w:rsid w:val="00D314EE"/>
    <w:rsid w:val="00D3164A"/>
    <w:rsid w:val="00D31A78"/>
    <w:rsid w:val="00D31DD5"/>
    <w:rsid w:val="00D31DF3"/>
    <w:rsid w:val="00D31E8C"/>
    <w:rsid w:val="00D31FBE"/>
    <w:rsid w:val="00D321CB"/>
    <w:rsid w:val="00D323DA"/>
    <w:rsid w:val="00D32EF2"/>
    <w:rsid w:val="00D3307A"/>
    <w:rsid w:val="00D336E2"/>
    <w:rsid w:val="00D33B12"/>
    <w:rsid w:val="00D33B2B"/>
    <w:rsid w:val="00D33E95"/>
    <w:rsid w:val="00D347BF"/>
    <w:rsid w:val="00D347F3"/>
    <w:rsid w:val="00D3496F"/>
    <w:rsid w:val="00D34ACC"/>
    <w:rsid w:val="00D34C35"/>
    <w:rsid w:val="00D34D29"/>
    <w:rsid w:val="00D354DC"/>
    <w:rsid w:val="00D3572A"/>
    <w:rsid w:val="00D35AAD"/>
    <w:rsid w:val="00D35B59"/>
    <w:rsid w:val="00D35FCA"/>
    <w:rsid w:val="00D363A6"/>
    <w:rsid w:val="00D36470"/>
    <w:rsid w:val="00D36A4E"/>
    <w:rsid w:val="00D36F1B"/>
    <w:rsid w:val="00D36F8C"/>
    <w:rsid w:val="00D37036"/>
    <w:rsid w:val="00D375E3"/>
    <w:rsid w:val="00D37D76"/>
    <w:rsid w:val="00D37F92"/>
    <w:rsid w:val="00D400E5"/>
    <w:rsid w:val="00D404BC"/>
    <w:rsid w:val="00D41866"/>
    <w:rsid w:val="00D41A5F"/>
    <w:rsid w:val="00D41B4D"/>
    <w:rsid w:val="00D41BCE"/>
    <w:rsid w:val="00D41C0D"/>
    <w:rsid w:val="00D41DFC"/>
    <w:rsid w:val="00D41FFB"/>
    <w:rsid w:val="00D425B7"/>
    <w:rsid w:val="00D425C9"/>
    <w:rsid w:val="00D42802"/>
    <w:rsid w:val="00D428FD"/>
    <w:rsid w:val="00D42942"/>
    <w:rsid w:val="00D42A40"/>
    <w:rsid w:val="00D42A70"/>
    <w:rsid w:val="00D42B6F"/>
    <w:rsid w:val="00D42CDA"/>
    <w:rsid w:val="00D42D71"/>
    <w:rsid w:val="00D430E0"/>
    <w:rsid w:val="00D43602"/>
    <w:rsid w:val="00D43B26"/>
    <w:rsid w:val="00D43C41"/>
    <w:rsid w:val="00D43C5D"/>
    <w:rsid w:val="00D43E53"/>
    <w:rsid w:val="00D43F25"/>
    <w:rsid w:val="00D4409A"/>
    <w:rsid w:val="00D442FD"/>
    <w:rsid w:val="00D44582"/>
    <w:rsid w:val="00D45277"/>
    <w:rsid w:val="00D45360"/>
    <w:rsid w:val="00D457CA"/>
    <w:rsid w:val="00D4595C"/>
    <w:rsid w:val="00D45A22"/>
    <w:rsid w:val="00D461B3"/>
    <w:rsid w:val="00D463E5"/>
    <w:rsid w:val="00D46A4C"/>
    <w:rsid w:val="00D46B1C"/>
    <w:rsid w:val="00D46BE6"/>
    <w:rsid w:val="00D46C1B"/>
    <w:rsid w:val="00D477D6"/>
    <w:rsid w:val="00D50090"/>
    <w:rsid w:val="00D50469"/>
    <w:rsid w:val="00D5089D"/>
    <w:rsid w:val="00D50931"/>
    <w:rsid w:val="00D50CBB"/>
    <w:rsid w:val="00D50D9C"/>
    <w:rsid w:val="00D50E66"/>
    <w:rsid w:val="00D50EB0"/>
    <w:rsid w:val="00D511A1"/>
    <w:rsid w:val="00D51379"/>
    <w:rsid w:val="00D51444"/>
    <w:rsid w:val="00D51873"/>
    <w:rsid w:val="00D518C8"/>
    <w:rsid w:val="00D51C5E"/>
    <w:rsid w:val="00D51FF0"/>
    <w:rsid w:val="00D520A1"/>
    <w:rsid w:val="00D521C1"/>
    <w:rsid w:val="00D52584"/>
    <w:rsid w:val="00D5274A"/>
    <w:rsid w:val="00D52A83"/>
    <w:rsid w:val="00D52F17"/>
    <w:rsid w:val="00D52FA5"/>
    <w:rsid w:val="00D52FF9"/>
    <w:rsid w:val="00D5319C"/>
    <w:rsid w:val="00D532A5"/>
    <w:rsid w:val="00D5384D"/>
    <w:rsid w:val="00D53A6E"/>
    <w:rsid w:val="00D53BE9"/>
    <w:rsid w:val="00D540D4"/>
    <w:rsid w:val="00D540EC"/>
    <w:rsid w:val="00D54281"/>
    <w:rsid w:val="00D5437A"/>
    <w:rsid w:val="00D544E6"/>
    <w:rsid w:val="00D54B3F"/>
    <w:rsid w:val="00D54C16"/>
    <w:rsid w:val="00D54C27"/>
    <w:rsid w:val="00D54CA2"/>
    <w:rsid w:val="00D54CD1"/>
    <w:rsid w:val="00D54E61"/>
    <w:rsid w:val="00D54F25"/>
    <w:rsid w:val="00D55181"/>
    <w:rsid w:val="00D554B9"/>
    <w:rsid w:val="00D555E1"/>
    <w:rsid w:val="00D557B0"/>
    <w:rsid w:val="00D5584E"/>
    <w:rsid w:val="00D55A9F"/>
    <w:rsid w:val="00D5605E"/>
    <w:rsid w:val="00D561B6"/>
    <w:rsid w:val="00D56239"/>
    <w:rsid w:val="00D56510"/>
    <w:rsid w:val="00D56AB8"/>
    <w:rsid w:val="00D56B4F"/>
    <w:rsid w:val="00D56C7E"/>
    <w:rsid w:val="00D56D26"/>
    <w:rsid w:val="00D5728F"/>
    <w:rsid w:val="00D574AF"/>
    <w:rsid w:val="00D574F7"/>
    <w:rsid w:val="00D5759A"/>
    <w:rsid w:val="00D5760B"/>
    <w:rsid w:val="00D57677"/>
    <w:rsid w:val="00D57B39"/>
    <w:rsid w:val="00D57E7F"/>
    <w:rsid w:val="00D57EB6"/>
    <w:rsid w:val="00D601C7"/>
    <w:rsid w:val="00D60281"/>
    <w:rsid w:val="00D60294"/>
    <w:rsid w:val="00D604DA"/>
    <w:rsid w:val="00D60868"/>
    <w:rsid w:val="00D60A38"/>
    <w:rsid w:val="00D60AA0"/>
    <w:rsid w:val="00D60D4B"/>
    <w:rsid w:val="00D61053"/>
    <w:rsid w:val="00D61238"/>
    <w:rsid w:val="00D6151E"/>
    <w:rsid w:val="00D61768"/>
    <w:rsid w:val="00D617C0"/>
    <w:rsid w:val="00D61832"/>
    <w:rsid w:val="00D6189E"/>
    <w:rsid w:val="00D6193C"/>
    <w:rsid w:val="00D61BE8"/>
    <w:rsid w:val="00D61D16"/>
    <w:rsid w:val="00D61F4B"/>
    <w:rsid w:val="00D623D2"/>
    <w:rsid w:val="00D62C0E"/>
    <w:rsid w:val="00D62E60"/>
    <w:rsid w:val="00D62EAD"/>
    <w:rsid w:val="00D632CF"/>
    <w:rsid w:val="00D63388"/>
    <w:rsid w:val="00D633EA"/>
    <w:rsid w:val="00D63412"/>
    <w:rsid w:val="00D6359D"/>
    <w:rsid w:val="00D635D9"/>
    <w:rsid w:val="00D638C6"/>
    <w:rsid w:val="00D639D7"/>
    <w:rsid w:val="00D63CC4"/>
    <w:rsid w:val="00D63D0B"/>
    <w:rsid w:val="00D63D3C"/>
    <w:rsid w:val="00D647FB"/>
    <w:rsid w:val="00D64E53"/>
    <w:rsid w:val="00D6500F"/>
    <w:rsid w:val="00D6513F"/>
    <w:rsid w:val="00D65273"/>
    <w:rsid w:val="00D65822"/>
    <w:rsid w:val="00D6585B"/>
    <w:rsid w:val="00D65A50"/>
    <w:rsid w:val="00D65A8A"/>
    <w:rsid w:val="00D65EE2"/>
    <w:rsid w:val="00D65FB5"/>
    <w:rsid w:val="00D660CD"/>
    <w:rsid w:val="00D6613A"/>
    <w:rsid w:val="00D664A9"/>
    <w:rsid w:val="00D66961"/>
    <w:rsid w:val="00D6699A"/>
    <w:rsid w:val="00D66E48"/>
    <w:rsid w:val="00D66E8E"/>
    <w:rsid w:val="00D66EB5"/>
    <w:rsid w:val="00D67416"/>
    <w:rsid w:val="00D67544"/>
    <w:rsid w:val="00D67695"/>
    <w:rsid w:val="00D67708"/>
    <w:rsid w:val="00D6776F"/>
    <w:rsid w:val="00D67938"/>
    <w:rsid w:val="00D67970"/>
    <w:rsid w:val="00D67D34"/>
    <w:rsid w:val="00D67FD7"/>
    <w:rsid w:val="00D70623"/>
    <w:rsid w:val="00D71559"/>
    <w:rsid w:val="00D717DD"/>
    <w:rsid w:val="00D71E29"/>
    <w:rsid w:val="00D71E4D"/>
    <w:rsid w:val="00D71EB0"/>
    <w:rsid w:val="00D72103"/>
    <w:rsid w:val="00D72521"/>
    <w:rsid w:val="00D7276A"/>
    <w:rsid w:val="00D72903"/>
    <w:rsid w:val="00D73222"/>
    <w:rsid w:val="00D7344C"/>
    <w:rsid w:val="00D73C54"/>
    <w:rsid w:val="00D73EB4"/>
    <w:rsid w:val="00D73FEE"/>
    <w:rsid w:val="00D7437F"/>
    <w:rsid w:val="00D74925"/>
    <w:rsid w:val="00D74A48"/>
    <w:rsid w:val="00D74ED9"/>
    <w:rsid w:val="00D750C6"/>
    <w:rsid w:val="00D751D1"/>
    <w:rsid w:val="00D752AC"/>
    <w:rsid w:val="00D75AEA"/>
    <w:rsid w:val="00D75D0F"/>
    <w:rsid w:val="00D75DBE"/>
    <w:rsid w:val="00D75EBF"/>
    <w:rsid w:val="00D7627C"/>
    <w:rsid w:val="00D76309"/>
    <w:rsid w:val="00D7640A"/>
    <w:rsid w:val="00D769B4"/>
    <w:rsid w:val="00D76E8D"/>
    <w:rsid w:val="00D770CB"/>
    <w:rsid w:val="00D7721E"/>
    <w:rsid w:val="00D77426"/>
    <w:rsid w:val="00D779FE"/>
    <w:rsid w:val="00D77B17"/>
    <w:rsid w:val="00D80259"/>
    <w:rsid w:val="00D8049E"/>
    <w:rsid w:val="00D8051E"/>
    <w:rsid w:val="00D806C9"/>
    <w:rsid w:val="00D8072D"/>
    <w:rsid w:val="00D807C1"/>
    <w:rsid w:val="00D808B7"/>
    <w:rsid w:val="00D809BF"/>
    <w:rsid w:val="00D80BFB"/>
    <w:rsid w:val="00D80FA8"/>
    <w:rsid w:val="00D81470"/>
    <w:rsid w:val="00D8186C"/>
    <w:rsid w:val="00D81F7B"/>
    <w:rsid w:val="00D8217E"/>
    <w:rsid w:val="00D82186"/>
    <w:rsid w:val="00D82207"/>
    <w:rsid w:val="00D82754"/>
    <w:rsid w:val="00D82924"/>
    <w:rsid w:val="00D82A8D"/>
    <w:rsid w:val="00D8302D"/>
    <w:rsid w:val="00D83679"/>
    <w:rsid w:val="00D8374F"/>
    <w:rsid w:val="00D83926"/>
    <w:rsid w:val="00D839A5"/>
    <w:rsid w:val="00D83EE0"/>
    <w:rsid w:val="00D83F32"/>
    <w:rsid w:val="00D842EC"/>
    <w:rsid w:val="00D84927"/>
    <w:rsid w:val="00D84AB2"/>
    <w:rsid w:val="00D85780"/>
    <w:rsid w:val="00D85785"/>
    <w:rsid w:val="00D85CEA"/>
    <w:rsid w:val="00D85F44"/>
    <w:rsid w:val="00D85F47"/>
    <w:rsid w:val="00D862A9"/>
    <w:rsid w:val="00D866DA"/>
    <w:rsid w:val="00D869EA"/>
    <w:rsid w:val="00D86D7D"/>
    <w:rsid w:val="00D86D99"/>
    <w:rsid w:val="00D8733F"/>
    <w:rsid w:val="00D87391"/>
    <w:rsid w:val="00D8756B"/>
    <w:rsid w:val="00D8775C"/>
    <w:rsid w:val="00D878C2"/>
    <w:rsid w:val="00D879A4"/>
    <w:rsid w:val="00D87D3A"/>
    <w:rsid w:val="00D87D80"/>
    <w:rsid w:val="00D87DE9"/>
    <w:rsid w:val="00D904B0"/>
    <w:rsid w:val="00D90607"/>
    <w:rsid w:val="00D9078E"/>
    <w:rsid w:val="00D90B10"/>
    <w:rsid w:val="00D90E8B"/>
    <w:rsid w:val="00D90FD6"/>
    <w:rsid w:val="00D91038"/>
    <w:rsid w:val="00D9223F"/>
    <w:rsid w:val="00D9227A"/>
    <w:rsid w:val="00D922A1"/>
    <w:rsid w:val="00D92913"/>
    <w:rsid w:val="00D92FAB"/>
    <w:rsid w:val="00D931FA"/>
    <w:rsid w:val="00D9328C"/>
    <w:rsid w:val="00D9332B"/>
    <w:rsid w:val="00D9335B"/>
    <w:rsid w:val="00D934C8"/>
    <w:rsid w:val="00D93ACF"/>
    <w:rsid w:val="00D93BCF"/>
    <w:rsid w:val="00D93E9C"/>
    <w:rsid w:val="00D9403F"/>
    <w:rsid w:val="00D942AF"/>
    <w:rsid w:val="00D943E4"/>
    <w:rsid w:val="00D94681"/>
    <w:rsid w:val="00D94A34"/>
    <w:rsid w:val="00D94CCB"/>
    <w:rsid w:val="00D94E23"/>
    <w:rsid w:val="00D9516A"/>
    <w:rsid w:val="00D9523D"/>
    <w:rsid w:val="00D956A5"/>
    <w:rsid w:val="00D957BF"/>
    <w:rsid w:val="00D957F4"/>
    <w:rsid w:val="00D95971"/>
    <w:rsid w:val="00D95BDA"/>
    <w:rsid w:val="00D962C4"/>
    <w:rsid w:val="00D964BB"/>
    <w:rsid w:val="00D96778"/>
    <w:rsid w:val="00D96B85"/>
    <w:rsid w:val="00D96E37"/>
    <w:rsid w:val="00D9705C"/>
    <w:rsid w:val="00D9719C"/>
    <w:rsid w:val="00D973B8"/>
    <w:rsid w:val="00D97639"/>
    <w:rsid w:val="00D979CC"/>
    <w:rsid w:val="00D97AB3"/>
    <w:rsid w:val="00D97B0C"/>
    <w:rsid w:val="00D97FB1"/>
    <w:rsid w:val="00DA07A9"/>
    <w:rsid w:val="00DA07C3"/>
    <w:rsid w:val="00DA08D1"/>
    <w:rsid w:val="00DA0C61"/>
    <w:rsid w:val="00DA1434"/>
    <w:rsid w:val="00DA16FE"/>
    <w:rsid w:val="00DA17C0"/>
    <w:rsid w:val="00DA1993"/>
    <w:rsid w:val="00DA1ABD"/>
    <w:rsid w:val="00DA1F9E"/>
    <w:rsid w:val="00DA26FF"/>
    <w:rsid w:val="00DA29B0"/>
    <w:rsid w:val="00DA2A6E"/>
    <w:rsid w:val="00DA2B6D"/>
    <w:rsid w:val="00DA2E9E"/>
    <w:rsid w:val="00DA3095"/>
    <w:rsid w:val="00DA3205"/>
    <w:rsid w:val="00DA3330"/>
    <w:rsid w:val="00DA33B8"/>
    <w:rsid w:val="00DA35C5"/>
    <w:rsid w:val="00DA388D"/>
    <w:rsid w:val="00DA38FA"/>
    <w:rsid w:val="00DA3A95"/>
    <w:rsid w:val="00DA3AF1"/>
    <w:rsid w:val="00DA3FB2"/>
    <w:rsid w:val="00DA4114"/>
    <w:rsid w:val="00DA4382"/>
    <w:rsid w:val="00DA4530"/>
    <w:rsid w:val="00DA45BA"/>
    <w:rsid w:val="00DA45DB"/>
    <w:rsid w:val="00DA4754"/>
    <w:rsid w:val="00DA47E0"/>
    <w:rsid w:val="00DA485F"/>
    <w:rsid w:val="00DA49B1"/>
    <w:rsid w:val="00DA4C3C"/>
    <w:rsid w:val="00DA4C76"/>
    <w:rsid w:val="00DA4D65"/>
    <w:rsid w:val="00DA4EEE"/>
    <w:rsid w:val="00DA5279"/>
    <w:rsid w:val="00DA58A6"/>
    <w:rsid w:val="00DA5905"/>
    <w:rsid w:val="00DA594D"/>
    <w:rsid w:val="00DA5A33"/>
    <w:rsid w:val="00DA5E76"/>
    <w:rsid w:val="00DA620B"/>
    <w:rsid w:val="00DA65BE"/>
    <w:rsid w:val="00DA698B"/>
    <w:rsid w:val="00DA6C0E"/>
    <w:rsid w:val="00DA728F"/>
    <w:rsid w:val="00DA739C"/>
    <w:rsid w:val="00DA7493"/>
    <w:rsid w:val="00DA783E"/>
    <w:rsid w:val="00DA7A25"/>
    <w:rsid w:val="00DA7DFC"/>
    <w:rsid w:val="00DB012C"/>
    <w:rsid w:val="00DB01DC"/>
    <w:rsid w:val="00DB073F"/>
    <w:rsid w:val="00DB0765"/>
    <w:rsid w:val="00DB090C"/>
    <w:rsid w:val="00DB0967"/>
    <w:rsid w:val="00DB0A6F"/>
    <w:rsid w:val="00DB0F1F"/>
    <w:rsid w:val="00DB0FF0"/>
    <w:rsid w:val="00DB129C"/>
    <w:rsid w:val="00DB1405"/>
    <w:rsid w:val="00DB171D"/>
    <w:rsid w:val="00DB1A7C"/>
    <w:rsid w:val="00DB270A"/>
    <w:rsid w:val="00DB2A0B"/>
    <w:rsid w:val="00DB2BC5"/>
    <w:rsid w:val="00DB32E5"/>
    <w:rsid w:val="00DB33A9"/>
    <w:rsid w:val="00DB3675"/>
    <w:rsid w:val="00DB3A20"/>
    <w:rsid w:val="00DB3B81"/>
    <w:rsid w:val="00DB3C50"/>
    <w:rsid w:val="00DB3C55"/>
    <w:rsid w:val="00DB435F"/>
    <w:rsid w:val="00DB43DF"/>
    <w:rsid w:val="00DB4427"/>
    <w:rsid w:val="00DB462F"/>
    <w:rsid w:val="00DB4D24"/>
    <w:rsid w:val="00DB4DD4"/>
    <w:rsid w:val="00DB536A"/>
    <w:rsid w:val="00DB53E1"/>
    <w:rsid w:val="00DB576C"/>
    <w:rsid w:val="00DB57CC"/>
    <w:rsid w:val="00DB59B0"/>
    <w:rsid w:val="00DB5B5F"/>
    <w:rsid w:val="00DB5C0E"/>
    <w:rsid w:val="00DB5ECE"/>
    <w:rsid w:val="00DB6A83"/>
    <w:rsid w:val="00DB6E8D"/>
    <w:rsid w:val="00DB6EB2"/>
    <w:rsid w:val="00DB7012"/>
    <w:rsid w:val="00DB71E4"/>
    <w:rsid w:val="00DB7442"/>
    <w:rsid w:val="00DB7F20"/>
    <w:rsid w:val="00DB7F3B"/>
    <w:rsid w:val="00DC02E6"/>
    <w:rsid w:val="00DC0360"/>
    <w:rsid w:val="00DC0619"/>
    <w:rsid w:val="00DC0767"/>
    <w:rsid w:val="00DC079B"/>
    <w:rsid w:val="00DC0FAC"/>
    <w:rsid w:val="00DC113E"/>
    <w:rsid w:val="00DC1366"/>
    <w:rsid w:val="00DC199A"/>
    <w:rsid w:val="00DC1AC8"/>
    <w:rsid w:val="00DC1F82"/>
    <w:rsid w:val="00DC1FCE"/>
    <w:rsid w:val="00DC2051"/>
    <w:rsid w:val="00DC2606"/>
    <w:rsid w:val="00DC294E"/>
    <w:rsid w:val="00DC2B78"/>
    <w:rsid w:val="00DC3043"/>
    <w:rsid w:val="00DC3094"/>
    <w:rsid w:val="00DC313E"/>
    <w:rsid w:val="00DC33AC"/>
    <w:rsid w:val="00DC346E"/>
    <w:rsid w:val="00DC3524"/>
    <w:rsid w:val="00DC35BC"/>
    <w:rsid w:val="00DC36F1"/>
    <w:rsid w:val="00DC3B10"/>
    <w:rsid w:val="00DC3ED1"/>
    <w:rsid w:val="00DC3FED"/>
    <w:rsid w:val="00DC40ED"/>
    <w:rsid w:val="00DC41BF"/>
    <w:rsid w:val="00DC4612"/>
    <w:rsid w:val="00DC4686"/>
    <w:rsid w:val="00DC4728"/>
    <w:rsid w:val="00DC47FB"/>
    <w:rsid w:val="00DC482D"/>
    <w:rsid w:val="00DC4FB0"/>
    <w:rsid w:val="00DC51B7"/>
    <w:rsid w:val="00DC53FE"/>
    <w:rsid w:val="00DC55A0"/>
    <w:rsid w:val="00DC56BE"/>
    <w:rsid w:val="00DC572B"/>
    <w:rsid w:val="00DC5891"/>
    <w:rsid w:val="00DC58EC"/>
    <w:rsid w:val="00DC58F0"/>
    <w:rsid w:val="00DC59FB"/>
    <w:rsid w:val="00DC5A93"/>
    <w:rsid w:val="00DC5B4F"/>
    <w:rsid w:val="00DC5BFB"/>
    <w:rsid w:val="00DC5D06"/>
    <w:rsid w:val="00DC5D2E"/>
    <w:rsid w:val="00DC625C"/>
    <w:rsid w:val="00DC64E9"/>
    <w:rsid w:val="00DC68DC"/>
    <w:rsid w:val="00DC6B92"/>
    <w:rsid w:val="00DC6DC2"/>
    <w:rsid w:val="00DC6DD6"/>
    <w:rsid w:val="00DC72D5"/>
    <w:rsid w:val="00DC75BC"/>
    <w:rsid w:val="00DC7604"/>
    <w:rsid w:val="00DC777A"/>
    <w:rsid w:val="00DC78A1"/>
    <w:rsid w:val="00DC78FE"/>
    <w:rsid w:val="00DC7A78"/>
    <w:rsid w:val="00DD04E4"/>
    <w:rsid w:val="00DD061B"/>
    <w:rsid w:val="00DD07D1"/>
    <w:rsid w:val="00DD0A28"/>
    <w:rsid w:val="00DD1126"/>
    <w:rsid w:val="00DD1B41"/>
    <w:rsid w:val="00DD1B50"/>
    <w:rsid w:val="00DD1D7E"/>
    <w:rsid w:val="00DD23D7"/>
    <w:rsid w:val="00DD245B"/>
    <w:rsid w:val="00DD251D"/>
    <w:rsid w:val="00DD27BC"/>
    <w:rsid w:val="00DD2B28"/>
    <w:rsid w:val="00DD2B8B"/>
    <w:rsid w:val="00DD2C71"/>
    <w:rsid w:val="00DD2DBE"/>
    <w:rsid w:val="00DD30DB"/>
    <w:rsid w:val="00DD318F"/>
    <w:rsid w:val="00DD36D4"/>
    <w:rsid w:val="00DD37AB"/>
    <w:rsid w:val="00DD43E3"/>
    <w:rsid w:val="00DD4446"/>
    <w:rsid w:val="00DD4465"/>
    <w:rsid w:val="00DD4DEA"/>
    <w:rsid w:val="00DD526E"/>
    <w:rsid w:val="00DD53A3"/>
    <w:rsid w:val="00DD55AB"/>
    <w:rsid w:val="00DD575E"/>
    <w:rsid w:val="00DD5C3B"/>
    <w:rsid w:val="00DD6273"/>
    <w:rsid w:val="00DD665B"/>
    <w:rsid w:val="00DD6983"/>
    <w:rsid w:val="00DD6987"/>
    <w:rsid w:val="00DD6A85"/>
    <w:rsid w:val="00DD70B5"/>
    <w:rsid w:val="00DD7247"/>
    <w:rsid w:val="00DD7335"/>
    <w:rsid w:val="00DD761A"/>
    <w:rsid w:val="00DD7710"/>
    <w:rsid w:val="00DD7D2F"/>
    <w:rsid w:val="00DE03D2"/>
    <w:rsid w:val="00DE07ED"/>
    <w:rsid w:val="00DE0801"/>
    <w:rsid w:val="00DE09A9"/>
    <w:rsid w:val="00DE0A03"/>
    <w:rsid w:val="00DE0BE0"/>
    <w:rsid w:val="00DE0D33"/>
    <w:rsid w:val="00DE0F27"/>
    <w:rsid w:val="00DE1296"/>
    <w:rsid w:val="00DE12AE"/>
    <w:rsid w:val="00DE1809"/>
    <w:rsid w:val="00DE183A"/>
    <w:rsid w:val="00DE19F7"/>
    <w:rsid w:val="00DE1A47"/>
    <w:rsid w:val="00DE1BDA"/>
    <w:rsid w:val="00DE1C66"/>
    <w:rsid w:val="00DE212A"/>
    <w:rsid w:val="00DE22B6"/>
    <w:rsid w:val="00DE25FC"/>
    <w:rsid w:val="00DE2917"/>
    <w:rsid w:val="00DE29A9"/>
    <w:rsid w:val="00DE2A88"/>
    <w:rsid w:val="00DE2C77"/>
    <w:rsid w:val="00DE305B"/>
    <w:rsid w:val="00DE322D"/>
    <w:rsid w:val="00DE3599"/>
    <w:rsid w:val="00DE36A2"/>
    <w:rsid w:val="00DE3881"/>
    <w:rsid w:val="00DE3A20"/>
    <w:rsid w:val="00DE3C30"/>
    <w:rsid w:val="00DE3C71"/>
    <w:rsid w:val="00DE3DC1"/>
    <w:rsid w:val="00DE3EB9"/>
    <w:rsid w:val="00DE40E2"/>
    <w:rsid w:val="00DE428A"/>
    <w:rsid w:val="00DE43C0"/>
    <w:rsid w:val="00DE480B"/>
    <w:rsid w:val="00DE4AD7"/>
    <w:rsid w:val="00DE4B37"/>
    <w:rsid w:val="00DE5279"/>
    <w:rsid w:val="00DE5A46"/>
    <w:rsid w:val="00DE6172"/>
    <w:rsid w:val="00DE632D"/>
    <w:rsid w:val="00DE64CB"/>
    <w:rsid w:val="00DE6731"/>
    <w:rsid w:val="00DE689E"/>
    <w:rsid w:val="00DE69A4"/>
    <w:rsid w:val="00DE6AA9"/>
    <w:rsid w:val="00DE6C4D"/>
    <w:rsid w:val="00DE7072"/>
    <w:rsid w:val="00DE723B"/>
    <w:rsid w:val="00DE74A5"/>
    <w:rsid w:val="00DE7AE1"/>
    <w:rsid w:val="00DE7F2F"/>
    <w:rsid w:val="00DE7F6A"/>
    <w:rsid w:val="00DF0423"/>
    <w:rsid w:val="00DF04C9"/>
    <w:rsid w:val="00DF0B25"/>
    <w:rsid w:val="00DF0B30"/>
    <w:rsid w:val="00DF0CFB"/>
    <w:rsid w:val="00DF0DD6"/>
    <w:rsid w:val="00DF1085"/>
    <w:rsid w:val="00DF157F"/>
    <w:rsid w:val="00DF16EF"/>
    <w:rsid w:val="00DF21E1"/>
    <w:rsid w:val="00DF239F"/>
    <w:rsid w:val="00DF2509"/>
    <w:rsid w:val="00DF2641"/>
    <w:rsid w:val="00DF2868"/>
    <w:rsid w:val="00DF2BD6"/>
    <w:rsid w:val="00DF2F9A"/>
    <w:rsid w:val="00DF3526"/>
    <w:rsid w:val="00DF3588"/>
    <w:rsid w:val="00DF38DB"/>
    <w:rsid w:val="00DF3B4B"/>
    <w:rsid w:val="00DF3BA5"/>
    <w:rsid w:val="00DF3E48"/>
    <w:rsid w:val="00DF413D"/>
    <w:rsid w:val="00DF427D"/>
    <w:rsid w:val="00DF46C1"/>
    <w:rsid w:val="00DF48BF"/>
    <w:rsid w:val="00DF4DAC"/>
    <w:rsid w:val="00DF52EC"/>
    <w:rsid w:val="00DF536E"/>
    <w:rsid w:val="00DF5413"/>
    <w:rsid w:val="00DF5675"/>
    <w:rsid w:val="00DF576B"/>
    <w:rsid w:val="00DF5AD0"/>
    <w:rsid w:val="00DF5B85"/>
    <w:rsid w:val="00DF609E"/>
    <w:rsid w:val="00DF6572"/>
    <w:rsid w:val="00DF661D"/>
    <w:rsid w:val="00DF68CE"/>
    <w:rsid w:val="00DF68D8"/>
    <w:rsid w:val="00DF6ABE"/>
    <w:rsid w:val="00DF6AF2"/>
    <w:rsid w:val="00DF6CBB"/>
    <w:rsid w:val="00DF753F"/>
    <w:rsid w:val="00DF78E7"/>
    <w:rsid w:val="00DF78F2"/>
    <w:rsid w:val="00DF7ADD"/>
    <w:rsid w:val="00DF7DE4"/>
    <w:rsid w:val="00E0046D"/>
    <w:rsid w:val="00E006DB"/>
    <w:rsid w:val="00E00B34"/>
    <w:rsid w:val="00E01012"/>
    <w:rsid w:val="00E010B5"/>
    <w:rsid w:val="00E01488"/>
    <w:rsid w:val="00E014A6"/>
    <w:rsid w:val="00E01576"/>
    <w:rsid w:val="00E017EB"/>
    <w:rsid w:val="00E01B67"/>
    <w:rsid w:val="00E02206"/>
    <w:rsid w:val="00E0229C"/>
    <w:rsid w:val="00E02340"/>
    <w:rsid w:val="00E024A2"/>
    <w:rsid w:val="00E026BE"/>
    <w:rsid w:val="00E02A5E"/>
    <w:rsid w:val="00E02B51"/>
    <w:rsid w:val="00E02BC3"/>
    <w:rsid w:val="00E02D04"/>
    <w:rsid w:val="00E02E49"/>
    <w:rsid w:val="00E03183"/>
    <w:rsid w:val="00E034BB"/>
    <w:rsid w:val="00E03C46"/>
    <w:rsid w:val="00E03D41"/>
    <w:rsid w:val="00E04057"/>
    <w:rsid w:val="00E0421E"/>
    <w:rsid w:val="00E04388"/>
    <w:rsid w:val="00E04418"/>
    <w:rsid w:val="00E045D3"/>
    <w:rsid w:val="00E0473C"/>
    <w:rsid w:val="00E04963"/>
    <w:rsid w:val="00E04A4C"/>
    <w:rsid w:val="00E04D03"/>
    <w:rsid w:val="00E06032"/>
    <w:rsid w:val="00E06091"/>
    <w:rsid w:val="00E06245"/>
    <w:rsid w:val="00E062C9"/>
    <w:rsid w:val="00E065B9"/>
    <w:rsid w:val="00E06D6B"/>
    <w:rsid w:val="00E06E16"/>
    <w:rsid w:val="00E07015"/>
    <w:rsid w:val="00E07323"/>
    <w:rsid w:val="00E0750F"/>
    <w:rsid w:val="00E07A8B"/>
    <w:rsid w:val="00E07C64"/>
    <w:rsid w:val="00E10A85"/>
    <w:rsid w:val="00E10AC2"/>
    <w:rsid w:val="00E10B11"/>
    <w:rsid w:val="00E10D7E"/>
    <w:rsid w:val="00E10E1C"/>
    <w:rsid w:val="00E10EC1"/>
    <w:rsid w:val="00E10FD3"/>
    <w:rsid w:val="00E11123"/>
    <w:rsid w:val="00E111A0"/>
    <w:rsid w:val="00E115A6"/>
    <w:rsid w:val="00E1175D"/>
    <w:rsid w:val="00E1190E"/>
    <w:rsid w:val="00E11AFF"/>
    <w:rsid w:val="00E11D51"/>
    <w:rsid w:val="00E123AE"/>
    <w:rsid w:val="00E128A7"/>
    <w:rsid w:val="00E12BCD"/>
    <w:rsid w:val="00E12F4B"/>
    <w:rsid w:val="00E1322D"/>
    <w:rsid w:val="00E13825"/>
    <w:rsid w:val="00E13877"/>
    <w:rsid w:val="00E13A1D"/>
    <w:rsid w:val="00E13D4E"/>
    <w:rsid w:val="00E13F0D"/>
    <w:rsid w:val="00E13F79"/>
    <w:rsid w:val="00E13FC0"/>
    <w:rsid w:val="00E14187"/>
    <w:rsid w:val="00E1444E"/>
    <w:rsid w:val="00E147E9"/>
    <w:rsid w:val="00E14907"/>
    <w:rsid w:val="00E14E69"/>
    <w:rsid w:val="00E153E8"/>
    <w:rsid w:val="00E153F4"/>
    <w:rsid w:val="00E155E6"/>
    <w:rsid w:val="00E15668"/>
    <w:rsid w:val="00E15973"/>
    <w:rsid w:val="00E15FDD"/>
    <w:rsid w:val="00E16372"/>
    <w:rsid w:val="00E1660B"/>
    <w:rsid w:val="00E16651"/>
    <w:rsid w:val="00E169B7"/>
    <w:rsid w:val="00E16A10"/>
    <w:rsid w:val="00E16A3D"/>
    <w:rsid w:val="00E16BDF"/>
    <w:rsid w:val="00E16C98"/>
    <w:rsid w:val="00E16CC6"/>
    <w:rsid w:val="00E16F6C"/>
    <w:rsid w:val="00E16FF5"/>
    <w:rsid w:val="00E17066"/>
    <w:rsid w:val="00E17A09"/>
    <w:rsid w:val="00E17FCB"/>
    <w:rsid w:val="00E20AE9"/>
    <w:rsid w:val="00E20EB6"/>
    <w:rsid w:val="00E20EC2"/>
    <w:rsid w:val="00E21030"/>
    <w:rsid w:val="00E214F4"/>
    <w:rsid w:val="00E220F7"/>
    <w:rsid w:val="00E2236C"/>
    <w:rsid w:val="00E2239A"/>
    <w:rsid w:val="00E22670"/>
    <w:rsid w:val="00E22740"/>
    <w:rsid w:val="00E227CB"/>
    <w:rsid w:val="00E2288D"/>
    <w:rsid w:val="00E228C9"/>
    <w:rsid w:val="00E22963"/>
    <w:rsid w:val="00E22B42"/>
    <w:rsid w:val="00E22C1F"/>
    <w:rsid w:val="00E22D5F"/>
    <w:rsid w:val="00E22D62"/>
    <w:rsid w:val="00E23040"/>
    <w:rsid w:val="00E23309"/>
    <w:rsid w:val="00E23779"/>
    <w:rsid w:val="00E237B9"/>
    <w:rsid w:val="00E23843"/>
    <w:rsid w:val="00E23A54"/>
    <w:rsid w:val="00E23AF3"/>
    <w:rsid w:val="00E23CBB"/>
    <w:rsid w:val="00E23E28"/>
    <w:rsid w:val="00E240AA"/>
    <w:rsid w:val="00E24B4C"/>
    <w:rsid w:val="00E24F7F"/>
    <w:rsid w:val="00E2501E"/>
    <w:rsid w:val="00E2519B"/>
    <w:rsid w:val="00E2582A"/>
    <w:rsid w:val="00E25B98"/>
    <w:rsid w:val="00E25DFE"/>
    <w:rsid w:val="00E25F41"/>
    <w:rsid w:val="00E25FD0"/>
    <w:rsid w:val="00E25FF0"/>
    <w:rsid w:val="00E260DD"/>
    <w:rsid w:val="00E263E9"/>
    <w:rsid w:val="00E26611"/>
    <w:rsid w:val="00E2670F"/>
    <w:rsid w:val="00E2685F"/>
    <w:rsid w:val="00E26BD6"/>
    <w:rsid w:val="00E27021"/>
    <w:rsid w:val="00E270CC"/>
    <w:rsid w:val="00E271CA"/>
    <w:rsid w:val="00E27277"/>
    <w:rsid w:val="00E275F7"/>
    <w:rsid w:val="00E27A65"/>
    <w:rsid w:val="00E27B72"/>
    <w:rsid w:val="00E27E24"/>
    <w:rsid w:val="00E3007B"/>
    <w:rsid w:val="00E301FC"/>
    <w:rsid w:val="00E3053D"/>
    <w:rsid w:val="00E30DB7"/>
    <w:rsid w:val="00E30E52"/>
    <w:rsid w:val="00E31361"/>
    <w:rsid w:val="00E31424"/>
    <w:rsid w:val="00E31511"/>
    <w:rsid w:val="00E3156C"/>
    <w:rsid w:val="00E315D1"/>
    <w:rsid w:val="00E31649"/>
    <w:rsid w:val="00E31B1F"/>
    <w:rsid w:val="00E31C99"/>
    <w:rsid w:val="00E31CF4"/>
    <w:rsid w:val="00E320CF"/>
    <w:rsid w:val="00E32802"/>
    <w:rsid w:val="00E3298E"/>
    <w:rsid w:val="00E32A04"/>
    <w:rsid w:val="00E33012"/>
    <w:rsid w:val="00E335C7"/>
    <w:rsid w:val="00E33641"/>
    <w:rsid w:val="00E339DD"/>
    <w:rsid w:val="00E33CA6"/>
    <w:rsid w:val="00E33CF3"/>
    <w:rsid w:val="00E33EA9"/>
    <w:rsid w:val="00E340A2"/>
    <w:rsid w:val="00E34A4A"/>
    <w:rsid w:val="00E3529B"/>
    <w:rsid w:val="00E35764"/>
    <w:rsid w:val="00E357E1"/>
    <w:rsid w:val="00E358A2"/>
    <w:rsid w:val="00E35B72"/>
    <w:rsid w:val="00E35E70"/>
    <w:rsid w:val="00E36142"/>
    <w:rsid w:val="00E361FF"/>
    <w:rsid w:val="00E36334"/>
    <w:rsid w:val="00E36398"/>
    <w:rsid w:val="00E36414"/>
    <w:rsid w:val="00E366B2"/>
    <w:rsid w:val="00E3686F"/>
    <w:rsid w:val="00E36D50"/>
    <w:rsid w:val="00E36DBA"/>
    <w:rsid w:val="00E36FA9"/>
    <w:rsid w:val="00E36FEA"/>
    <w:rsid w:val="00E36FFA"/>
    <w:rsid w:val="00E3754B"/>
    <w:rsid w:val="00E37B44"/>
    <w:rsid w:val="00E37C70"/>
    <w:rsid w:val="00E37E89"/>
    <w:rsid w:val="00E37EF3"/>
    <w:rsid w:val="00E37F7F"/>
    <w:rsid w:val="00E400DC"/>
    <w:rsid w:val="00E403BE"/>
    <w:rsid w:val="00E40489"/>
    <w:rsid w:val="00E4060C"/>
    <w:rsid w:val="00E4077D"/>
    <w:rsid w:val="00E40B74"/>
    <w:rsid w:val="00E410FC"/>
    <w:rsid w:val="00E4144C"/>
    <w:rsid w:val="00E4175B"/>
    <w:rsid w:val="00E417ED"/>
    <w:rsid w:val="00E419BA"/>
    <w:rsid w:val="00E423DA"/>
    <w:rsid w:val="00E4277C"/>
    <w:rsid w:val="00E427BC"/>
    <w:rsid w:val="00E428D1"/>
    <w:rsid w:val="00E436C6"/>
    <w:rsid w:val="00E437A5"/>
    <w:rsid w:val="00E43A53"/>
    <w:rsid w:val="00E43A5F"/>
    <w:rsid w:val="00E43E56"/>
    <w:rsid w:val="00E43F5B"/>
    <w:rsid w:val="00E440CF"/>
    <w:rsid w:val="00E444EA"/>
    <w:rsid w:val="00E445B6"/>
    <w:rsid w:val="00E44732"/>
    <w:rsid w:val="00E4490C"/>
    <w:rsid w:val="00E44945"/>
    <w:rsid w:val="00E44E69"/>
    <w:rsid w:val="00E44EC2"/>
    <w:rsid w:val="00E44EE6"/>
    <w:rsid w:val="00E45040"/>
    <w:rsid w:val="00E451D4"/>
    <w:rsid w:val="00E45238"/>
    <w:rsid w:val="00E45A9A"/>
    <w:rsid w:val="00E45D42"/>
    <w:rsid w:val="00E46023"/>
    <w:rsid w:val="00E4608E"/>
    <w:rsid w:val="00E4634C"/>
    <w:rsid w:val="00E46AEA"/>
    <w:rsid w:val="00E46C61"/>
    <w:rsid w:val="00E46C68"/>
    <w:rsid w:val="00E46DFD"/>
    <w:rsid w:val="00E46F41"/>
    <w:rsid w:val="00E471CF"/>
    <w:rsid w:val="00E47351"/>
    <w:rsid w:val="00E47377"/>
    <w:rsid w:val="00E47429"/>
    <w:rsid w:val="00E477DB"/>
    <w:rsid w:val="00E47B23"/>
    <w:rsid w:val="00E47C26"/>
    <w:rsid w:val="00E47F6D"/>
    <w:rsid w:val="00E47FC4"/>
    <w:rsid w:val="00E5008F"/>
    <w:rsid w:val="00E500B9"/>
    <w:rsid w:val="00E50324"/>
    <w:rsid w:val="00E5034C"/>
    <w:rsid w:val="00E5040A"/>
    <w:rsid w:val="00E5057E"/>
    <w:rsid w:val="00E5070D"/>
    <w:rsid w:val="00E508C1"/>
    <w:rsid w:val="00E5096D"/>
    <w:rsid w:val="00E50A17"/>
    <w:rsid w:val="00E50D11"/>
    <w:rsid w:val="00E50D42"/>
    <w:rsid w:val="00E50D7E"/>
    <w:rsid w:val="00E5174F"/>
    <w:rsid w:val="00E5185E"/>
    <w:rsid w:val="00E51B35"/>
    <w:rsid w:val="00E51EAF"/>
    <w:rsid w:val="00E52061"/>
    <w:rsid w:val="00E5244C"/>
    <w:rsid w:val="00E525E0"/>
    <w:rsid w:val="00E52612"/>
    <w:rsid w:val="00E52629"/>
    <w:rsid w:val="00E5297A"/>
    <w:rsid w:val="00E52981"/>
    <w:rsid w:val="00E52A01"/>
    <w:rsid w:val="00E52AAA"/>
    <w:rsid w:val="00E52CAA"/>
    <w:rsid w:val="00E531A8"/>
    <w:rsid w:val="00E533D3"/>
    <w:rsid w:val="00E53487"/>
    <w:rsid w:val="00E5397F"/>
    <w:rsid w:val="00E53C76"/>
    <w:rsid w:val="00E54514"/>
    <w:rsid w:val="00E54569"/>
    <w:rsid w:val="00E5474C"/>
    <w:rsid w:val="00E54798"/>
    <w:rsid w:val="00E54807"/>
    <w:rsid w:val="00E54C79"/>
    <w:rsid w:val="00E54C97"/>
    <w:rsid w:val="00E54D40"/>
    <w:rsid w:val="00E54DCB"/>
    <w:rsid w:val="00E54E6D"/>
    <w:rsid w:val="00E55022"/>
    <w:rsid w:val="00E55108"/>
    <w:rsid w:val="00E5538C"/>
    <w:rsid w:val="00E553FB"/>
    <w:rsid w:val="00E55757"/>
    <w:rsid w:val="00E55DDA"/>
    <w:rsid w:val="00E56002"/>
    <w:rsid w:val="00E56368"/>
    <w:rsid w:val="00E56B31"/>
    <w:rsid w:val="00E56F33"/>
    <w:rsid w:val="00E57054"/>
    <w:rsid w:val="00E570C9"/>
    <w:rsid w:val="00E57169"/>
    <w:rsid w:val="00E571C0"/>
    <w:rsid w:val="00E573D5"/>
    <w:rsid w:val="00E5784D"/>
    <w:rsid w:val="00E57DB3"/>
    <w:rsid w:val="00E57E4D"/>
    <w:rsid w:val="00E601B0"/>
    <w:rsid w:val="00E60256"/>
    <w:rsid w:val="00E60293"/>
    <w:rsid w:val="00E605F4"/>
    <w:rsid w:val="00E609BF"/>
    <w:rsid w:val="00E609D1"/>
    <w:rsid w:val="00E60AFA"/>
    <w:rsid w:val="00E60D49"/>
    <w:rsid w:val="00E60D7E"/>
    <w:rsid w:val="00E60EBE"/>
    <w:rsid w:val="00E60F07"/>
    <w:rsid w:val="00E61269"/>
    <w:rsid w:val="00E61585"/>
    <w:rsid w:val="00E615C5"/>
    <w:rsid w:val="00E61663"/>
    <w:rsid w:val="00E6177D"/>
    <w:rsid w:val="00E61B38"/>
    <w:rsid w:val="00E621AE"/>
    <w:rsid w:val="00E621E0"/>
    <w:rsid w:val="00E62315"/>
    <w:rsid w:val="00E62763"/>
    <w:rsid w:val="00E62935"/>
    <w:rsid w:val="00E63165"/>
    <w:rsid w:val="00E63935"/>
    <w:rsid w:val="00E63DEE"/>
    <w:rsid w:val="00E63FA9"/>
    <w:rsid w:val="00E64649"/>
    <w:rsid w:val="00E648ED"/>
    <w:rsid w:val="00E64A32"/>
    <w:rsid w:val="00E64B61"/>
    <w:rsid w:val="00E64D74"/>
    <w:rsid w:val="00E650AB"/>
    <w:rsid w:val="00E6527E"/>
    <w:rsid w:val="00E654CD"/>
    <w:rsid w:val="00E65727"/>
    <w:rsid w:val="00E6580F"/>
    <w:rsid w:val="00E65846"/>
    <w:rsid w:val="00E65C9B"/>
    <w:rsid w:val="00E65DDF"/>
    <w:rsid w:val="00E660B2"/>
    <w:rsid w:val="00E6613E"/>
    <w:rsid w:val="00E66245"/>
    <w:rsid w:val="00E66279"/>
    <w:rsid w:val="00E6635C"/>
    <w:rsid w:val="00E665A1"/>
    <w:rsid w:val="00E66826"/>
    <w:rsid w:val="00E668E1"/>
    <w:rsid w:val="00E6785F"/>
    <w:rsid w:val="00E67886"/>
    <w:rsid w:val="00E67937"/>
    <w:rsid w:val="00E67B80"/>
    <w:rsid w:val="00E70283"/>
    <w:rsid w:val="00E7045A"/>
    <w:rsid w:val="00E7047C"/>
    <w:rsid w:val="00E7067A"/>
    <w:rsid w:val="00E707A1"/>
    <w:rsid w:val="00E70EC9"/>
    <w:rsid w:val="00E710BE"/>
    <w:rsid w:val="00E711EE"/>
    <w:rsid w:val="00E717E3"/>
    <w:rsid w:val="00E71820"/>
    <w:rsid w:val="00E718B7"/>
    <w:rsid w:val="00E719A9"/>
    <w:rsid w:val="00E71A26"/>
    <w:rsid w:val="00E71D0F"/>
    <w:rsid w:val="00E71EA4"/>
    <w:rsid w:val="00E722D7"/>
    <w:rsid w:val="00E7282D"/>
    <w:rsid w:val="00E72855"/>
    <w:rsid w:val="00E72A8C"/>
    <w:rsid w:val="00E72E56"/>
    <w:rsid w:val="00E72E5F"/>
    <w:rsid w:val="00E7304F"/>
    <w:rsid w:val="00E734F1"/>
    <w:rsid w:val="00E7372D"/>
    <w:rsid w:val="00E73CE5"/>
    <w:rsid w:val="00E74360"/>
    <w:rsid w:val="00E745C7"/>
    <w:rsid w:val="00E746E0"/>
    <w:rsid w:val="00E74931"/>
    <w:rsid w:val="00E74AFA"/>
    <w:rsid w:val="00E74D8B"/>
    <w:rsid w:val="00E74F21"/>
    <w:rsid w:val="00E74FA2"/>
    <w:rsid w:val="00E7500F"/>
    <w:rsid w:val="00E75092"/>
    <w:rsid w:val="00E75156"/>
    <w:rsid w:val="00E7553F"/>
    <w:rsid w:val="00E75637"/>
    <w:rsid w:val="00E75751"/>
    <w:rsid w:val="00E75C88"/>
    <w:rsid w:val="00E75CCF"/>
    <w:rsid w:val="00E75FC5"/>
    <w:rsid w:val="00E76330"/>
    <w:rsid w:val="00E7641E"/>
    <w:rsid w:val="00E764E6"/>
    <w:rsid w:val="00E76696"/>
    <w:rsid w:val="00E766AE"/>
    <w:rsid w:val="00E7678D"/>
    <w:rsid w:val="00E767FE"/>
    <w:rsid w:val="00E76C42"/>
    <w:rsid w:val="00E76D26"/>
    <w:rsid w:val="00E76DC1"/>
    <w:rsid w:val="00E77098"/>
    <w:rsid w:val="00E770EA"/>
    <w:rsid w:val="00E77366"/>
    <w:rsid w:val="00E77394"/>
    <w:rsid w:val="00E77416"/>
    <w:rsid w:val="00E77929"/>
    <w:rsid w:val="00E77AA2"/>
    <w:rsid w:val="00E80091"/>
    <w:rsid w:val="00E80480"/>
    <w:rsid w:val="00E804B1"/>
    <w:rsid w:val="00E807BD"/>
    <w:rsid w:val="00E80F8A"/>
    <w:rsid w:val="00E80FD5"/>
    <w:rsid w:val="00E8127F"/>
    <w:rsid w:val="00E81459"/>
    <w:rsid w:val="00E814D6"/>
    <w:rsid w:val="00E81919"/>
    <w:rsid w:val="00E81C41"/>
    <w:rsid w:val="00E81D9D"/>
    <w:rsid w:val="00E81EE2"/>
    <w:rsid w:val="00E81FF9"/>
    <w:rsid w:val="00E821E7"/>
    <w:rsid w:val="00E82463"/>
    <w:rsid w:val="00E827EB"/>
    <w:rsid w:val="00E8281D"/>
    <w:rsid w:val="00E82A13"/>
    <w:rsid w:val="00E82C64"/>
    <w:rsid w:val="00E82DA7"/>
    <w:rsid w:val="00E82FD7"/>
    <w:rsid w:val="00E830B4"/>
    <w:rsid w:val="00E831E4"/>
    <w:rsid w:val="00E8323F"/>
    <w:rsid w:val="00E83A36"/>
    <w:rsid w:val="00E83BA3"/>
    <w:rsid w:val="00E83BFE"/>
    <w:rsid w:val="00E84212"/>
    <w:rsid w:val="00E843EB"/>
    <w:rsid w:val="00E8458D"/>
    <w:rsid w:val="00E8467B"/>
    <w:rsid w:val="00E849BD"/>
    <w:rsid w:val="00E84A2E"/>
    <w:rsid w:val="00E84C05"/>
    <w:rsid w:val="00E84C23"/>
    <w:rsid w:val="00E8522D"/>
    <w:rsid w:val="00E856E2"/>
    <w:rsid w:val="00E8593A"/>
    <w:rsid w:val="00E8593B"/>
    <w:rsid w:val="00E859A9"/>
    <w:rsid w:val="00E85DBA"/>
    <w:rsid w:val="00E85F57"/>
    <w:rsid w:val="00E860CB"/>
    <w:rsid w:val="00E860F7"/>
    <w:rsid w:val="00E86492"/>
    <w:rsid w:val="00E865F7"/>
    <w:rsid w:val="00E867B1"/>
    <w:rsid w:val="00E86CC3"/>
    <w:rsid w:val="00E86D50"/>
    <w:rsid w:val="00E86E99"/>
    <w:rsid w:val="00E87469"/>
    <w:rsid w:val="00E87529"/>
    <w:rsid w:val="00E876FA"/>
    <w:rsid w:val="00E878B6"/>
    <w:rsid w:val="00E87995"/>
    <w:rsid w:val="00E9016F"/>
    <w:rsid w:val="00E90493"/>
    <w:rsid w:val="00E9083F"/>
    <w:rsid w:val="00E909EE"/>
    <w:rsid w:val="00E90AF3"/>
    <w:rsid w:val="00E90F1C"/>
    <w:rsid w:val="00E90F8F"/>
    <w:rsid w:val="00E911F2"/>
    <w:rsid w:val="00E91309"/>
    <w:rsid w:val="00E9136C"/>
    <w:rsid w:val="00E914C4"/>
    <w:rsid w:val="00E9172D"/>
    <w:rsid w:val="00E917BE"/>
    <w:rsid w:val="00E91C9D"/>
    <w:rsid w:val="00E91EE0"/>
    <w:rsid w:val="00E91F0C"/>
    <w:rsid w:val="00E92014"/>
    <w:rsid w:val="00E92023"/>
    <w:rsid w:val="00E92104"/>
    <w:rsid w:val="00E92C2F"/>
    <w:rsid w:val="00E93341"/>
    <w:rsid w:val="00E933D8"/>
    <w:rsid w:val="00E9342C"/>
    <w:rsid w:val="00E93684"/>
    <w:rsid w:val="00E93744"/>
    <w:rsid w:val="00E93A9A"/>
    <w:rsid w:val="00E93D27"/>
    <w:rsid w:val="00E93F57"/>
    <w:rsid w:val="00E944A7"/>
    <w:rsid w:val="00E944B8"/>
    <w:rsid w:val="00E94617"/>
    <w:rsid w:val="00E94B95"/>
    <w:rsid w:val="00E94BE3"/>
    <w:rsid w:val="00E94D55"/>
    <w:rsid w:val="00E954D5"/>
    <w:rsid w:val="00E95B49"/>
    <w:rsid w:val="00E964B6"/>
    <w:rsid w:val="00E965DA"/>
    <w:rsid w:val="00E96661"/>
    <w:rsid w:val="00E9668A"/>
    <w:rsid w:val="00E968A4"/>
    <w:rsid w:val="00E96C16"/>
    <w:rsid w:val="00E96DE3"/>
    <w:rsid w:val="00E972F1"/>
    <w:rsid w:val="00E977D8"/>
    <w:rsid w:val="00E97A11"/>
    <w:rsid w:val="00E97C57"/>
    <w:rsid w:val="00EA01D7"/>
    <w:rsid w:val="00EA0247"/>
    <w:rsid w:val="00EA029E"/>
    <w:rsid w:val="00EA02E8"/>
    <w:rsid w:val="00EA0702"/>
    <w:rsid w:val="00EA0944"/>
    <w:rsid w:val="00EA0DC6"/>
    <w:rsid w:val="00EA1007"/>
    <w:rsid w:val="00EA10E8"/>
    <w:rsid w:val="00EA132F"/>
    <w:rsid w:val="00EA1517"/>
    <w:rsid w:val="00EA1F93"/>
    <w:rsid w:val="00EA20F8"/>
    <w:rsid w:val="00EA229C"/>
    <w:rsid w:val="00EA22D1"/>
    <w:rsid w:val="00EA23C4"/>
    <w:rsid w:val="00EA285F"/>
    <w:rsid w:val="00EA2DF7"/>
    <w:rsid w:val="00EA3160"/>
    <w:rsid w:val="00EA31F2"/>
    <w:rsid w:val="00EA33C6"/>
    <w:rsid w:val="00EA3480"/>
    <w:rsid w:val="00EA348F"/>
    <w:rsid w:val="00EA3667"/>
    <w:rsid w:val="00EA3B17"/>
    <w:rsid w:val="00EA3FC2"/>
    <w:rsid w:val="00EA42D4"/>
    <w:rsid w:val="00EA4817"/>
    <w:rsid w:val="00EA4897"/>
    <w:rsid w:val="00EA49FF"/>
    <w:rsid w:val="00EA4A5E"/>
    <w:rsid w:val="00EA4B55"/>
    <w:rsid w:val="00EA4F0E"/>
    <w:rsid w:val="00EA502D"/>
    <w:rsid w:val="00EA508B"/>
    <w:rsid w:val="00EA522D"/>
    <w:rsid w:val="00EA52E7"/>
    <w:rsid w:val="00EA5539"/>
    <w:rsid w:val="00EA59D7"/>
    <w:rsid w:val="00EA5C33"/>
    <w:rsid w:val="00EA6227"/>
    <w:rsid w:val="00EA6303"/>
    <w:rsid w:val="00EA6568"/>
    <w:rsid w:val="00EA672C"/>
    <w:rsid w:val="00EA68BB"/>
    <w:rsid w:val="00EA6C42"/>
    <w:rsid w:val="00EA6D8F"/>
    <w:rsid w:val="00EA6E24"/>
    <w:rsid w:val="00EA6EDC"/>
    <w:rsid w:val="00EA70CA"/>
    <w:rsid w:val="00EA750F"/>
    <w:rsid w:val="00EA75C4"/>
    <w:rsid w:val="00EA7776"/>
    <w:rsid w:val="00EA77C0"/>
    <w:rsid w:val="00EA78AA"/>
    <w:rsid w:val="00EA7B66"/>
    <w:rsid w:val="00EA7F67"/>
    <w:rsid w:val="00EB05E8"/>
    <w:rsid w:val="00EB070B"/>
    <w:rsid w:val="00EB0AAA"/>
    <w:rsid w:val="00EB0C11"/>
    <w:rsid w:val="00EB1189"/>
    <w:rsid w:val="00EB1BF1"/>
    <w:rsid w:val="00EB1EF3"/>
    <w:rsid w:val="00EB2233"/>
    <w:rsid w:val="00EB2254"/>
    <w:rsid w:val="00EB2346"/>
    <w:rsid w:val="00EB2444"/>
    <w:rsid w:val="00EB2445"/>
    <w:rsid w:val="00EB26B0"/>
    <w:rsid w:val="00EB28B9"/>
    <w:rsid w:val="00EB2CFF"/>
    <w:rsid w:val="00EB2DEF"/>
    <w:rsid w:val="00EB2F77"/>
    <w:rsid w:val="00EB31F2"/>
    <w:rsid w:val="00EB3345"/>
    <w:rsid w:val="00EB33B2"/>
    <w:rsid w:val="00EB33CF"/>
    <w:rsid w:val="00EB33D5"/>
    <w:rsid w:val="00EB35E7"/>
    <w:rsid w:val="00EB362B"/>
    <w:rsid w:val="00EB37C0"/>
    <w:rsid w:val="00EB3BFE"/>
    <w:rsid w:val="00EB3CB7"/>
    <w:rsid w:val="00EB3D91"/>
    <w:rsid w:val="00EB3EAE"/>
    <w:rsid w:val="00EB3EC1"/>
    <w:rsid w:val="00EB4392"/>
    <w:rsid w:val="00EB450C"/>
    <w:rsid w:val="00EB450E"/>
    <w:rsid w:val="00EB4623"/>
    <w:rsid w:val="00EB4F5A"/>
    <w:rsid w:val="00EB5132"/>
    <w:rsid w:val="00EB51A7"/>
    <w:rsid w:val="00EB51D7"/>
    <w:rsid w:val="00EB5398"/>
    <w:rsid w:val="00EB53FF"/>
    <w:rsid w:val="00EB5598"/>
    <w:rsid w:val="00EB5A23"/>
    <w:rsid w:val="00EB66B1"/>
    <w:rsid w:val="00EB6765"/>
    <w:rsid w:val="00EB6855"/>
    <w:rsid w:val="00EB6BBC"/>
    <w:rsid w:val="00EB6C13"/>
    <w:rsid w:val="00EB6CF1"/>
    <w:rsid w:val="00EB75A3"/>
    <w:rsid w:val="00EB75B3"/>
    <w:rsid w:val="00EB7B4E"/>
    <w:rsid w:val="00EC0375"/>
    <w:rsid w:val="00EC06A1"/>
    <w:rsid w:val="00EC0718"/>
    <w:rsid w:val="00EC0CF5"/>
    <w:rsid w:val="00EC0DD7"/>
    <w:rsid w:val="00EC0F25"/>
    <w:rsid w:val="00EC0F38"/>
    <w:rsid w:val="00EC1A67"/>
    <w:rsid w:val="00EC1DB3"/>
    <w:rsid w:val="00EC1DC1"/>
    <w:rsid w:val="00EC2032"/>
    <w:rsid w:val="00EC21A5"/>
    <w:rsid w:val="00EC21BD"/>
    <w:rsid w:val="00EC263F"/>
    <w:rsid w:val="00EC289E"/>
    <w:rsid w:val="00EC29FA"/>
    <w:rsid w:val="00EC2B94"/>
    <w:rsid w:val="00EC2BB0"/>
    <w:rsid w:val="00EC2D23"/>
    <w:rsid w:val="00EC2EED"/>
    <w:rsid w:val="00EC305D"/>
    <w:rsid w:val="00EC3367"/>
    <w:rsid w:val="00EC3472"/>
    <w:rsid w:val="00EC3606"/>
    <w:rsid w:val="00EC3847"/>
    <w:rsid w:val="00EC3A65"/>
    <w:rsid w:val="00EC3E23"/>
    <w:rsid w:val="00EC420E"/>
    <w:rsid w:val="00EC4586"/>
    <w:rsid w:val="00EC4854"/>
    <w:rsid w:val="00EC4A3D"/>
    <w:rsid w:val="00EC4C67"/>
    <w:rsid w:val="00EC4CC6"/>
    <w:rsid w:val="00EC4D08"/>
    <w:rsid w:val="00EC503F"/>
    <w:rsid w:val="00EC51C1"/>
    <w:rsid w:val="00EC535F"/>
    <w:rsid w:val="00EC539B"/>
    <w:rsid w:val="00EC58F4"/>
    <w:rsid w:val="00EC5BFF"/>
    <w:rsid w:val="00EC5CEE"/>
    <w:rsid w:val="00EC5EFF"/>
    <w:rsid w:val="00EC60EB"/>
    <w:rsid w:val="00EC62CF"/>
    <w:rsid w:val="00EC636C"/>
    <w:rsid w:val="00EC6670"/>
    <w:rsid w:val="00EC66DC"/>
    <w:rsid w:val="00EC66E9"/>
    <w:rsid w:val="00EC6A64"/>
    <w:rsid w:val="00EC71EB"/>
    <w:rsid w:val="00EC7418"/>
    <w:rsid w:val="00EC769F"/>
    <w:rsid w:val="00EC777B"/>
    <w:rsid w:val="00EC77F5"/>
    <w:rsid w:val="00EC7892"/>
    <w:rsid w:val="00EC7A0F"/>
    <w:rsid w:val="00EC7C9C"/>
    <w:rsid w:val="00EC7DA1"/>
    <w:rsid w:val="00EC7DAC"/>
    <w:rsid w:val="00ED01BD"/>
    <w:rsid w:val="00ED0A29"/>
    <w:rsid w:val="00ED0BE1"/>
    <w:rsid w:val="00ED0C11"/>
    <w:rsid w:val="00ED0EDA"/>
    <w:rsid w:val="00ED1083"/>
    <w:rsid w:val="00ED10A5"/>
    <w:rsid w:val="00ED123B"/>
    <w:rsid w:val="00ED13E6"/>
    <w:rsid w:val="00ED13FD"/>
    <w:rsid w:val="00ED1447"/>
    <w:rsid w:val="00ED1491"/>
    <w:rsid w:val="00ED1BE0"/>
    <w:rsid w:val="00ED1F29"/>
    <w:rsid w:val="00ED2723"/>
    <w:rsid w:val="00ED27B0"/>
    <w:rsid w:val="00ED2A36"/>
    <w:rsid w:val="00ED2AD6"/>
    <w:rsid w:val="00ED2BBA"/>
    <w:rsid w:val="00ED2C6F"/>
    <w:rsid w:val="00ED2CF4"/>
    <w:rsid w:val="00ED2D03"/>
    <w:rsid w:val="00ED309D"/>
    <w:rsid w:val="00ED3452"/>
    <w:rsid w:val="00ED3541"/>
    <w:rsid w:val="00ED39AB"/>
    <w:rsid w:val="00ED3D29"/>
    <w:rsid w:val="00ED3D2E"/>
    <w:rsid w:val="00ED4293"/>
    <w:rsid w:val="00ED48B2"/>
    <w:rsid w:val="00ED4A0E"/>
    <w:rsid w:val="00ED4B0F"/>
    <w:rsid w:val="00ED4EFD"/>
    <w:rsid w:val="00ED4F09"/>
    <w:rsid w:val="00ED515F"/>
    <w:rsid w:val="00ED528A"/>
    <w:rsid w:val="00ED5502"/>
    <w:rsid w:val="00ED59FF"/>
    <w:rsid w:val="00ED5CDE"/>
    <w:rsid w:val="00ED5DB7"/>
    <w:rsid w:val="00ED6530"/>
    <w:rsid w:val="00ED6983"/>
    <w:rsid w:val="00ED6A68"/>
    <w:rsid w:val="00ED6AB6"/>
    <w:rsid w:val="00ED6B8D"/>
    <w:rsid w:val="00ED6DFE"/>
    <w:rsid w:val="00ED70D8"/>
    <w:rsid w:val="00ED7195"/>
    <w:rsid w:val="00ED726C"/>
    <w:rsid w:val="00ED744A"/>
    <w:rsid w:val="00ED7717"/>
    <w:rsid w:val="00ED7BF9"/>
    <w:rsid w:val="00ED7F54"/>
    <w:rsid w:val="00EE010B"/>
    <w:rsid w:val="00EE0284"/>
    <w:rsid w:val="00EE0473"/>
    <w:rsid w:val="00EE05C2"/>
    <w:rsid w:val="00EE07D5"/>
    <w:rsid w:val="00EE0B31"/>
    <w:rsid w:val="00EE0E0E"/>
    <w:rsid w:val="00EE0F2F"/>
    <w:rsid w:val="00EE153B"/>
    <w:rsid w:val="00EE15A5"/>
    <w:rsid w:val="00EE1778"/>
    <w:rsid w:val="00EE188C"/>
    <w:rsid w:val="00EE1C73"/>
    <w:rsid w:val="00EE1FB9"/>
    <w:rsid w:val="00EE20A2"/>
    <w:rsid w:val="00EE21D8"/>
    <w:rsid w:val="00EE23FB"/>
    <w:rsid w:val="00EE2440"/>
    <w:rsid w:val="00EE266D"/>
    <w:rsid w:val="00EE2EF3"/>
    <w:rsid w:val="00EE2FB3"/>
    <w:rsid w:val="00EE302B"/>
    <w:rsid w:val="00EE327F"/>
    <w:rsid w:val="00EE3392"/>
    <w:rsid w:val="00EE33EC"/>
    <w:rsid w:val="00EE3437"/>
    <w:rsid w:val="00EE34D3"/>
    <w:rsid w:val="00EE3614"/>
    <w:rsid w:val="00EE3654"/>
    <w:rsid w:val="00EE369D"/>
    <w:rsid w:val="00EE37C6"/>
    <w:rsid w:val="00EE3CF3"/>
    <w:rsid w:val="00EE3D08"/>
    <w:rsid w:val="00EE404F"/>
    <w:rsid w:val="00EE46F0"/>
    <w:rsid w:val="00EE4B4F"/>
    <w:rsid w:val="00EE4C08"/>
    <w:rsid w:val="00EE507A"/>
    <w:rsid w:val="00EE5131"/>
    <w:rsid w:val="00EE51AC"/>
    <w:rsid w:val="00EE546F"/>
    <w:rsid w:val="00EE56EE"/>
    <w:rsid w:val="00EE58B2"/>
    <w:rsid w:val="00EE5A3B"/>
    <w:rsid w:val="00EE5B7F"/>
    <w:rsid w:val="00EE5BD4"/>
    <w:rsid w:val="00EE5DA8"/>
    <w:rsid w:val="00EE64B9"/>
    <w:rsid w:val="00EE6A7D"/>
    <w:rsid w:val="00EE6BFD"/>
    <w:rsid w:val="00EE717F"/>
    <w:rsid w:val="00EE725D"/>
    <w:rsid w:val="00EE7283"/>
    <w:rsid w:val="00EE729F"/>
    <w:rsid w:val="00EE72FD"/>
    <w:rsid w:val="00EE7852"/>
    <w:rsid w:val="00EE794C"/>
    <w:rsid w:val="00EE7DF7"/>
    <w:rsid w:val="00EF004D"/>
    <w:rsid w:val="00EF0183"/>
    <w:rsid w:val="00EF0233"/>
    <w:rsid w:val="00EF027C"/>
    <w:rsid w:val="00EF033B"/>
    <w:rsid w:val="00EF03DC"/>
    <w:rsid w:val="00EF06FC"/>
    <w:rsid w:val="00EF09B8"/>
    <w:rsid w:val="00EF0B1C"/>
    <w:rsid w:val="00EF0F71"/>
    <w:rsid w:val="00EF100B"/>
    <w:rsid w:val="00EF12CA"/>
    <w:rsid w:val="00EF13DA"/>
    <w:rsid w:val="00EF1424"/>
    <w:rsid w:val="00EF1462"/>
    <w:rsid w:val="00EF157D"/>
    <w:rsid w:val="00EF1C90"/>
    <w:rsid w:val="00EF1F90"/>
    <w:rsid w:val="00EF1FD0"/>
    <w:rsid w:val="00EF222A"/>
    <w:rsid w:val="00EF2E7E"/>
    <w:rsid w:val="00EF3216"/>
    <w:rsid w:val="00EF39A3"/>
    <w:rsid w:val="00EF39C9"/>
    <w:rsid w:val="00EF39DD"/>
    <w:rsid w:val="00EF3C6C"/>
    <w:rsid w:val="00EF3CA2"/>
    <w:rsid w:val="00EF3D25"/>
    <w:rsid w:val="00EF3E6F"/>
    <w:rsid w:val="00EF3F69"/>
    <w:rsid w:val="00EF48DF"/>
    <w:rsid w:val="00EF4AFC"/>
    <w:rsid w:val="00EF4D28"/>
    <w:rsid w:val="00EF4D59"/>
    <w:rsid w:val="00EF4E90"/>
    <w:rsid w:val="00EF5317"/>
    <w:rsid w:val="00EF534C"/>
    <w:rsid w:val="00EF5407"/>
    <w:rsid w:val="00EF56FD"/>
    <w:rsid w:val="00EF5BDA"/>
    <w:rsid w:val="00EF5C26"/>
    <w:rsid w:val="00EF5EF4"/>
    <w:rsid w:val="00EF617D"/>
    <w:rsid w:val="00EF62BB"/>
    <w:rsid w:val="00EF66CC"/>
    <w:rsid w:val="00EF678C"/>
    <w:rsid w:val="00EF6997"/>
    <w:rsid w:val="00EF6B00"/>
    <w:rsid w:val="00EF6BA7"/>
    <w:rsid w:val="00EF6C84"/>
    <w:rsid w:val="00EF71FD"/>
    <w:rsid w:val="00EF731D"/>
    <w:rsid w:val="00EF7627"/>
    <w:rsid w:val="00EF7704"/>
    <w:rsid w:val="00EF78A9"/>
    <w:rsid w:val="00EF7B47"/>
    <w:rsid w:val="00EF7D65"/>
    <w:rsid w:val="00EF7DB3"/>
    <w:rsid w:val="00F001AF"/>
    <w:rsid w:val="00F00A87"/>
    <w:rsid w:val="00F00D8A"/>
    <w:rsid w:val="00F0102D"/>
    <w:rsid w:val="00F011BE"/>
    <w:rsid w:val="00F0161A"/>
    <w:rsid w:val="00F018CB"/>
    <w:rsid w:val="00F019FE"/>
    <w:rsid w:val="00F02CCD"/>
    <w:rsid w:val="00F02FD2"/>
    <w:rsid w:val="00F0330B"/>
    <w:rsid w:val="00F03F27"/>
    <w:rsid w:val="00F04891"/>
    <w:rsid w:val="00F04D9E"/>
    <w:rsid w:val="00F04EB5"/>
    <w:rsid w:val="00F0582E"/>
    <w:rsid w:val="00F05BCF"/>
    <w:rsid w:val="00F06127"/>
    <w:rsid w:val="00F061FC"/>
    <w:rsid w:val="00F06491"/>
    <w:rsid w:val="00F06BD5"/>
    <w:rsid w:val="00F06E6A"/>
    <w:rsid w:val="00F0712B"/>
    <w:rsid w:val="00F0745C"/>
    <w:rsid w:val="00F0779C"/>
    <w:rsid w:val="00F079E2"/>
    <w:rsid w:val="00F07C6E"/>
    <w:rsid w:val="00F07E05"/>
    <w:rsid w:val="00F07F16"/>
    <w:rsid w:val="00F07F3A"/>
    <w:rsid w:val="00F10160"/>
    <w:rsid w:val="00F101B5"/>
    <w:rsid w:val="00F102CA"/>
    <w:rsid w:val="00F104B2"/>
    <w:rsid w:val="00F10670"/>
    <w:rsid w:val="00F10AAA"/>
    <w:rsid w:val="00F10F0E"/>
    <w:rsid w:val="00F11190"/>
    <w:rsid w:val="00F11772"/>
    <w:rsid w:val="00F11BA9"/>
    <w:rsid w:val="00F11D7E"/>
    <w:rsid w:val="00F121F8"/>
    <w:rsid w:val="00F12256"/>
    <w:rsid w:val="00F12723"/>
    <w:rsid w:val="00F12B32"/>
    <w:rsid w:val="00F12F58"/>
    <w:rsid w:val="00F130F8"/>
    <w:rsid w:val="00F136C7"/>
    <w:rsid w:val="00F137DA"/>
    <w:rsid w:val="00F1382B"/>
    <w:rsid w:val="00F13958"/>
    <w:rsid w:val="00F13C07"/>
    <w:rsid w:val="00F13DEB"/>
    <w:rsid w:val="00F13FB1"/>
    <w:rsid w:val="00F1418E"/>
    <w:rsid w:val="00F14675"/>
    <w:rsid w:val="00F148E9"/>
    <w:rsid w:val="00F148EC"/>
    <w:rsid w:val="00F14927"/>
    <w:rsid w:val="00F14AF2"/>
    <w:rsid w:val="00F14B23"/>
    <w:rsid w:val="00F14DF9"/>
    <w:rsid w:val="00F14E55"/>
    <w:rsid w:val="00F14F30"/>
    <w:rsid w:val="00F151A7"/>
    <w:rsid w:val="00F1562C"/>
    <w:rsid w:val="00F161AF"/>
    <w:rsid w:val="00F161E1"/>
    <w:rsid w:val="00F16AB0"/>
    <w:rsid w:val="00F16B88"/>
    <w:rsid w:val="00F16C66"/>
    <w:rsid w:val="00F16D10"/>
    <w:rsid w:val="00F16DC7"/>
    <w:rsid w:val="00F17070"/>
    <w:rsid w:val="00F1736E"/>
    <w:rsid w:val="00F1752F"/>
    <w:rsid w:val="00F176FD"/>
    <w:rsid w:val="00F17F14"/>
    <w:rsid w:val="00F202FF"/>
    <w:rsid w:val="00F20516"/>
    <w:rsid w:val="00F206EC"/>
    <w:rsid w:val="00F20C24"/>
    <w:rsid w:val="00F20ED2"/>
    <w:rsid w:val="00F21088"/>
    <w:rsid w:val="00F2123A"/>
    <w:rsid w:val="00F21525"/>
    <w:rsid w:val="00F217CD"/>
    <w:rsid w:val="00F21A1F"/>
    <w:rsid w:val="00F21BFD"/>
    <w:rsid w:val="00F21F62"/>
    <w:rsid w:val="00F2252B"/>
    <w:rsid w:val="00F22802"/>
    <w:rsid w:val="00F22ADB"/>
    <w:rsid w:val="00F22D62"/>
    <w:rsid w:val="00F22E69"/>
    <w:rsid w:val="00F22EB9"/>
    <w:rsid w:val="00F22FC9"/>
    <w:rsid w:val="00F22FD5"/>
    <w:rsid w:val="00F23661"/>
    <w:rsid w:val="00F238F0"/>
    <w:rsid w:val="00F23A36"/>
    <w:rsid w:val="00F23DD5"/>
    <w:rsid w:val="00F2470E"/>
    <w:rsid w:val="00F24775"/>
    <w:rsid w:val="00F247CA"/>
    <w:rsid w:val="00F247D4"/>
    <w:rsid w:val="00F247E5"/>
    <w:rsid w:val="00F24A65"/>
    <w:rsid w:val="00F251C3"/>
    <w:rsid w:val="00F252A8"/>
    <w:rsid w:val="00F256DC"/>
    <w:rsid w:val="00F2578F"/>
    <w:rsid w:val="00F25BBE"/>
    <w:rsid w:val="00F25C12"/>
    <w:rsid w:val="00F25CFD"/>
    <w:rsid w:val="00F260F1"/>
    <w:rsid w:val="00F26550"/>
    <w:rsid w:val="00F265E5"/>
    <w:rsid w:val="00F26CEC"/>
    <w:rsid w:val="00F26E9D"/>
    <w:rsid w:val="00F26ED4"/>
    <w:rsid w:val="00F26F92"/>
    <w:rsid w:val="00F277D3"/>
    <w:rsid w:val="00F27B4E"/>
    <w:rsid w:val="00F27E25"/>
    <w:rsid w:val="00F27FF0"/>
    <w:rsid w:val="00F30003"/>
    <w:rsid w:val="00F30572"/>
    <w:rsid w:val="00F3071C"/>
    <w:rsid w:val="00F30B35"/>
    <w:rsid w:val="00F3103D"/>
    <w:rsid w:val="00F313AA"/>
    <w:rsid w:val="00F3163C"/>
    <w:rsid w:val="00F317A8"/>
    <w:rsid w:val="00F31C08"/>
    <w:rsid w:val="00F31C53"/>
    <w:rsid w:val="00F31DD5"/>
    <w:rsid w:val="00F320E3"/>
    <w:rsid w:val="00F321E1"/>
    <w:rsid w:val="00F32575"/>
    <w:rsid w:val="00F3263D"/>
    <w:rsid w:val="00F32676"/>
    <w:rsid w:val="00F32C7B"/>
    <w:rsid w:val="00F32D43"/>
    <w:rsid w:val="00F333BA"/>
    <w:rsid w:val="00F337F3"/>
    <w:rsid w:val="00F33894"/>
    <w:rsid w:val="00F33917"/>
    <w:rsid w:val="00F33CD1"/>
    <w:rsid w:val="00F33E88"/>
    <w:rsid w:val="00F33F56"/>
    <w:rsid w:val="00F341D2"/>
    <w:rsid w:val="00F34299"/>
    <w:rsid w:val="00F3444B"/>
    <w:rsid w:val="00F34B9F"/>
    <w:rsid w:val="00F34BAF"/>
    <w:rsid w:val="00F34FD9"/>
    <w:rsid w:val="00F3526B"/>
    <w:rsid w:val="00F35610"/>
    <w:rsid w:val="00F35A2C"/>
    <w:rsid w:val="00F35AE4"/>
    <w:rsid w:val="00F35C6E"/>
    <w:rsid w:val="00F35CD5"/>
    <w:rsid w:val="00F363A7"/>
    <w:rsid w:val="00F36789"/>
    <w:rsid w:val="00F3679F"/>
    <w:rsid w:val="00F3685E"/>
    <w:rsid w:val="00F36BBA"/>
    <w:rsid w:val="00F36D4E"/>
    <w:rsid w:val="00F36E4B"/>
    <w:rsid w:val="00F36F46"/>
    <w:rsid w:val="00F370D8"/>
    <w:rsid w:val="00F3714D"/>
    <w:rsid w:val="00F3718D"/>
    <w:rsid w:val="00F37409"/>
    <w:rsid w:val="00F37858"/>
    <w:rsid w:val="00F37AC9"/>
    <w:rsid w:val="00F37B8D"/>
    <w:rsid w:val="00F37E28"/>
    <w:rsid w:val="00F40557"/>
    <w:rsid w:val="00F40581"/>
    <w:rsid w:val="00F407AE"/>
    <w:rsid w:val="00F40D68"/>
    <w:rsid w:val="00F40E76"/>
    <w:rsid w:val="00F4168E"/>
    <w:rsid w:val="00F417D2"/>
    <w:rsid w:val="00F417D3"/>
    <w:rsid w:val="00F41D04"/>
    <w:rsid w:val="00F41DEA"/>
    <w:rsid w:val="00F41DEF"/>
    <w:rsid w:val="00F41EA5"/>
    <w:rsid w:val="00F420C8"/>
    <w:rsid w:val="00F422BC"/>
    <w:rsid w:val="00F422F2"/>
    <w:rsid w:val="00F4230A"/>
    <w:rsid w:val="00F423E5"/>
    <w:rsid w:val="00F425D1"/>
    <w:rsid w:val="00F4271D"/>
    <w:rsid w:val="00F42843"/>
    <w:rsid w:val="00F42962"/>
    <w:rsid w:val="00F42AF3"/>
    <w:rsid w:val="00F42C67"/>
    <w:rsid w:val="00F42DDA"/>
    <w:rsid w:val="00F431E9"/>
    <w:rsid w:val="00F435BC"/>
    <w:rsid w:val="00F435CE"/>
    <w:rsid w:val="00F4362B"/>
    <w:rsid w:val="00F4364D"/>
    <w:rsid w:val="00F4365E"/>
    <w:rsid w:val="00F43907"/>
    <w:rsid w:val="00F43A53"/>
    <w:rsid w:val="00F43AAE"/>
    <w:rsid w:val="00F43B36"/>
    <w:rsid w:val="00F44447"/>
    <w:rsid w:val="00F44551"/>
    <w:rsid w:val="00F44637"/>
    <w:rsid w:val="00F447D9"/>
    <w:rsid w:val="00F44C00"/>
    <w:rsid w:val="00F44FA9"/>
    <w:rsid w:val="00F44FE1"/>
    <w:rsid w:val="00F4529D"/>
    <w:rsid w:val="00F45430"/>
    <w:rsid w:val="00F45765"/>
    <w:rsid w:val="00F45973"/>
    <w:rsid w:val="00F45B0C"/>
    <w:rsid w:val="00F45EB6"/>
    <w:rsid w:val="00F45FDF"/>
    <w:rsid w:val="00F4608D"/>
    <w:rsid w:val="00F465CC"/>
    <w:rsid w:val="00F469F9"/>
    <w:rsid w:val="00F46C54"/>
    <w:rsid w:val="00F47041"/>
    <w:rsid w:val="00F472FE"/>
    <w:rsid w:val="00F473D1"/>
    <w:rsid w:val="00F47561"/>
    <w:rsid w:val="00F4758E"/>
    <w:rsid w:val="00F476D4"/>
    <w:rsid w:val="00F47A1A"/>
    <w:rsid w:val="00F50568"/>
    <w:rsid w:val="00F505F4"/>
    <w:rsid w:val="00F506CB"/>
    <w:rsid w:val="00F5072C"/>
    <w:rsid w:val="00F50DFA"/>
    <w:rsid w:val="00F50FB3"/>
    <w:rsid w:val="00F51357"/>
    <w:rsid w:val="00F51359"/>
    <w:rsid w:val="00F51401"/>
    <w:rsid w:val="00F5143D"/>
    <w:rsid w:val="00F51781"/>
    <w:rsid w:val="00F51988"/>
    <w:rsid w:val="00F51DD1"/>
    <w:rsid w:val="00F5210B"/>
    <w:rsid w:val="00F523BA"/>
    <w:rsid w:val="00F525E7"/>
    <w:rsid w:val="00F5265D"/>
    <w:rsid w:val="00F529F2"/>
    <w:rsid w:val="00F52A01"/>
    <w:rsid w:val="00F52EC8"/>
    <w:rsid w:val="00F52EF1"/>
    <w:rsid w:val="00F531E0"/>
    <w:rsid w:val="00F5330A"/>
    <w:rsid w:val="00F5354D"/>
    <w:rsid w:val="00F53731"/>
    <w:rsid w:val="00F53748"/>
    <w:rsid w:val="00F537CF"/>
    <w:rsid w:val="00F53A15"/>
    <w:rsid w:val="00F53D0C"/>
    <w:rsid w:val="00F53FD3"/>
    <w:rsid w:val="00F54150"/>
    <w:rsid w:val="00F54475"/>
    <w:rsid w:val="00F54480"/>
    <w:rsid w:val="00F546EB"/>
    <w:rsid w:val="00F548D7"/>
    <w:rsid w:val="00F549D9"/>
    <w:rsid w:val="00F54CED"/>
    <w:rsid w:val="00F55021"/>
    <w:rsid w:val="00F55069"/>
    <w:rsid w:val="00F55227"/>
    <w:rsid w:val="00F553D4"/>
    <w:rsid w:val="00F55BA3"/>
    <w:rsid w:val="00F56032"/>
    <w:rsid w:val="00F56421"/>
    <w:rsid w:val="00F569A2"/>
    <w:rsid w:val="00F56ACC"/>
    <w:rsid w:val="00F56B08"/>
    <w:rsid w:val="00F56C87"/>
    <w:rsid w:val="00F56CB5"/>
    <w:rsid w:val="00F56D11"/>
    <w:rsid w:val="00F57054"/>
    <w:rsid w:val="00F57399"/>
    <w:rsid w:val="00F573C1"/>
    <w:rsid w:val="00F57585"/>
    <w:rsid w:val="00F577C0"/>
    <w:rsid w:val="00F579D3"/>
    <w:rsid w:val="00F57AB1"/>
    <w:rsid w:val="00F57F0C"/>
    <w:rsid w:val="00F57F34"/>
    <w:rsid w:val="00F60317"/>
    <w:rsid w:val="00F6034D"/>
    <w:rsid w:val="00F603F3"/>
    <w:rsid w:val="00F60ADB"/>
    <w:rsid w:val="00F60C13"/>
    <w:rsid w:val="00F60FF4"/>
    <w:rsid w:val="00F610D9"/>
    <w:rsid w:val="00F61D00"/>
    <w:rsid w:val="00F62338"/>
    <w:rsid w:val="00F6234B"/>
    <w:rsid w:val="00F6250F"/>
    <w:rsid w:val="00F6277F"/>
    <w:rsid w:val="00F62B5D"/>
    <w:rsid w:val="00F62C6B"/>
    <w:rsid w:val="00F633CC"/>
    <w:rsid w:val="00F634AD"/>
    <w:rsid w:val="00F635FC"/>
    <w:rsid w:val="00F6383A"/>
    <w:rsid w:val="00F6389F"/>
    <w:rsid w:val="00F638BB"/>
    <w:rsid w:val="00F63B47"/>
    <w:rsid w:val="00F64110"/>
    <w:rsid w:val="00F6434B"/>
    <w:rsid w:val="00F64640"/>
    <w:rsid w:val="00F64816"/>
    <w:rsid w:val="00F64E0A"/>
    <w:rsid w:val="00F64EAF"/>
    <w:rsid w:val="00F6500E"/>
    <w:rsid w:val="00F650B4"/>
    <w:rsid w:val="00F65649"/>
    <w:rsid w:val="00F65665"/>
    <w:rsid w:val="00F65EE2"/>
    <w:rsid w:val="00F65F78"/>
    <w:rsid w:val="00F6635D"/>
    <w:rsid w:val="00F6636D"/>
    <w:rsid w:val="00F6678C"/>
    <w:rsid w:val="00F66BD4"/>
    <w:rsid w:val="00F6715B"/>
    <w:rsid w:val="00F67257"/>
    <w:rsid w:val="00F6728D"/>
    <w:rsid w:val="00F6731B"/>
    <w:rsid w:val="00F67335"/>
    <w:rsid w:val="00F6779C"/>
    <w:rsid w:val="00F67A7D"/>
    <w:rsid w:val="00F67EFF"/>
    <w:rsid w:val="00F67F7A"/>
    <w:rsid w:val="00F7034F"/>
    <w:rsid w:val="00F70444"/>
    <w:rsid w:val="00F7045D"/>
    <w:rsid w:val="00F7051F"/>
    <w:rsid w:val="00F7057A"/>
    <w:rsid w:val="00F708A7"/>
    <w:rsid w:val="00F70E8B"/>
    <w:rsid w:val="00F70F46"/>
    <w:rsid w:val="00F7134B"/>
    <w:rsid w:val="00F715B3"/>
    <w:rsid w:val="00F7163A"/>
    <w:rsid w:val="00F71B86"/>
    <w:rsid w:val="00F71C24"/>
    <w:rsid w:val="00F71D76"/>
    <w:rsid w:val="00F71FCC"/>
    <w:rsid w:val="00F7221C"/>
    <w:rsid w:val="00F728F7"/>
    <w:rsid w:val="00F72C78"/>
    <w:rsid w:val="00F72F49"/>
    <w:rsid w:val="00F7300C"/>
    <w:rsid w:val="00F731FA"/>
    <w:rsid w:val="00F733C3"/>
    <w:rsid w:val="00F733D8"/>
    <w:rsid w:val="00F73572"/>
    <w:rsid w:val="00F73928"/>
    <w:rsid w:val="00F73B4E"/>
    <w:rsid w:val="00F73E93"/>
    <w:rsid w:val="00F73EFB"/>
    <w:rsid w:val="00F73F3D"/>
    <w:rsid w:val="00F74426"/>
    <w:rsid w:val="00F74731"/>
    <w:rsid w:val="00F7481A"/>
    <w:rsid w:val="00F749A5"/>
    <w:rsid w:val="00F74D8C"/>
    <w:rsid w:val="00F74E30"/>
    <w:rsid w:val="00F752B0"/>
    <w:rsid w:val="00F752E3"/>
    <w:rsid w:val="00F7553B"/>
    <w:rsid w:val="00F75730"/>
    <w:rsid w:val="00F75D2A"/>
    <w:rsid w:val="00F75E49"/>
    <w:rsid w:val="00F76224"/>
    <w:rsid w:val="00F7622E"/>
    <w:rsid w:val="00F7625F"/>
    <w:rsid w:val="00F76416"/>
    <w:rsid w:val="00F765D0"/>
    <w:rsid w:val="00F766EE"/>
    <w:rsid w:val="00F7672D"/>
    <w:rsid w:val="00F76842"/>
    <w:rsid w:val="00F769EC"/>
    <w:rsid w:val="00F76B65"/>
    <w:rsid w:val="00F76CB3"/>
    <w:rsid w:val="00F76CE2"/>
    <w:rsid w:val="00F76E3A"/>
    <w:rsid w:val="00F76F43"/>
    <w:rsid w:val="00F7748E"/>
    <w:rsid w:val="00F774D3"/>
    <w:rsid w:val="00F77721"/>
    <w:rsid w:val="00F7790F"/>
    <w:rsid w:val="00F803C5"/>
    <w:rsid w:val="00F80634"/>
    <w:rsid w:val="00F80F7A"/>
    <w:rsid w:val="00F8143C"/>
    <w:rsid w:val="00F818F6"/>
    <w:rsid w:val="00F819E3"/>
    <w:rsid w:val="00F820FC"/>
    <w:rsid w:val="00F822D5"/>
    <w:rsid w:val="00F82308"/>
    <w:rsid w:val="00F82425"/>
    <w:rsid w:val="00F82646"/>
    <w:rsid w:val="00F82689"/>
    <w:rsid w:val="00F827E5"/>
    <w:rsid w:val="00F82852"/>
    <w:rsid w:val="00F829C0"/>
    <w:rsid w:val="00F82DB3"/>
    <w:rsid w:val="00F82F08"/>
    <w:rsid w:val="00F83058"/>
    <w:rsid w:val="00F833B2"/>
    <w:rsid w:val="00F8356C"/>
    <w:rsid w:val="00F835FA"/>
    <w:rsid w:val="00F838C4"/>
    <w:rsid w:val="00F8398C"/>
    <w:rsid w:val="00F83BDC"/>
    <w:rsid w:val="00F83D24"/>
    <w:rsid w:val="00F83DBD"/>
    <w:rsid w:val="00F83FD2"/>
    <w:rsid w:val="00F84008"/>
    <w:rsid w:val="00F84112"/>
    <w:rsid w:val="00F84281"/>
    <w:rsid w:val="00F84303"/>
    <w:rsid w:val="00F844A3"/>
    <w:rsid w:val="00F84716"/>
    <w:rsid w:val="00F85363"/>
    <w:rsid w:val="00F853F2"/>
    <w:rsid w:val="00F8545E"/>
    <w:rsid w:val="00F85541"/>
    <w:rsid w:val="00F8561B"/>
    <w:rsid w:val="00F859AC"/>
    <w:rsid w:val="00F85DCA"/>
    <w:rsid w:val="00F85F1D"/>
    <w:rsid w:val="00F85F75"/>
    <w:rsid w:val="00F85F7D"/>
    <w:rsid w:val="00F86146"/>
    <w:rsid w:val="00F86277"/>
    <w:rsid w:val="00F8645F"/>
    <w:rsid w:val="00F866D7"/>
    <w:rsid w:val="00F868D5"/>
    <w:rsid w:val="00F869C7"/>
    <w:rsid w:val="00F86C90"/>
    <w:rsid w:val="00F86FB2"/>
    <w:rsid w:val="00F87198"/>
    <w:rsid w:val="00F871E5"/>
    <w:rsid w:val="00F8755B"/>
    <w:rsid w:val="00F87A26"/>
    <w:rsid w:val="00F87C57"/>
    <w:rsid w:val="00F87DB6"/>
    <w:rsid w:val="00F87F8D"/>
    <w:rsid w:val="00F87F9E"/>
    <w:rsid w:val="00F90329"/>
    <w:rsid w:val="00F906BB"/>
    <w:rsid w:val="00F906C5"/>
    <w:rsid w:val="00F90A55"/>
    <w:rsid w:val="00F90B0D"/>
    <w:rsid w:val="00F90D54"/>
    <w:rsid w:val="00F90EC4"/>
    <w:rsid w:val="00F91091"/>
    <w:rsid w:val="00F9136A"/>
    <w:rsid w:val="00F915F2"/>
    <w:rsid w:val="00F91888"/>
    <w:rsid w:val="00F91972"/>
    <w:rsid w:val="00F91996"/>
    <w:rsid w:val="00F91BDD"/>
    <w:rsid w:val="00F91D5F"/>
    <w:rsid w:val="00F92B01"/>
    <w:rsid w:val="00F92CBA"/>
    <w:rsid w:val="00F93093"/>
    <w:rsid w:val="00F93123"/>
    <w:rsid w:val="00F93383"/>
    <w:rsid w:val="00F93402"/>
    <w:rsid w:val="00F93443"/>
    <w:rsid w:val="00F938EC"/>
    <w:rsid w:val="00F939AB"/>
    <w:rsid w:val="00F93B68"/>
    <w:rsid w:val="00F93B75"/>
    <w:rsid w:val="00F93C80"/>
    <w:rsid w:val="00F93D28"/>
    <w:rsid w:val="00F93FB2"/>
    <w:rsid w:val="00F94012"/>
    <w:rsid w:val="00F94426"/>
    <w:rsid w:val="00F94538"/>
    <w:rsid w:val="00F948A5"/>
    <w:rsid w:val="00F94AFB"/>
    <w:rsid w:val="00F94BEB"/>
    <w:rsid w:val="00F9526B"/>
    <w:rsid w:val="00F9529C"/>
    <w:rsid w:val="00F95852"/>
    <w:rsid w:val="00F95969"/>
    <w:rsid w:val="00F95B51"/>
    <w:rsid w:val="00F960B0"/>
    <w:rsid w:val="00F962B8"/>
    <w:rsid w:val="00F96568"/>
    <w:rsid w:val="00F96662"/>
    <w:rsid w:val="00F966AA"/>
    <w:rsid w:val="00F9691E"/>
    <w:rsid w:val="00F96AB5"/>
    <w:rsid w:val="00F96E6E"/>
    <w:rsid w:val="00F97072"/>
    <w:rsid w:val="00F9710B"/>
    <w:rsid w:val="00F974E4"/>
    <w:rsid w:val="00F97522"/>
    <w:rsid w:val="00F978BD"/>
    <w:rsid w:val="00F978C0"/>
    <w:rsid w:val="00F97F07"/>
    <w:rsid w:val="00F97F80"/>
    <w:rsid w:val="00FA0A95"/>
    <w:rsid w:val="00FA0B62"/>
    <w:rsid w:val="00FA0C22"/>
    <w:rsid w:val="00FA0DEA"/>
    <w:rsid w:val="00FA11A7"/>
    <w:rsid w:val="00FA11C2"/>
    <w:rsid w:val="00FA1B9E"/>
    <w:rsid w:val="00FA1E22"/>
    <w:rsid w:val="00FA2492"/>
    <w:rsid w:val="00FA26E8"/>
    <w:rsid w:val="00FA270A"/>
    <w:rsid w:val="00FA2715"/>
    <w:rsid w:val="00FA2975"/>
    <w:rsid w:val="00FA2A6B"/>
    <w:rsid w:val="00FA2AB3"/>
    <w:rsid w:val="00FA30AE"/>
    <w:rsid w:val="00FA31DA"/>
    <w:rsid w:val="00FA3531"/>
    <w:rsid w:val="00FA3591"/>
    <w:rsid w:val="00FA3C5A"/>
    <w:rsid w:val="00FA4017"/>
    <w:rsid w:val="00FA40E2"/>
    <w:rsid w:val="00FA43C9"/>
    <w:rsid w:val="00FA4472"/>
    <w:rsid w:val="00FA4483"/>
    <w:rsid w:val="00FA4728"/>
    <w:rsid w:val="00FA47C2"/>
    <w:rsid w:val="00FA4B04"/>
    <w:rsid w:val="00FA4DE2"/>
    <w:rsid w:val="00FA5006"/>
    <w:rsid w:val="00FA5771"/>
    <w:rsid w:val="00FA58E3"/>
    <w:rsid w:val="00FA59A6"/>
    <w:rsid w:val="00FA63CA"/>
    <w:rsid w:val="00FA666F"/>
    <w:rsid w:val="00FA6726"/>
    <w:rsid w:val="00FA6AF1"/>
    <w:rsid w:val="00FA6B83"/>
    <w:rsid w:val="00FA6B91"/>
    <w:rsid w:val="00FA6C50"/>
    <w:rsid w:val="00FA6DD4"/>
    <w:rsid w:val="00FA6E38"/>
    <w:rsid w:val="00FA7095"/>
    <w:rsid w:val="00FA761D"/>
    <w:rsid w:val="00FA7850"/>
    <w:rsid w:val="00FA7866"/>
    <w:rsid w:val="00FA78F1"/>
    <w:rsid w:val="00FA7A82"/>
    <w:rsid w:val="00FA7B99"/>
    <w:rsid w:val="00FA7F73"/>
    <w:rsid w:val="00FA7FC3"/>
    <w:rsid w:val="00FB06D8"/>
    <w:rsid w:val="00FB093E"/>
    <w:rsid w:val="00FB0E8D"/>
    <w:rsid w:val="00FB131A"/>
    <w:rsid w:val="00FB1488"/>
    <w:rsid w:val="00FB17FA"/>
    <w:rsid w:val="00FB180E"/>
    <w:rsid w:val="00FB1B8F"/>
    <w:rsid w:val="00FB271A"/>
    <w:rsid w:val="00FB282A"/>
    <w:rsid w:val="00FB2978"/>
    <w:rsid w:val="00FB2AE2"/>
    <w:rsid w:val="00FB3110"/>
    <w:rsid w:val="00FB32CF"/>
    <w:rsid w:val="00FB3837"/>
    <w:rsid w:val="00FB3B4B"/>
    <w:rsid w:val="00FB4476"/>
    <w:rsid w:val="00FB48FB"/>
    <w:rsid w:val="00FB4B9F"/>
    <w:rsid w:val="00FB4D70"/>
    <w:rsid w:val="00FB4E6C"/>
    <w:rsid w:val="00FB4F59"/>
    <w:rsid w:val="00FB5369"/>
    <w:rsid w:val="00FB536B"/>
    <w:rsid w:val="00FB54FE"/>
    <w:rsid w:val="00FB55BA"/>
    <w:rsid w:val="00FB5E06"/>
    <w:rsid w:val="00FB63C2"/>
    <w:rsid w:val="00FB661E"/>
    <w:rsid w:val="00FB6712"/>
    <w:rsid w:val="00FB6827"/>
    <w:rsid w:val="00FB6834"/>
    <w:rsid w:val="00FB6C9B"/>
    <w:rsid w:val="00FB6CBF"/>
    <w:rsid w:val="00FB7637"/>
    <w:rsid w:val="00FB7779"/>
    <w:rsid w:val="00FB7B07"/>
    <w:rsid w:val="00FB7C7F"/>
    <w:rsid w:val="00FB7D8A"/>
    <w:rsid w:val="00FC0183"/>
    <w:rsid w:val="00FC018B"/>
    <w:rsid w:val="00FC022B"/>
    <w:rsid w:val="00FC0717"/>
    <w:rsid w:val="00FC0789"/>
    <w:rsid w:val="00FC0CE6"/>
    <w:rsid w:val="00FC0E33"/>
    <w:rsid w:val="00FC12F1"/>
    <w:rsid w:val="00FC1686"/>
    <w:rsid w:val="00FC1790"/>
    <w:rsid w:val="00FC193E"/>
    <w:rsid w:val="00FC1AD9"/>
    <w:rsid w:val="00FC1BC2"/>
    <w:rsid w:val="00FC1C89"/>
    <w:rsid w:val="00FC1DE9"/>
    <w:rsid w:val="00FC1E27"/>
    <w:rsid w:val="00FC1EAB"/>
    <w:rsid w:val="00FC20CA"/>
    <w:rsid w:val="00FC2444"/>
    <w:rsid w:val="00FC27C4"/>
    <w:rsid w:val="00FC2C19"/>
    <w:rsid w:val="00FC2E4B"/>
    <w:rsid w:val="00FC319C"/>
    <w:rsid w:val="00FC32A4"/>
    <w:rsid w:val="00FC3325"/>
    <w:rsid w:val="00FC3345"/>
    <w:rsid w:val="00FC3366"/>
    <w:rsid w:val="00FC34C5"/>
    <w:rsid w:val="00FC354F"/>
    <w:rsid w:val="00FC360D"/>
    <w:rsid w:val="00FC39BE"/>
    <w:rsid w:val="00FC3B96"/>
    <w:rsid w:val="00FC3BC8"/>
    <w:rsid w:val="00FC3BDC"/>
    <w:rsid w:val="00FC3F07"/>
    <w:rsid w:val="00FC3F73"/>
    <w:rsid w:val="00FC3FF3"/>
    <w:rsid w:val="00FC403D"/>
    <w:rsid w:val="00FC4049"/>
    <w:rsid w:val="00FC4103"/>
    <w:rsid w:val="00FC46A4"/>
    <w:rsid w:val="00FC46D4"/>
    <w:rsid w:val="00FC521F"/>
    <w:rsid w:val="00FC52AB"/>
    <w:rsid w:val="00FC53F8"/>
    <w:rsid w:val="00FC5F79"/>
    <w:rsid w:val="00FC6864"/>
    <w:rsid w:val="00FC6992"/>
    <w:rsid w:val="00FC6A0A"/>
    <w:rsid w:val="00FC74AB"/>
    <w:rsid w:val="00FC7D6E"/>
    <w:rsid w:val="00FD0085"/>
    <w:rsid w:val="00FD01D2"/>
    <w:rsid w:val="00FD0217"/>
    <w:rsid w:val="00FD0863"/>
    <w:rsid w:val="00FD0886"/>
    <w:rsid w:val="00FD0C90"/>
    <w:rsid w:val="00FD0DA1"/>
    <w:rsid w:val="00FD0F3A"/>
    <w:rsid w:val="00FD1159"/>
    <w:rsid w:val="00FD130F"/>
    <w:rsid w:val="00FD1567"/>
    <w:rsid w:val="00FD15D4"/>
    <w:rsid w:val="00FD15E9"/>
    <w:rsid w:val="00FD15F2"/>
    <w:rsid w:val="00FD18B0"/>
    <w:rsid w:val="00FD18BE"/>
    <w:rsid w:val="00FD19E3"/>
    <w:rsid w:val="00FD1B17"/>
    <w:rsid w:val="00FD1E53"/>
    <w:rsid w:val="00FD1FE9"/>
    <w:rsid w:val="00FD2115"/>
    <w:rsid w:val="00FD242F"/>
    <w:rsid w:val="00FD286A"/>
    <w:rsid w:val="00FD2A80"/>
    <w:rsid w:val="00FD347C"/>
    <w:rsid w:val="00FD38CC"/>
    <w:rsid w:val="00FD3D33"/>
    <w:rsid w:val="00FD405B"/>
    <w:rsid w:val="00FD4263"/>
    <w:rsid w:val="00FD4C62"/>
    <w:rsid w:val="00FD4D23"/>
    <w:rsid w:val="00FD4DDA"/>
    <w:rsid w:val="00FD4E8E"/>
    <w:rsid w:val="00FD4FC6"/>
    <w:rsid w:val="00FD53C8"/>
    <w:rsid w:val="00FD54A6"/>
    <w:rsid w:val="00FD5AAC"/>
    <w:rsid w:val="00FD5BC7"/>
    <w:rsid w:val="00FD5CC1"/>
    <w:rsid w:val="00FD695B"/>
    <w:rsid w:val="00FD6A3C"/>
    <w:rsid w:val="00FD6D04"/>
    <w:rsid w:val="00FD77F4"/>
    <w:rsid w:val="00FD7C65"/>
    <w:rsid w:val="00FD7CBD"/>
    <w:rsid w:val="00FE0238"/>
    <w:rsid w:val="00FE0299"/>
    <w:rsid w:val="00FE02D4"/>
    <w:rsid w:val="00FE0375"/>
    <w:rsid w:val="00FE0708"/>
    <w:rsid w:val="00FE0724"/>
    <w:rsid w:val="00FE0856"/>
    <w:rsid w:val="00FE0F4D"/>
    <w:rsid w:val="00FE0FAE"/>
    <w:rsid w:val="00FE11B5"/>
    <w:rsid w:val="00FE197E"/>
    <w:rsid w:val="00FE1A34"/>
    <w:rsid w:val="00FE1A63"/>
    <w:rsid w:val="00FE2010"/>
    <w:rsid w:val="00FE25A3"/>
    <w:rsid w:val="00FE25CE"/>
    <w:rsid w:val="00FE2797"/>
    <w:rsid w:val="00FE3378"/>
    <w:rsid w:val="00FE34F3"/>
    <w:rsid w:val="00FE3703"/>
    <w:rsid w:val="00FE37E7"/>
    <w:rsid w:val="00FE39B0"/>
    <w:rsid w:val="00FE3A61"/>
    <w:rsid w:val="00FE3DC3"/>
    <w:rsid w:val="00FE4108"/>
    <w:rsid w:val="00FE410E"/>
    <w:rsid w:val="00FE4198"/>
    <w:rsid w:val="00FE4261"/>
    <w:rsid w:val="00FE464B"/>
    <w:rsid w:val="00FE47B0"/>
    <w:rsid w:val="00FE48CD"/>
    <w:rsid w:val="00FE4945"/>
    <w:rsid w:val="00FE49D7"/>
    <w:rsid w:val="00FE4B71"/>
    <w:rsid w:val="00FE4B97"/>
    <w:rsid w:val="00FE529E"/>
    <w:rsid w:val="00FE5333"/>
    <w:rsid w:val="00FE53D8"/>
    <w:rsid w:val="00FE5546"/>
    <w:rsid w:val="00FE58F9"/>
    <w:rsid w:val="00FE6319"/>
    <w:rsid w:val="00FE66BC"/>
    <w:rsid w:val="00FE66FF"/>
    <w:rsid w:val="00FE69F1"/>
    <w:rsid w:val="00FE6DF4"/>
    <w:rsid w:val="00FE7036"/>
    <w:rsid w:val="00FE72A3"/>
    <w:rsid w:val="00FE7892"/>
    <w:rsid w:val="00FE7FB7"/>
    <w:rsid w:val="00FE7FF6"/>
    <w:rsid w:val="00FF00B9"/>
    <w:rsid w:val="00FF0AD6"/>
    <w:rsid w:val="00FF0C7E"/>
    <w:rsid w:val="00FF0CDD"/>
    <w:rsid w:val="00FF1057"/>
    <w:rsid w:val="00FF118B"/>
    <w:rsid w:val="00FF13E7"/>
    <w:rsid w:val="00FF18A5"/>
    <w:rsid w:val="00FF198F"/>
    <w:rsid w:val="00FF1B51"/>
    <w:rsid w:val="00FF1F7E"/>
    <w:rsid w:val="00FF2430"/>
    <w:rsid w:val="00FF2597"/>
    <w:rsid w:val="00FF26BB"/>
    <w:rsid w:val="00FF27ED"/>
    <w:rsid w:val="00FF30F9"/>
    <w:rsid w:val="00FF31B2"/>
    <w:rsid w:val="00FF365D"/>
    <w:rsid w:val="00FF37CD"/>
    <w:rsid w:val="00FF3814"/>
    <w:rsid w:val="00FF3867"/>
    <w:rsid w:val="00FF3A5B"/>
    <w:rsid w:val="00FF3D39"/>
    <w:rsid w:val="00FF3F8B"/>
    <w:rsid w:val="00FF40CC"/>
    <w:rsid w:val="00FF4352"/>
    <w:rsid w:val="00FF4538"/>
    <w:rsid w:val="00FF46B4"/>
    <w:rsid w:val="00FF470B"/>
    <w:rsid w:val="00FF4C63"/>
    <w:rsid w:val="00FF4EC6"/>
    <w:rsid w:val="00FF4F91"/>
    <w:rsid w:val="00FF51E1"/>
    <w:rsid w:val="00FF52E4"/>
    <w:rsid w:val="00FF53AF"/>
    <w:rsid w:val="00FF578C"/>
    <w:rsid w:val="00FF57E8"/>
    <w:rsid w:val="00FF58BD"/>
    <w:rsid w:val="00FF59B7"/>
    <w:rsid w:val="00FF5D56"/>
    <w:rsid w:val="00FF638F"/>
    <w:rsid w:val="00FF64B1"/>
    <w:rsid w:val="00FF651F"/>
    <w:rsid w:val="00FF6BCF"/>
    <w:rsid w:val="00FF6D14"/>
    <w:rsid w:val="00FF6FEE"/>
    <w:rsid w:val="00FF72C9"/>
    <w:rsid w:val="00FF73B9"/>
    <w:rsid w:val="00FF7593"/>
    <w:rsid w:val="00FF7803"/>
    <w:rsid w:val="00FF7833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FB2CCA"/>
  <w15:docId w15:val="{55AAF13B-C887-47B1-8B54-10422DE4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51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fey.ru/news/list/id_96228" TargetMode="External"/><Relationship Id="rId18" Type="http://schemas.openxmlformats.org/officeDocument/2006/relationships/hyperlink" Target="https://portnews.ru/comments/2951/" TargetMode="External"/><Relationship Id="rId26" Type="http://schemas.openxmlformats.org/officeDocument/2006/relationships/hyperlink" Target="https://rg.ru/2021/01/21/mintrud-prikaz898-site-dok.html" TargetMode="External"/><Relationship Id="rId39" Type="http://schemas.openxmlformats.org/officeDocument/2006/relationships/hyperlink" Target="http://www.voi.ru/" TargetMode="External"/><Relationship Id="rId21" Type="http://schemas.openxmlformats.org/officeDocument/2006/relationships/hyperlink" Target="https://murman.tv/news/russian-1/novosti/1611224438-severyane-predstavili-murmanskuyu-oblast-po-igre-v-dzhakolo-v-germani" TargetMode="External"/><Relationship Id="rId34" Type="http://schemas.openxmlformats.org/officeDocument/2006/relationships/hyperlink" Target="https://uslugi.mosreg.ru/" TargetMode="External"/><Relationship Id="rId42" Type="http://schemas.openxmlformats.org/officeDocument/2006/relationships/hyperlink" Target="https://ok.ru/voirussia" TargetMode="External"/><Relationship Id="rId47" Type="http://schemas.openxmlformats.org/officeDocument/2006/relationships/hyperlink" Target="https://ok.ru/voirussi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sluh.ru/novosti/sport/basketbol-armrestling-i-bochche-tyumentsam-s-ovz-rasskazyvayut-o-sporte_357356/" TargetMode="External"/><Relationship Id="rId29" Type="http://schemas.openxmlformats.org/officeDocument/2006/relationships/hyperlink" Target="https://rg.ru/2021/01/21/bolshinstvo-zhalob-ombudsmenu-kasaetsia-socialnyh-voprosov.html" TargetMode="External"/><Relationship Id="rId11" Type="http://schemas.openxmlformats.org/officeDocument/2006/relationships/hyperlink" Target="https://ria.ru/20210119/lgoty-1593746255.html" TargetMode="External"/><Relationship Id="rId24" Type="http://schemas.openxmlformats.org/officeDocument/2006/relationships/hyperlink" Target="https://iz.ru/1113378/2021-01-19/mintrud-vystupil-za-prodlenie-uproshchennogo-polucheniia-invalidnosti" TargetMode="External"/><Relationship Id="rId32" Type="http://schemas.openxmlformats.org/officeDocument/2006/relationships/hyperlink" Target="https://360tv.ru/news/mosobl/300-mln-rublej-vydelili-na-dostupnuj-sredy-v-podmoskove/" TargetMode="External"/><Relationship Id="rId37" Type="http://schemas.openxmlformats.org/officeDocument/2006/relationships/hyperlink" Target="https://regnum.ru/news/accidents/3168066.html" TargetMode="External"/><Relationship Id="rId40" Type="http://schemas.openxmlformats.org/officeDocument/2006/relationships/hyperlink" Target="https://www.facebook.com/voirussia/" TargetMode="External"/><Relationship Id="rId45" Type="http://schemas.openxmlformats.org/officeDocument/2006/relationships/hyperlink" Target="https://www.instagram.com/voiruss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mskinform.ru/news/150598" TargetMode="External"/><Relationship Id="rId23" Type="http://schemas.openxmlformats.org/officeDocument/2006/relationships/hyperlink" Target="https://rg.ru/2021/01/18/gosduma-sedmogo-sozyva-otkryvaet-zavershaiushchuiu-sessiiu-19-ianvaria.html" TargetMode="External"/><Relationship Id="rId28" Type="http://schemas.openxmlformats.org/officeDocument/2006/relationships/hyperlink" Target="https://vademec.ru/news/2021/01/19/minpromtorg-rf-vydelit-203-mln-rubley-na-proekty-po-razrabotke-tsr-s-uchastiem-invalidov/" TargetMode="External"/><Relationship Id="rId36" Type="http://schemas.openxmlformats.org/officeDocument/2006/relationships/hyperlink" Target="https://ivbg.ru/8163731-trudovuyu-integraciyu-invalidov-obsudili-zakonotvorcy-lenoblasti.html" TargetMode="Externa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kr-gazeta.ru/obshchestvo/eshche-odin-magazin-v-kopeyske-stal-dostupnym-dlya-invalidov/" TargetMode="External"/><Relationship Id="rId31" Type="http://schemas.openxmlformats.org/officeDocument/2006/relationships/hyperlink" Target="https://rg.ru/2021/01/19/reg-cfo/na-kakuiu-podderzhku-iz-biudzheta-mogut-rasschityvat-moskvichi-v-2021-godu.html" TargetMode="External"/><Relationship Id="rId44" Type="http://schemas.openxmlformats.org/officeDocument/2006/relationships/hyperlink" Target="https://www.youtube.com/channel/UCpri1JawlDif3oUeV72dfXQ/feature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vestitambov.ru/new/pervyj-v-chernozeme-centr-obuchenija-i-obespechenija-invalidov-tsr-otkryli-v-tambove/" TargetMode="External"/><Relationship Id="rId22" Type="http://schemas.openxmlformats.org/officeDocument/2006/relationships/hyperlink" Target="http://www.finmarket.ru/news/5393741" TargetMode="External"/><Relationship Id="rId27" Type="http://schemas.openxmlformats.org/officeDocument/2006/relationships/hyperlink" Target="https://www.pnp.ru/politics/matvienko-poruchila-podgotovit-predlozheniya-po-borbe-s-bednostyu.html" TargetMode="External"/><Relationship Id="rId30" Type="http://schemas.openxmlformats.org/officeDocument/2006/relationships/hyperlink" Target="https://www.asi.org.ru/news/2021/01/21/op-rf-gotovnost-pomoch-minyustu-razrabotat-razyasneniya-dlya-nko-poluchayushhih-inostrannye-dengi-oposredovanno/" TargetMode="External"/><Relationship Id="rId35" Type="http://schemas.openxmlformats.org/officeDocument/2006/relationships/hyperlink" Target="https://riamo.ru/article/473848/1-6-mln-sotsuslug-poluchili-zhiteli-podmoskovya-v-pandemiyu-v-2020-godu.xl" TargetMode="External"/><Relationship Id="rId43" Type="http://schemas.openxmlformats.org/officeDocument/2006/relationships/hyperlink" Target="https://www.instagram.com/voirussia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gudok.ru/newspaper/?ID=1549730" TargetMode="External"/><Relationship Id="rId17" Type="http://schemas.openxmlformats.org/officeDocument/2006/relationships/hyperlink" Target="https://t-l.ru/297223.html" TargetMode="External"/><Relationship Id="rId25" Type="http://schemas.openxmlformats.org/officeDocument/2006/relationships/hyperlink" Target="https://iz.ru/1113224/2021-01-18/mintrud-predlozhil-oprobovat-udalennuiu-mediko-sotcialnuiu-ekspertizu" TargetMode="External"/><Relationship Id="rId33" Type="http://schemas.openxmlformats.org/officeDocument/2006/relationships/hyperlink" Target="https://glasnarod.ru/rossiya/moskovskaya-oblast/370027-neotlozhnuyu-soczialnuyu-pomoshh-v-podmoskove-mozhno-oformit-v-odin-klik" TargetMode="External"/><Relationship Id="rId38" Type="http://schemas.openxmlformats.org/officeDocument/2006/relationships/hyperlink" Target="https://www.tatar-inform.ru/news/computers/20-01-2021/v-kazani-razrabotali-protez-stopy-kotoryy-v-4-raza-deshevle-importnyh-5800315" TargetMode="External"/><Relationship Id="rId46" Type="http://schemas.openxmlformats.org/officeDocument/2006/relationships/hyperlink" Target="https://www.youtube.com/channel/UCpri1JawlDif3oUeV72dfXQ/featured" TargetMode="External"/><Relationship Id="rId20" Type="http://schemas.openxmlformats.org/officeDocument/2006/relationships/hyperlink" Target="https://pravda-nn.ru/articles/onlajn-festival-nuzhnyj-lyudi-proshyol-v-nizhegorodskoj-oblasti/" TargetMode="External"/><Relationship Id="rId41" Type="http://schemas.openxmlformats.org/officeDocument/2006/relationships/hyperlink" Target="https://vk.com/voi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26EA-57E9-4D11-9583-C077724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40</Pages>
  <Words>11805</Words>
  <Characters>67293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78941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72</cp:revision>
  <cp:lastPrinted>2017-06-30T03:13:00Z</cp:lastPrinted>
  <dcterms:created xsi:type="dcterms:W3CDTF">2021-01-22T07:09:00Z</dcterms:created>
  <dcterms:modified xsi:type="dcterms:W3CDTF">2021-01-22T09:46:00Z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