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8343C" w:rsidRDefault="00B8343C">
      <w:pPr>
        <w:jc w:val="right"/>
      </w:pPr>
      <w:bookmarkStart w:id="0" w:name="_top"/>
      <w:bookmarkEnd w:id="0"/>
      <w:r>
        <w:rPr>
          <w:sz w:val="28"/>
          <w:szCs w:val="28"/>
        </w:rPr>
        <w:t xml:space="preserve"> </w:t>
      </w:r>
    </w:p>
    <w:p w:rsidR="00B8343C" w:rsidRDefault="00A00737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33985" distR="114935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138430</wp:posOffset>
            </wp:positionV>
            <wp:extent cx="1242695" cy="4711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8" t="-484" r="-188" b="-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471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tabs>
          <w:tab w:val="left" w:pos="1440"/>
        </w:tabs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ДАЙДЖЕСТ СМИ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основных тем по инвалидности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4842F2">
      <w:pPr>
        <w:jc w:val="center"/>
      </w:pPr>
      <w:r>
        <w:rPr>
          <w:b/>
          <w:sz w:val="32"/>
          <w:szCs w:val="32"/>
        </w:rPr>
        <w:t>с</w:t>
      </w:r>
      <w:r w:rsidR="001E2F6A">
        <w:rPr>
          <w:b/>
          <w:sz w:val="32"/>
          <w:szCs w:val="32"/>
        </w:rPr>
        <w:t xml:space="preserve"> </w:t>
      </w:r>
      <w:r w:rsidR="00843FD8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 xml:space="preserve"> по</w:t>
      </w:r>
      <w:r w:rsidR="001E2F6A">
        <w:rPr>
          <w:b/>
          <w:sz w:val="32"/>
          <w:szCs w:val="32"/>
        </w:rPr>
        <w:t xml:space="preserve"> </w:t>
      </w:r>
      <w:r w:rsidR="00843FD8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 xml:space="preserve"> </w:t>
      </w:r>
      <w:r w:rsidR="00843FD8">
        <w:rPr>
          <w:b/>
          <w:sz w:val="32"/>
          <w:szCs w:val="32"/>
        </w:rPr>
        <w:t>янва</w:t>
      </w:r>
      <w:r w:rsidR="001E2F6A">
        <w:rPr>
          <w:b/>
          <w:sz w:val="32"/>
          <w:szCs w:val="32"/>
        </w:rPr>
        <w:t xml:space="preserve">ря </w:t>
      </w:r>
      <w:r w:rsidR="002B72BC">
        <w:rPr>
          <w:b/>
          <w:sz w:val="32"/>
          <w:szCs w:val="32"/>
        </w:rPr>
        <w:t>202</w:t>
      </w:r>
      <w:r w:rsidR="00D93F53">
        <w:rPr>
          <w:b/>
          <w:sz w:val="32"/>
          <w:szCs w:val="32"/>
          <w:lang w:val="en-US"/>
        </w:rPr>
        <w:t>2</w:t>
      </w:r>
      <w:r w:rsidR="002B72BC">
        <w:rPr>
          <w:b/>
          <w:sz w:val="32"/>
          <w:szCs w:val="32"/>
        </w:rPr>
        <w:t xml:space="preserve"> </w:t>
      </w:r>
      <w:r w:rsidR="00B8343C">
        <w:rPr>
          <w:b/>
          <w:sz w:val="32"/>
          <w:szCs w:val="32"/>
        </w:rPr>
        <w:t>г.</w:t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6159FF" w:rsidP="006159FF">
      <w:pPr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sectPr w:rsidR="00B8343C">
          <w:footerReference w:type="default" r:id="rId9"/>
          <w:footerReference w:type="first" r:id="rId10"/>
          <w:pgSz w:w="11906" w:h="16838"/>
          <w:pgMar w:top="719" w:right="926" w:bottom="765" w:left="1440" w:header="720" w:footer="708" w:gutter="0"/>
          <w:cols w:space="720"/>
          <w:titlePg/>
          <w:docGrid w:linePitch="360"/>
        </w:sect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jc w:val="center"/>
      </w:pPr>
      <w:r>
        <w:rPr>
          <w:b/>
          <w:sz w:val="32"/>
          <w:szCs w:val="28"/>
        </w:rPr>
        <w:t>Москва</w:t>
      </w:r>
    </w:p>
    <w:p w:rsidR="00B8343C" w:rsidRPr="005F1EFC" w:rsidRDefault="00843FD8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14</w:t>
      </w:r>
      <w:r w:rsidR="001F40C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янва</w:t>
      </w:r>
      <w:r w:rsidR="001F40CC">
        <w:rPr>
          <w:b/>
          <w:sz w:val="32"/>
          <w:szCs w:val="32"/>
        </w:rPr>
        <w:t>ря</w:t>
      </w:r>
      <w:r w:rsidR="00B8343C">
        <w:rPr>
          <w:b/>
          <w:sz w:val="32"/>
          <w:szCs w:val="28"/>
        </w:rPr>
        <w:t xml:space="preserve"> 20</w:t>
      </w:r>
      <w:r w:rsidR="00C77BDC">
        <w:rPr>
          <w:b/>
          <w:sz w:val="32"/>
          <w:szCs w:val="28"/>
        </w:rPr>
        <w:t>2</w:t>
      </w:r>
      <w:r w:rsidR="00D93F53">
        <w:rPr>
          <w:b/>
          <w:sz w:val="32"/>
          <w:szCs w:val="28"/>
          <w:lang w:val="en-US"/>
        </w:rPr>
        <w:t>2</w:t>
      </w:r>
      <w:bookmarkStart w:id="1" w:name="_GoBack"/>
      <w:bookmarkEnd w:id="1"/>
      <w:r w:rsidR="00B8343C">
        <w:rPr>
          <w:b/>
          <w:sz w:val="32"/>
          <w:szCs w:val="28"/>
        </w:rPr>
        <w:t xml:space="preserve"> г.</w:t>
      </w:r>
    </w:p>
    <w:p w:rsidR="00B8343C" w:rsidRPr="005F1EFC" w:rsidRDefault="00B8343C">
      <w:pPr>
        <w:pStyle w:val="af8"/>
        <w:jc w:val="center"/>
      </w:pPr>
      <w:bookmarkStart w:id="2" w:name="Содержание"/>
      <w:r w:rsidRPr="005F1EFC">
        <w:rPr>
          <w:rFonts w:ascii="Times New Roman" w:hAnsi="Times New Roman"/>
          <w:b/>
          <w:bCs/>
        </w:rPr>
        <w:lastRenderedPageBreak/>
        <w:t>Содержание</w:t>
      </w:r>
      <w:bookmarkStart w:id="3" w:name="%D0%97%D0%B0%D0%BA%D0%BB%D0%B0%D0%B4%D0%"/>
      <w:bookmarkEnd w:id="2"/>
      <w:bookmarkEnd w:id="3"/>
    </w:p>
    <w:p w:rsidR="005D5F93" w:rsidRPr="005D5F93" w:rsidRDefault="00B8343C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r w:rsidRPr="00A60A1C">
        <w:rPr>
          <w:sz w:val="28"/>
          <w:szCs w:val="28"/>
        </w:rPr>
        <w:fldChar w:fldCharType="begin"/>
      </w:r>
      <w:r w:rsidRPr="00A60A1C">
        <w:rPr>
          <w:sz w:val="28"/>
          <w:szCs w:val="28"/>
        </w:rPr>
        <w:instrText xml:space="preserve"> TOC \f \o "1-9" \h</w:instrText>
      </w:r>
      <w:r w:rsidRPr="00A60A1C">
        <w:rPr>
          <w:sz w:val="28"/>
          <w:szCs w:val="28"/>
        </w:rPr>
        <w:fldChar w:fldCharType="separate"/>
      </w:r>
      <w:hyperlink w:anchor="_Toc93069373" w:history="1">
        <w:r w:rsidR="005D5F93" w:rsidRPr="00D20BE2">
          <w:rPr>
            <w:rStyle w:val="a3"/>
            <w:b/>
            <w:noProof/>
            <w:sz w:val="28"/>
          </w:rPr>
          <w:t>Всероссийское общество инвалидов</w:t>
        </w:r>
        <w:r w:rsidR="005D5F93" w:rsidRPr="005D5F93">
          <w:rPr>
            <w:noProof/>
            <w:sz w:val="28"/>
          </w:rPr>
          <w:tab/>
        </w:r>
        <w:r w:rsidR="005D5F93" w:rsidRPr="00D20BE2">
          <w:rPr>
            <w:b/>
            <w:noProof/>
            <w:sz w:val="28"/>
          </w:rPr>
          <w:fldChar w:fldCharType="begin"/>
        </w:r>
        <w:r w:rsidR="005D5F93" w:rsidRPr="00D20BE2">
          <w:rPr>
            <w:b/>
            <w:noProof/>
            <w:sz w:val="28"/>
          </w:rPr>
          <w:instrText xml:space="preserve"> PAGEREF _Toc93069373 \h </w:instrText>
        </w:r>
        <w:r w:rsidR="005D5F93" w:rsidRPr="00D20BE2">
          <w:rPr>
            <w:b/>
            <w:noProof/>
            <w:sz w:val="28"/>
          </w:rPr>
        </w:r>
        <w:r w:rsidR="005D5F93" w:rsidRPr="00D20BE2">
          <w:rPr>
            <w:b/>
            <w:noProof/>
            <w:sz w:val="28"/>
          </w:rPr>
          <w:fldChar w:fldCharType="separate"/>
        </w:r>
        <w:r w:rsidR="007F3D46">
          <w:rPr>
            <w:b/>
            <w:noProof/>
            <w:sz w:val="28"/>
          </w:rPr>
          <w:t>4</w:t>
        </w:r>
        <w:r w:rsidR="005D5F93" w:rsidRPr="00D20BE2">
          <w:rPr>
            <w:b/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374" w:history="1">
        <w:r w:rsidR="005D5F93" w:rsidRPr="005D5F93">
          <w:rPr>
            <w:rStyle w:val="a3"/>
            <w:noProof/>
            <w:sz w:val="28"/>
          </w:rPr>
          <w:t>11.01.2022, Российская газета. «Заменить средство реабилитации инвалида стало проще»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_Toc93069374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4</w:t>
        </w:r>
        <w:r w:rsidR="005D5F93" w:rsidRPr="005D5F93">
          <w:rPr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375" w:history="1">
        <w:r w:rsidR="005D5F93" w:rsidRPr="005D5F93">
          <w:rPr>
            <w:rStyle w:val="a3"/>
            <w:noProof/>
            <w:sz w:val="28"/>
          </w:rPr>
          <w:t>14.01.2022, InvaNews. «Тюменские члены ВОИ совершили поездку в Москву»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_Toc93069375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5</w:t>
        </w:r>
        <w:r w:rsidR="005D5F93" w:rsidRPr="005D5F93">
          <w:rPr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376" w:history="1">
        <w:r w:rsidR="005D5F93" w:rsidRPr="005D5F93">
          <w:rPr>
            <w:rStyle w:val="a3"/>
            <w:noProof/>
            <w:sz w:val="28"/>
          </w:rPr>
          <w:t>14.01.2022, издание «Катунь24.ру» (Алтайский край). «Скончалась председатель Алтайского отделения Всероссийского общества инвалидов Татьяна Сафронова»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_Toc93069376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5</w:t>
        </w:r>
        <w:r w:rsidR="005D5F93" w:rsidRPr="005D5F93">
          <w:rPr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377" w:history="1">
        <w:r w:rsidR="005D5F93" w:rsidRPr="005D5F93">
          <w:rPr>
            <w:rStyle w:val="a3"/>
            <w:noProof/>
            <w:sz w:val="28"/>
          </w:rPr>
          <w:t>04.01.2022, ИА «Удмуртия». «Тропа здоровья появилась около горы Байгурезь в Удмуртии»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_Toc93069377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6</w:t>
        </w:r>
        <w:r w:rsidR="005D5F93" w:rsidRPr="005D5F93">
          <w:rPr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378" w:history="1">
        <w:r w:rsidR="005D5F93" w:rsidRPr="005D5F93">
          <w:rPr>
            <w:rStyle w:val="a3"/>
            <w:noProof/>
            <w:sz w:val="28"/>
          </w:rPr>
          <w:t>10.01.2022, газета «Вести Привопья» (Смоленская область). «Праздник для особенных детей»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_Toc93069378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7</w:t>
        </w:r>
        <w:r w:rsidR="005D5F93" w:rsidRPr="005D5F93">
          <w:rPr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379" w:history="1">
        <w:r w:rsidR="005D5F93" w:rsidRPr="005D5F93">
          <w:rPr>
            <w:rStyle w:val="a3"/>
            <w:noProof/>
            <w:sz w:val="28"/>
          </w:rPr>
          <w:t>11.01.2022, ИА Комиинформ. «В столице Коми созданы дополнительные условия для адаптации горожан с инвалидностью и их семей»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_Toc93069379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8</w:t>
        </w:r>
        <w:r w:rsidR="005D5F93" w:rsidRPr="005D5F93">
          <w:rPr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380" w:history="1">
        <w:r w:rsidR="005D5F93" w:rsidRPr="005D5F93">
          <w:rPr>
            <w:rStyle w:val="a3"/>
            <w:noProof/>
            <w:sz w:val="28"/>
          </w:rPr>
          <w:t>11.01.2022, газета "Шахтинские известия" (Ростовская область). «Для шахтинского отделения общества инвалидов новый год начался с сюрпризов»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_Toc93069380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9</w:t>
        </w:r>
        <w:r w:rsidR="005D5F93" w:rsidRPr="005D5F93">
          <w:rPr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381" w:history="1">
        <w:r w:rsidR="005D5F93" w:rsidRPr="005D5F93">
          <w:rPr>
            <w:rStyle w:val="a3"/>
            <w:noProof/>
            <w:sz w:val="28"/>
          </w:rPr>
          <w:t>14.01.2022, газета «Кимры Сегодня» (Тверская область). «Спасибо аниматорам»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_Toc93069381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10</w:t>
        </w:r>
        <w:r w:rsidR="005D5F93" w:rsidRPr="005D5F93">
          <w:rPr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382" w:history="1">
        <w:r w:rsidR="005D5F93" w:rsidRPr="00D20BE2">
          <w:rPr>
            <w:rStyle w:val="a3"/>
            <w:b/>
            <w:noProof/>
            <w:sz w:val="28"/>
          </w:rPr>
          <w:t>Нормативно-правовое поле, высказывания представителей власти</w:t>
        </w:r>
        <w:r w:rsidR="005D5F93" w:rsidRPr="005D5F93">
          <w:rPr>
            <w:noProof/>
            <w:sz w:val="28"/>
          </w:rPr>
          <w:tab/>
        </w:r>
        <w:r w:rsidR="005D5F93" w:rsidRPr="00D20BE2">
          <w:rPr>
            <w:b/>
            <w:noProof/>
            <w:sz w:val="28"/>
          </w:rPr>
          <w:fldChar w:fldCharType="begin"/>
        </w:r>
        <w:r w:rsidR="005D5F93" w:rsidRPr="00D20BE2">
          <w:rPr>
            <w:b/>
            <w:noProof/>
            <w:sz w:val="28"/>
          </w:rPr>
          <w:instrText xml:space="preserve"> PAGEREF _Toc93069382 \h </w:instrText>
        </w:r>
        <w:r w:rsidR="005D5F93" w:rsidRPr="00D20BE2">
          <w:rPr>
            <w:b/>
            <w:noProof/>
            <w:sz w:val="28"/>
          </w:rPr>
        </w:r>
        <w:r w:rsidR="005D5F93" w:rsidRPr="00D20BE2">
          <w:rPr>
            <w:b/>
            <w:noProof/>
            <w:sz w:val="28"/>
          </w:rPr>
          <w:fldChar w:fldCharType="separate"/>
        </w:r>
        <w:r w:rsidR="007F3D46">
          <w:rPr>
            <w:b/>
            <w:noProof/>
            <w:sz w:val="28"/>
          </w:rPr>
          <w:t>12</w:t>
        </w:r>
        <w:r w:rsidR="005D5F93" w:rsidRPr="00D20BE2">
          <w:rPr>
            <w:b/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383" w:history="1">
        <w:r w:rsidR="005D5F93" w:rsidRPr="005D5F93">
          <w:rPr>
            <w:rStyle w:val="a3"/>
            <w:noProof/>
            <w:sz w:val="28"/>
          </w:rPr>
          <w:t>12.01.2022, ТАСС. «Путин заявил, что прокуроры должны в работе ориентироваться на запросы людей»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_Toc93069383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12</w:t>
        </w:r>
        <w:r w:rsidR="005D5F93" w:rsidRPr="005D5F93">
          <w:rPr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384" w:history="1">
        <w:r w:rsidR="005D5F93" w:rsidRPr="005D5F93">
          <w:rPr>
            <w:rStyle w:val="a3"/>
            <w:noProof/>
            <w:sz w:val="28"/>
          </w:rPr>
          <w:t>04.01.2022, «Парламентская газета». «Вакансии для людей с инвалидностью появятся на единой цифровой платформе»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_Toc93069384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12</w:t>
        </w:r>
        <w:r w:rsidR="005D5F93" w:rsidRPr="005D5F93">
          <w:rPr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385" w:history="1">
        <w:r w:rsidR="005D5F93" w:rsidRPr="005D5F93">
          <w:rPr>
            <w:rStyle w:val="a3"/>
            <w:noProof/>
            <w:sz w:val="28"/>
          </w:rPr>
          <w:t>14.01.2022, «Парламентская газета». «Инвалидам компенсируют траты на ОСАГО без заявления»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_Toc93069385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12</w:t>
        </w:r>
        <w:r w:rsidR="005D5F93" w:rsidRPr="005D5F93">
          <w:rPr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386" w:history="1">
        <w:r w:rsidR="005D5F93" w:rsidRPr="005D5F93">
          <w:rPr>
            <w:rStyle w:val="a3"/>
            <w:noProof/>
            <w:sz w:val="28"/>
          </w:rPr>
          <w:t>14.01.2022, Российская газета. «Гранты президента получили почти две тысячи социальных НКО»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_Toc93069386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13</w:t>
        </w:r>
        <w:r w:rsidR="005D5F93" w:rsidRPr="005D5F93">
          <w:rPr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387" w:history="1">
        <w:r w:rsidR="005D5F93" w:rsidRPr="005D5F93">
          <w:rPr>
            <w:rStyle w:val="a3"/>
            <w:noProof/>
            <w:sz w:val="28"/>
          </w:rPr>
          <w:t>12.01.2022, ТАСС. «В Минтруде назвали средний размер пенсии неработающих пенсионеров после индексации»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_Toc93069387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13</w:t>
        </w:r>
        <w:r w:rsidR="005D5F93" w:rsidRPr="005D5F93">
          <w:rPr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388" w:history="1">
        <w:r w:rsidR="005D5F93" w:rsidRPr="005D5F93">
          <w:rPr>
            <w:rStyle w:val="a3"/>
            <w:noProof/>
            <w:sz w:val="28"/>
          </w:rPr>
          <w:t xml:space="preserve">11.01.2022, «Российская газета». «Приказ Министерства труда и социальной защиты Российской Федерации от 03.12.2021 № 848н "О внесении изменений в Порядок осуществления уполномоченным органом медико-технической экспертизы по установлению необходимости ремонта или замены, в том числе досрочной замены технических средств реабилитации, протезов, протезно-ортопедических изделий, возможности и срока дальнейшего пользования ими, по установлению соответствия приобретенных инвалидами (ветеранами) за собственный счет технических средств реабилитации, протезов, протезно-ортопедических изделий предоставляемым уполномоченным органом техническим средствам </w:t>
        </w:r>
        <w:r w:rsidR="005D5F93" w:rsidRPr="005D5F93">
          <w:rPr>
            <w:rStyle w:val="a3"/>
            <w:noProof/>
            <w:sz w:val="28"/>
          </w:rPr>
          <w:lastRenderedPageBreak/>
          <w:t>реабилитации, протезам, протезно-ортопедическим изделиям, утвержденный приказом Министерства труда и социальной защиты Российской Федерации от 30 августа 2019 г. № 605н"»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_Toc93069388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14</w:t>
        </w:r>
        <w:r w:rsidR="005D5F93" w:rsidRPr="005D5F93">
          <w:rPr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389" w:history="1">
        <w:r w:rsidR="005D5F93" w:rsidRPr="005D5F93">
          <w:rPr>
            <w:rStyle w:val="a3"/>
            <w:noProof/>
            <w:sz w:val="28"/>
          </w:rPr>
          <w:t>14.01.2022, «Российская газета». «Приказ Министерства труда и социальной защиты Российской Федерации от 03.12.2021 № 864н "Об установлении тождества наименования учреждения "дом-интернат для ветеранов войны и труда" наименованию учреждения "дом-интернат для престарелых и инвалидов"»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_Toc93069389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14</w:t>
        </w:r>
        <w:r w:rsidR="005D5F93" w:rsidRPr="005D5F93">
          <w:rPr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390" w:history="1">
        <w:r w:rsidR="005D5F93" w:rsidRPr="005D5F93">
          <w:rPr>
            <w:rStyle w:val="a3"/>
            <w:noProof/>
            <w:sz w:val="28"/>
          </w:rPr>
          <w:t>09.01.2022, «Российская газета». «В феврале вырастет ряд пособий и маткапитал»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_Toc93069390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14</w:t>
        </w:r>
        <w:r w:rsidR="005D5F93" w:rsidRPr="005D5F93">
          <w:rPr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391" w:history="1">
        <w:r w:rsidR="005D5F93" w:rsidRPr="005D5F93">
          <w:rPr>
            <w:rStyle w:val="a3"/>
            <w:noProof/>
            <w:sz w:val="28"/>
          </w:rPr>
          <w:t>10.01.2022, ФедералПресс. «Россияне с 2022 года будут получать новые компенсации от ПФР»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_Toc93069391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15</w:t>
        </w:r>
        <w:r w:rsidR="005D5F93" w:rsidRPr="005D5F93">
          <w:rPr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392" w:history="1">
        <w:r w:rsidR="005D5F93" w:rsidRPr="005D5F93">
          <w:rPr>
            <w:rStyle w:val="a3"/>
            <w:noProof/>
            <w:sz w:val="28"/>
          </w:rPr>
          <w:t>13.01.2022, Агентство социальной информации. «Не делить тех, кто решает социальные задачи: как развивается соцпредпринимательство в регионах»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_Toc93069392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15</w:t>
        </w:r>
        <w:r w:rsidR="005D5F93" w:rsidRPr="005D5F93">
          <w:rPr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393" w:history="1">
        <w:r w:rsidR="005D5F93" w:rsidRPr="005D5F93">
          <w:rPr>
            <w:rStyle w:val="a3"/>
            <w:noProof/>
            <w:sz w:val="28"/>
          </w:rPr>
          <w:t>10.01.2022, «Известия». «Общественный бонд: разработаны критерии соцпроектов для выпуска облигаций»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_Toc93069393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15</w:t>
        </w:r>
        <w:r w:rsidR="005D5F93" w:rsidRPr="005D5F93">
          <w:rPr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394" w:history="1">
        <w:r w:rsidR="005D5F93" w:rsidRPr="005D5F93">
          <w:rPr>
            <w:rStyle w:val="a3"/>
            <w:noProof/>
            <w:sz w:val="28"/>
          </w:rPr>
          <w:t>12.01.2022, ТАСС. «Павел Рожков: здоровье паралимпийцев важнее их спортивных результатов»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_Toc93069394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16</w:t>
        </w:r>
        <w:r w:rsidR="005D5F93" w:rsidRPr="005D5F93">
          <w:rPr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395" w:history="1">
        <w:r w:rsidR="005D5F93" w:rsidRPr="005D5F93">
          <w:rPr>
            <w:rStyle w:val="a3"/>
            <w:noProof/>
            <w:sz w:val="28"/>
          </w:rPr>
          <w:t>12.01.2022, Российское агентство правовой и судебной информации. «Львова-Белова назвала НКО надежными союзниками и партнерами»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_Toc93069395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16</w:t>
        </w:r>
        <w:r w:rsidR="005D5F93" w:rsidRPr="005D5F93">
          <w:rPr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396" w:history="1">
        <w:r w:rsidR="005D5F93" w:rsidRPr="005D5F93">
          <w:rPr>
            <w:rStyle w:val="a3"/>
            <w:noProof/>
            <w:sz w:val="28"/>
          </w:rPr>
          <w:t>11.01.2022, «Радио 1». «Подать заявку на бесплатное протезирование в Подмосковье теперь можно через портал Госуслуг»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_Toc93069396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17</w:t>
        </w:r>
        <w:r w:rsidR="005D5F93" w:rsidRPr="005D5F93">
          <w:rPr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397" w:history="1">
        <w:r w:rsidR="005D5F93" w:rsidRPr="005D5F93">
          <w:rPr>
            <w:rStyle w:val="a3"/>
            <w:noProof/>
            <w:sz w:val="28"/>
          </w:rPr>
          <w:t>11.01.2022, Regnum. «В Карачаево-Черкесии объявили Год людей с ограниченными возможностями»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_Toc93069397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17</w:t>
        </w:r>
        <w:r w:rsidR="005D5F93" w:rsidRPr="005D5F93">
          <w:rPr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398" w:history="1">
        <w:r w:rsidR="005D5F93" w:rsidRPr="005D5F93">
          <w:rPr>
            <w:rStyle w:val="a3"/>
            <w:noProof/>
            <w:sz w:val="28"/>
          </w:rPr>
          <w:t>14.01.2022, InvaNews. «Море ждет детей»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_Toc93069398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17</w:t>
        </w:r>
        <w:r w:rsidR="005D5F93" w:rsidRPr="005D5F93">
          <w:rPr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399" w:history="1">
        <w:r w:rsidR="005D5F93" w:rsidRPr="005D5F93">
          <w:rPr>
            <w:rStyle w:val="a3"/>
            <w:noProof/>
            <w:sz w:val="28"/>
          </w:rPr>
          <w:t>13.01.2022, Агентство социальной информации. «Вышел цикл передач об адаптивном скалолазании»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_Toc93069399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18</w:t>
        </w:r>
        <w:r w:rsidR="005D5F93" w:rsidRPr="005D5F93">
          <w:rPr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400" w:history="1">
        <w:r w:rsidR="005D5F93" w:rsidRPr="00D20BE2">
          <w:rPr>
            <w:rStyle w:val="a3"/>
            <w:b/>
            <w:noProof/>
            <w:sz w:val="28"/>
          </w:rPr>
          <w:t>Мероприятия</w:t>
        </w:r>
        <w:r w:rsidR="005D5F93" w:rsidRPr="005D5F93">
          <w:rPr>
            <w:noProof/>
            <w:sz w:val="28"/>
          </w:rPr>
          <w:tab/>
        </w:r>
        <w:r w:rsidR="005D5F93" w:rsidRPr="00D20BE2">
          <w:rPr>
            <w:b/>
            <w:noProof/>
            <w:sz w:val="28"/>
          </w:rPr>
          <w:fldChar w:fldCharType="begin"/>
        </w:r>
        <w:r w:rsidR="005D5F93" w:rsidRPr="00D20BE2">
          <w:rPr>
            <w:b/>
            <w:noProof/>
            <w:sz w:val="28"/>
          </w:rPr>
          <w:instrText xml:space="preserve"> PAGEREF _Toc93069400 \h </w:instrText>
        </w:r>
        <w:r w:rsidR="005D5F93" w:rsidRPr="00D20BE2">
          <w:rPr>
            <w:b/>
            <w:noProof/>
            <w:sz w:val="28"/>
          </w:rPr>
        </w:r>
        <w:r w:rsidR="005D5F93" w:rsidRPr="00D20BE2">
          <w:rPr>
            <w:b/>
            <w:noProof/>
            <w:sz w:val="28"/>
          </w:rPr>
          <w:fldChar w:fldCharType="separate"/>
        </w:r>
        <w:r w:rsidR="007F3D46">
          <w:rPr>
            <w:b/>
            <w:noProof/>
            <w:sz w:val="28"/>
          </w:rPr>
          <w:t>19</w:t>
        </w:r>
        <w:r w:rsidR="005D5F93" w:rsidRPr="00D20BE2">
          <w:rPr>
            <w:b/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401" w:history="1">
        <w:r w:rsidR="005D5F93" w:rsidRPr="005D5F93">
          <w:rPr>
            <w:rStyle w:val="a3"/>
            <w:noProof/>
            <w:sz w:val="28"/>
          </w:rPr>
          <w:t>11.01.2022, InvaNews. «5 интересных фактов о Лиллехаммере - 2021»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_Toc93069401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19</w:t>
        </w:r>
        <w:r w:rsidR="005D5F93" w:rsidRPr="005D5F93">
          <w:rPr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402" w:history="1">
        <w:r w:rsidR="005D5F93" w:rsidRPr="005D5F93">
          <w:rPr>
            <w:rStyle w:val="a3"/>
            <w:noProof/>
            <w:sz w:val="28"/>
          </w:rPr>
          <w:t>12.01.2022, Агентство социальной информации. «Открылся завершающий сезон «Правовой академии НКО»»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_Toc93069402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19</w:t>
        </w:r>
        <w:r w:rsidR="005D5F93" w:rsidRPr="005D5F93">
          <w:rPr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403" w:history="1">
        <w:r w:rsidR="005D5F93" w:rsidRPr="00D20BE2">
          <w:rPr>
            <w:rStyle w:val="a3"/>
            <w:b/>
            <w:noProof/>
            <w:sz w:val="28"/>
          </w:rPr>
          <w:t>Происшествия</w:t>
        </w:r>
        <w:r w:rsidR="005D5F93" w:rsidRPr="005D5F93">
          <w:rPr>
            <w:noProof/>
            <w:sz w:val="28"/>
          </w:rPr>
          <w:tab/>
        </w:r>
        <w:r w:rsidR="005D5F93" w:rsidRPr="00D20BE2">
          <w:rPr>
            <w:b/>
            <w:noProof/>
            <w:sz w:val="28"/>
          </w:rPr>
          <w:fldChar w:fldCharType="begin"/>
        </w:r>
        <w:r w:rsidR="005D5F93" w:rsidRPr="00D20BE2">
          <w:rPr>
            <w:b/>
            <w:noProof/>
            <w:sz w:val="28"/>
          </w:rPr>
          <w:instrText xml:space="preserve"> PAGEREF _Toc93069403 \h </w:instrText>
        </w:r>
        <w:r w:rsidR="005D5F93" w:rsidRPr="00D20BE2">
          <w:rPr>
            <w:b/>
            <w:noProof/>
            <w:sz w:val="28"/>
          </w:rPr>
        </w:r>
        <w:r w:rsidR="005D5F93" w:rsidRPr="00D20BE2">
          <w:rPr>
            <w:b/>
            <w:noProof/>
            <w:sz w:val="28"/>
          </w:rPr>
          <w:fldChar w:fldCharType="separate"/>
        </w:r>
        <w:r w:rsidR="007F3D46">
          <w:rPr>
            <w:b/>
            <w:noProof/>
            <w:sz w:val="28"/>
          </w:rPr>
          <w:t>20</w:t>
        </w:r>
        <w:r w:rsidR="005D5F93" w:rsidRPr="00D20BE2">
          <w:rPr>
            <w:b/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404" w:history="1">
        <w:r w:rsidR="005D5F93" w:rsidRPr="005D5F93">
          <w:rPr>
            <w:rStyle w:val="a3"/>
            <w:noProof/>
            <w:sz w:val="28"/>
          </w:rPr>
          <w:t>10.01.2022, "Вести.Ру". «В Калининграде инвалид-колясочник заперта в своей в квартире»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_Toc93069404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20</w:t>
        </w:r>
        <w:r w:rsidR="005D5F93" w:rsidRPr="005D5F93">
          <w:rPr>
            <w:noProof/>
            <w:sz w:val="28"/>
          </w:rPr>
          <w:fldChar w:fldCharType="end"/>
        </w:r>
      </w:hyperlink>
    </w:p>
    <w:p w:rsidR="005D5F93" w:rsidRPr="005D5F93" w:rsidRDefault="00F91077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93069405" w:history="1">
        <w:r w:rsidR="005D5F93" w:rsidRPr="00D20BE2">
          <w:rPr>
            <w:rStyle w:val="a3"/>
            <w:b/>
            <w:noProof/>
            <w:sz w:val="28"/>
          </w:rPr>
          <w:t>Разработки, инновации</w:t>
        </w:r>
        <w:r w:rsidR="005D5F93" w:rsidRPr="005D5F93">
          <w:rPr>
            <w:noProof/>
            <w:sz w:val="28"/>
          </w:rPr>
          <w:tab/>
        </w:r>
        <w:r w:rsidR="005D5F93" w:rsidRPr="00D20BE2">
          <w:rPr>
            <w:b/>
            <w:noProof/>
            <w:sz w:val="28"/>
          </w:rPr>
          <w:fldChar w:fldCharType="begin"/>
        </w:r>
        <w:r w:rsidR="005D5F93" w:rsidRPr="00D20BE2">
          <w:rPr>
            <w:b/>
            <w:noProof/>
            <w:sz w:val="28"/>
          </w:rPr>
          <w:instrText xml:space="preserve"> PAGEREF _Toc93069405 \h </w:instrText>
        </w:r>
        <w:r w:rsidR="005D5F93" w:rsidRPr="00D20BE2">
          <w:rPr>
            <w:b/>
            <w:noProof/>
            <w:sz w:val="28"/>
          </w:rPr>
        </w:r>
        <w:r w:rsidR="005D5F93" w:rsidRPr="00D20BE2">
          <w:rPr>
            <w:b/>
            <w:noProof/>
            <w:sz w:val="28"/>
          </w:rPr>
          <w:fldChar w:fldCharType="separate"/>
        </w:r>
        <w:r w:rsidR="007F3D46">
          <w:rPr>
            <w:b/>
            <w:noProof/>
            <w:sz w:val="28"/>
          </w:rPr>
          <w:t>21</w:t>
        </w:r>
        <w:r w:rsidR="005D5F93" w:rsidRPr="00D20BE2">
          <w:rPr>
            <w:b/>
            <w:noProof/>
            <w:sz w:val="28"/>
          </w:rPr>
          <w:fldChar w:fldCharType="end"/>
        </w:r>
      </w:hyperlink>
    </w:p>
    <w:p w:rsidR="005D5F93" w:rsidRDefault="00F91077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  <w:lang w:eastAsia="ru-RU"/>
        </w:rPr>
      </w:pPr>
      <w:hyperlink w:anchor="_Toc93069406" w:history="1">
        <w:r w:rsidR="005D5F93" w:rsidRPr="005D5F93">
          <w:rPr>
            <w:rStyle w:val="a3"/>
            <w:noProof/>
            <w:sz w:val="28"/>
          </w:rPr>
          <w:t>11.01.2022, Российская газета. «Школьник из Нижневартовска придумал "умные шахматы" для детей-инвалидов»</w:t>
        </w:r>
        <w:r w:rsidR="005D5F93" w:rsidRPr="005D5F93">
          <w:rPr>
            <w:noProof/>
            <w:sz w:val="28"/>
          </w:rPr>
          <w:tab/>
        </w:r>
        <w:r w:rsidR="005D5F93" w:rsidRPr="005D5F93">
          <w:rPr>
            <w:noProof/>
            <w:sz w:val="28"/>
          </w:rPr>
          <w:fldChar w:fldCharType="begin"/>
        </w:r>
        <w:r w:rsidR="005D5F93" w:rsidRPr="005D5F93">
          <w:rPr>
            <w:noProof/>
            <w:sz w:val="28"/>
          </w:rPr>
          <w:instrText xml:space="preserve"> PAGEREF _Toc93069406 \h </w:instrText>
        </w:r>
        <w:r w:rsidR="005D5F93" w:rsidRPr="005D5F93">
          <w:rPr>
            <w:noProof/>
            <w:sz w:val="28"/>
          </w:rPr>
        </w:r>
        <w:r w:rsidR="005D5F93" w:rsidRPr="005D5F93">
          <w:rPr>
            <w:noProof/>
            <w:sz w:val="28"/>
          </w:rPr>
          <w:fldChar w:fldCharType="separate"/>
        </w:r>
        <w:r w:rsidR="007F3D46">
          <w:rPr>
            <w:noProof/>
            <w:sz w:val="28"/>
          </w:rPr>
          <w:t>21</w:t>
        </w:r>
        <w:r w:rsidR="005D5F93" w:rsidRPr="005D5F93">
          <w:rPr>
            <w:noProof/>
            <w:sz w:val="28"/>
          </w:rPr>
          <w:fldChar w:fldCharType="end"/>
        </w:r>
      </w:hyperlink>
    </w:p>
    <w:p w:rsidR="00CF69DA" w:rsidRPr="007F6B72" w:rsidRDefault="00B8343C" w:rsidP="008F0A63">
      <w:pPr>
        <w:pStyle w:val="28"/>
        <w:tabs>
          <w:tab w:val="right" w:leader="dot" w:pos="9530"/>
        </w:tabs>
        <w:rPr>
          <w:sz w:val="28"/>
          <w:szCs w:val="28"/>
        </w:rPr>
      </w:pPr>
      <w:r w:rsidRPr="00A60A1C">
        <w:rPr>
          <w:sz w:val="28"/>
          <w:szCs w:val="28"/>
        </w:rPr>
        <w:fldChar w:fldCharType="end"/>
      </w:r>
    </w:p>
    <w:tbl>
      <w:tblPr>
        <w:tblW w:w="975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197F23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B8343C">
            <w:pPr>
              <w:pStyle w:val="1"/>
              <w:numPr>
                <w:ilvl w:val="0"/>
                <w:numId w:val="2"/>
              </w:numPr>
              <w:jc w:val="center"/>
            </w:pPr>
            <w:bookmarkStart w:id="4" w:name="_Toc9601150"/>
            <w:bookmarkStart w:id="5" w:name="_Toc22288095"/>
            <w:bookmarkStart w:id="6" w:name="_%2525252525D0%252525252592%2525252525D1"/>
            <w:bookmarkStart w:id="7" w:name="_Всероссийское_общество_инвалидов"/>
            <w:bookmarkStart w:id="8" w:name="_Toc93069373"/>
            <w:bookmarkEnd w:id="4"/>
            <w:bookmarkEnd w:id="5"/>
            <w:bookmarkEnd w:id="6"/>
            <w:bookmarkEnd w:id="7"/>
            <w:r>
              <w:rPr>
                <w:sz w:val="28"/>
              </w:rPr>
              <w:lastRenderedPageBreak/>
              <w:t>Всероссийское общество инвалидов</w:t>
            </w:r>
            <w:bookmarkEnd w:id="8"/>
          </w:p>
        </w:tc>
      </w:tr>
    </w:tbl>
    <w:p w:rsidR="00EE496B" w:rsidRPr="002C1293" w:rsidRDefault="007B1A6F" w:rsidP="002C1293">
      <w:pPr>
        <w:pStyle w:val="2"/>
        <w:rPr>
          <w:rFonts w:ascii="Times New Roman" w:hAnsi="Times New Roman" w:cs="Times New Roman"/>
        </w:rPr>
      </w:pPr>
      <w:bookmarkStart w:id="9" w:name="_Toc93069374"/>
      <w:r w:rsidRPr="002C1293">
        <w:rPr>
          <w:rFonts w:ascii="Times New Roman" w:hAnsi="Times New Roman" w:cs="Times New Roman"/>
        </w:rPr>
        <w:t>11</w:t>
      </w:r>
      <w:r w:rsidR="00EE496B" w:rsidRPr="002C1293">
        <w:rPr>
          <w:rFonts w:ascii="Times New Roman" w:hAnsi="Times New Roman" w:cs="Times New Roman"/>
        </w:rPr>
        <w:t>.</w:t>
      </w:r>
      <w:r w:rsidRPr="002C1293">
        <w:rPr>
          <w:rFonts w:ascii="Times New Roman" w:hAnsi="Times New Roman" w:cs="Times New Roman"/>
        </w:rPr>
        <w:t>0</w:t>
      </w:r>
      <w:r w:rsidR="00EE496B" w:rsidRPr="002C1293">
        <w:rPr>
          <w:rFonts w:ascii="Times New Roman" w:hAnsi="Times New Roman" w:cs="Times New Roman"/>
        </w:rPr>
        <w:t>1.202</w:t>
      </w:r>
      <w:r w:rsidRPr="002C1293">
        <w:rPr>
          <w:rFonts w:ascii="Times New Roman" w:hAnsi="Times New Roman" w:cs="Times New Roman"/>
        </w:rPr>
        <w:t>2</w:t>
      </w:r>
      <w:r w:rsidR="00EE496B" w:rsidRPr="002C1293">
        <w:rPr>
          <w:rFonts w:ascii="Times New Roman" w:hAnsi="Times New Roman" w:cs="Times New Roman"/>
        </w:rPr>
        <w:t xml:space="preserve">, </w:t>
      </w:r>
      <w:r w:rsidR="002C1293" w:rsidRPr="002C1293">
        <w:rPr>
          <w:rFonts w:ascii="Times New Roman" w:hAnsi="Times New Roman" w:cs="Times New Roman"/>
        </w:rPr>
        <w:t>Российская газета</w:t>
      </w:r>
      <w:r w:rsidR="00EE496B" w:rsidRPr="002C1293">
        <w:rPr>
          <w:rFonts w:ascii="Times New Roman" w:hAnsi="Times New Roman" w:cs="Times New Roman"/>
        </w:rPr>
        <w:t>. «</w:t>
      </w:r>
      <w:r w:rsidR="00E74166" w:rsidRPr="002C1293">
        <w:rPr>
          <w:rFonts w:ascii="Times New Roman" w:hAnsi="Times New Roman" w:cs="Times New Roman"/>
        </w:rPr>
        <w:t>Заменить средство реабилитации инвалида стало проще</w:t>
      </w:r>
      <w:r w:rsidR="00EE496B" w:rsidRPr="002C1293">
        <w:rPr>
          <w:rFonts w:ascii="Times New Roman" w:hAnsi="Times New Roman" w:cs="Times New Roman"/>
        </w:rPr>
        <w:t>»</w:t>
      </w:r>
      <w:bookmarkEnd w:id="9"/>
    </w:p>
    <w:p w:rsidR="00EE496B" w:rsidRPr="00C00835" w:rsidRDefault="00F91077" w:rsidP="00EE496B">
      <w:pPr>
        <w:rPr>
          <w:sz w:val="800"/>
        </w:rPr>
      </w:pPr>
      <w:hyperlink r:id="rId11" w:history="1">
        <w:r w:rsidR="00935097" w:rsidRPr="00935097">
          <w:rPr>
            <w:rStyle w:val="a3"/>
            <w:sz w:val="28"/>
          </w:rPr>
          <w:t>https://rg.ru/2022/01/11/zamenit-sredstvo-reabilitacii-invalida-stalo-proshche.html</w:t>
        </w:r>
      </w:hyperlink>
      <w:r w:rsidR="00935097">
        <w:t xml:space="preserve"> </w:t>
      </w:r>
      <w:r w:rsidR="00C00835" w:rsidRPr="00C00835">
        <w:rPr>
          <w:sz w:val="28"/>
        </w:rPr>
        <w:t xml:space="preserve"> </w:t>
      </w:r>
      <w:r w:rsidR="00FA199A" w:rsidRPr="00C00835">
        <w:rPr>
          <w:sz w:val="32"/>
        </w:rPr>
        <w:t xml:space="preserve"> </w:t>
      </w:r>
      <w:r w:rsidR="00082BAC" w:rsidRPr="00C00835">
        <w:rPr>
          <w:sz w:val="36"/>
        </w:rPr>
        <w:t xml:space="preserve"> </w:t>
      </w:r>
      <w:r w:rsidR="00EE496B" w:rsidRPr="00C00835">
        <w:rPr>
          <w:sz w:val="40"/>
        </w:rPr>
        <w:t xml:space="preserve">         </w:t>
      </w:r>
      <w:r w:rsidR="00EE496B" w:rsidRPr="00C00835">
        <w:rPr>
          <w:sz w:val="44"/>
        </w:rPr>
        <w:t xml:space="preserve"> </w:t>
      </w:r>
      <w:r w:rsidR="00EE496B" w:rsidRPr="00C00835">
        <w:rPr>
          <w:sz w:val="48"/>
        </w:rPr>
        <w:t xml:space="preserve"> </w:t>
      </w:r>
      <w:r w:rsidR="00EE496B" w:rsidRPr="00C00835">
        <w:rPr>
          <w:sz w:val="52"/>
        </w:rPr>
        <w:t xml:space="preserve"> </w:t>
      </w:r>
      <w:r w:rsidR="00EE496B" w:rsidRPr="00C00835">
        <w:rPr>
          <w:sz w:val="56"/>
        </w:rPr>
        <w:t xml:space="preserve"> </w:t>
      </w:r>
      <w:r w:rsidR="00EE496B" w:rsidRPr="00C00835">
        <w:rPr>
          <w:sz w:val="72"/>
        </w:rPr>
        <w:t xml:space="preserve"> </w:t>
      </w:r>
      <w:r w:rsidR="00EE496B" w:rsidRPr="00C00835">
        <w:rPr>
          <w:sz w:val="96"/>
        </w:rPr>
        <w:t xml:space="preserve">   </w:t>
      </w:r>
      <w:r w:rsidR="00EE496B" w:rsidRPr="00C00835">
        <w:rPr>
          <w:sz w:val="144"/>
        </w:rPr>
        <w:t xml:space="preserve"> </w:t>
      </w:r>
      <w:r w:rsidR="00EE496B" w:rsidRPr="00C00835">
        <w:rPr>
          <w:sz w:val="160"/>
        </w:rPr>
        <w:t xml:space="preserve"> </w:t>
      </w:r>
      <w:r w:rsidR="00EE496B" w:rsidRPr="00C00835">
        <w:rPr>
          <w:sz w:val="180"/>
        </w:rPr>
        <w:t xml:space="preserve"> </w:t>
      </w:r>
      <w:r w:rsidR="00EE496B" w:rsidRPr="00C00835">
        <w:rPr>
          <w:sz w:val="200"/>
        </w:rPr>
        <w:t xml:space="preserve">  </w:t>
      </w:r>
      <w:r w:rsidR="00EE496B" w:rsidRPr="00C00835">
        <w:rPr>
          <w:sz w:val="220"/>
        </w:rPr>
        <w:t xml:space="preserve"> </w:t>
      </w:r>
      <w:r w:rsidR="00EE496B" w:rsidRPr="00C00835">
        <w:rPr>
          <w:sz w:val="240"/>
        </w:rPr>
        <w:t xml:space="preserve"> </w:t>
      </w:r>
      <w:r w:rsidR="00EE496B" w:rsidRPr="00C00835">
        <w:rPr>
          <w:sz w:val="220"/>
        </w:rPr>
        <w:t xml:space="preserve"> </w:t>
      </w:r>
      <w:r w:rsidR="00EE496B" w:rsidRPr="00C00835">
        <w:rPr>
          <w:sz w:val="240"/>
        </w:rPr>
        <w:t xml:space="preserve"> </w:t>
      </w:r>
      <w:r w:rsidR="00EE496B" w:rsidRPr="00C00835">
        <w:rPr>
          <w:sz w:val="260"/>
        </w:rPr>
        <w:t xml:space="preserve"> </w:t>
      </w:r>
      <w:r w:rsidR="00EE496B" w:rsidRPr="00C00835">
        <w:rPr>
          <w:sz w:val="280"/>
        </w:rPr>
        <w:t xml:space="preserve"> </w:t>
      </w:r>
      <w:r w:rsidR="00EE496B" w:rsidRPr="00C00835">
        <w:rPr>
          <w:sz w:val="300"/>
        </w:rPr>
        <w:t xml:space="preserve"> </w:t>
      </w:r>
      <w:r w:rsidR="00EE496B" w:rsidRPr="00C00835">
        <w:rPr>
          <w:sz w:val="320"/>
        </w:rPr>
        <w:t xml:space="preserve"> </w:t>
      </w:r>
      <w:r w:rsidR="00EE496B" w:rsidRPr="00C00835">
        <w:rPr>
          <w:sz w:val="340"/>
        </w:rPr>
        <w:t xml:space="preserve"> </w:t>
      </w:r>
      <w:r w:rsidR="00EE496B" w:rsidRPr="00C00835">
        <w:rPr>
          <w:sz w:val="360"/>
        </w:rPr>
        <w:t xml:space="preserve">  </w:t>
      </w:r>
      <w:r w:rsidR="00EE496B" w:rsidRPr="00C00835">
        <w:rPr>
          <w:sz w:val="380"/>
        </w:rPr>
        <w:t xml:space="preserve">        </w:t>
      </w:r>
      <w:r w:rsidR="00EE496B" w:rsidRPr="00C00835">
        <w:rPr>
          <w:sz w:val="400"/>
        </w:rPr>
        <w:t xml:space="preserve"> </w:t>
      </w:r>
      <w:r w:rsidR="00EE496B" w:rsidRPr="00C00835">
        <w:rPr>
          <w:sz w:val="420"/>
        </w:rPr>
        <w:t xml:space="preserve">         </w:t>
      </w:r>
      <w:r w:rsidR="00EE496B" w:rsidRPr="00C00835">
        <w:rPr>
          <w:sz w:val="440"/>
        </w:rPr>
        <w:t xml:space="preserve">    </w:t>
      </w:r>
      <w:r w:rsidR="00EE496B" w:rsidRPr="00C00835">
        <w:rPr>
          <w:sz w:val="460"/>
        </w:rPr>
        <w:t xml:space="preserve"> </w:t>
      </w:r>
      <w:r w:rsidR="00EE496B" w:rsidRPr="00C00835">
        <w:rPr>
          <w:sz w:val="480"/>
        </w:rPr>
        <w:t xml:space="preserve"> </w:t>
      </w:r>
      <w:r w:rsidR="00EE496B" w:rsidRPr="00C00835">
        <w:rPr>
          <w:sz w:val="500"/>
        </w:rPr>
        <w:t xml:space="preserve"> </w:t>
      </w:r>
      <w:r w:rsidR="00EE496B" w:rsidRPr="00C00835">
        <w:rPr>
          <w:sz w:val="520"/>
        </w:rPr>
        <w:t xml:space="preserve"> </w:t>
      </w:r>
      <w:r w:rsidR="00EE496B" w:rsidRPr="00C00835">
        <w:rPr>
          <w:sz w:val="540"/>
        </w:rPr>
        <w:t xml:space="preserve">     </w:t>
      </w:r>
      <w:r w:rsidR="00EE496B" w:rsidRPr="00C00835">
        <w:rPr>
          <w:sz w:val="560"/>
        </w:rPr>
        <w:t xml:space="preserve"> </w:t>
      </w:r>
      <w:r w:rsidR="00EE496B" w:rsidRPr="00C00835">
        <w:rPr>
          <w:sz w:val="580"/>
        </w:rPr>
        <w:t xml:space="preserve"> </w:t>
      </w:r>
      <w:r w:rsidR="00EE496B" w:rsidRPr="00C00835">
        <w:rPr>
          <w:sz w:val="600"/>
        </w:rPr>
        <w:t xml:space="preserve">  </w:t>
      </w:r>
      <w:r w:rsidR="00EE496B" w:rsidRPr="00C00835">
        <w:rPr>
          <w:sz w:val="620"/>
        </w:rPr>
        <w:t xml:space="preserve"> </w:t>
      </w:r>
      <w:r w:rsidR="00EE496B" w:rsidRPr="00C00835">
        <w:rPr>
          <w:sz w:val="640"/>
        </w:rPr>
        <w:t xml:space="preserve"> </w:t>
      </w:r>
      <w:r w:rsidR="00EE496B" w:rsidRPr="00C00835">
        <w:rPr>
          <w:sz w:val="660"/>
        </w:rPr>
        <w:t xml:space="preserve">  </w:t>
      </w:r>
      <w:r w:rsidR="00EE496B" w:rsidRPr="00C00835">
        <w:rPr>
          <w:sz w:val="680"/>
        </w:rPr>
        <w:t xml:space="preserve">  </w:t>
      </w:r>
      <w:r w:rsidR="00EE496B" w:rsidRPr="00C00835">
        <w:rPr>
          <w:sz w:val="700"/>
        </w:rPr>
        <w:t xml:space="preserve"> </w:t>
      </w:r>
      <w:r w:rsidR="00EE496B" w:rsidRPr="00C00835">
        <w:rPr>
          <w:sz w:val="720"/>
        </w:rPr>
        <w:t xml:space="preserve"> </w:t>
      </w:r>
      <w:r w:rsidR="00EE496B" w:rsidRPr="00C00835">
        <w:rPr>
          <w:sz w:val="740"/>
        </w:rPr>
        <w:t xml:space="preserve">  </w:t>
      </w:r>
      <w:r w:rsidR="00EE496B" w:rsidRPr="00C00835">
        <w:rPr>
          <w:sz w:val="760"/>
        </w:rPr>
        <w:t xml:space="preserve">  </w:t>
      </w:r>
      <w:r w:rsidR="00EE496B" w:rsidRPr="00C00835">
        <w:rPr>
          <w:sz w:val="780"/>
        </w:rPr>
        <w:t xml:space="preserve"> </w:t>
      </w:r>
    </w:p>
    <w:p w:rsidR="00EE496B" w:rsidRPr="00E51666" w:rsidRDefault="00EE496B" w:rsidP="00EE496B">
      <w:pPr>
        <w:rPr>
          <w:sz w:val="28"/>
        </w:rPr>
      </w:pPr>
    </w:p>
    <w:p w:rsidR="008C06E5" w:rsidRPr="008C06E5" w:rsidRDefault="008C06E5" w:rsidP="008C06E5">
      <w:pPr>
        <w:spacing w:after="140" w:line="288" w:lineRule="auto"/>
        <w:jc w:val="both"/>
        <w:rPr>
          <w:sz w:val="28"/>
        </w:rPr>
      </w:pPr>
      <w:r w:rsidRPr="008C06E5">
        <w:rPr>
          <w:sz w:val="28"/>
        </w:rPr>
        <w:t>При замене инвалидной коляски или, например, протеза гражданам больше не нужно подавать отдельного заявления на проведение медико-</w:t>
      </w:r>
      <w:r>
        <w:rPr>
          <w:sz w:val="28"/>
        </w:rPr>
        <w:t>технической экспертизы изделия.</w:t>
      </w:r>
    </w:p>
    <w:p w:rsidR="008C06E5" w:rsidRPr="008C06E5" w:rsidRDefault="008C06E5" w:rsidP="008C06E5">
      <w:pPr>
        <w:spacing w:after="140" w:line="288" w:lineRule="auto"/>
        <w:jc w:val="both"/>
        <w:rPr>
          <w:sz w:val="28"/>
        </w:rPr>
      </w:pPr>
      <w:r w:rsidRPr="008C06E5">
        <w:rPr>
          <w:sz w:val="28"/>
        </w:rPr>
        <w:t xml:space="preserve">Достаточно одного заявления на замену средства реабилитации или на его компенсацию, если оно было куплено человеком самостоятельно на свои средства. Принимать решение о необходимости проведения медико-технической экспертизы Фонд социального страхования будет самостоятельно. А, например, после истечения срока эксплуатации кресел-колясок и </w:t>
      </w:r>
      <w:proofErr w:type="spellStart"/>
      <w:r w:rsidRPr="008C06E5">
        <w:rPr>
          <w:sz w:val="28"/>
        </w:rPr>
        <w:t>ортезов</w:t>
      </w:r>
      <w:proofErr w:type="spellEnd"/>
      <w:r w:rsidRPr="008C06E5">
        <w:rPr>
          <w:sz w:val="28"/>
        </w:rPr>
        <w:t xml:space="preserve"> (аппаратов на нижние конечности и туловище) их заменят без дополнительных проверок. Приказ об этом подписал министр т</w:t>
      </w:r>
      <w:r>
        <w:rPr>
          <w:sz w:val="28"/>
        </w:rPr>
        <w:t xml:space="preserve">руда и соцзащиты Антон </w:t>
      </w:r>
      <w:proofErr w:type="spellStart"/>
      <w:r>
        <w:rPr>
          <w:sz w:val="28"/>
        </w:rPr>
        <w:t>Котяков</w:t>
      </w:r>
      <w:proofErr w:type="spellEnd"/>
      <w:r>
        <w:rPr>
          <w:sz w:val="28"/>
        </w:rPr>
        <w:t>.</w:t>
      </w:r>
    </w:p>
    <w:p w:rsidR="008C06E5" w:rsidRPr="008C06E5" w:rsidRDefault="008C06E5" w:rsidP="008C06E5">
      <w:pPr>
        <w:spacing w:after="140" w:line="288" w:lineRule="auto"/>
        <w:jc w:val="both"/>
        <w:rPr>
          <w:sz w:val="28"/>
        </w:rPr>
      </w:pPr>
      <w:r w:rsidRPr="008C06E5">
        <w:rPr>
          <w:sz w:val="28"/>
        </w:rPr>
        <w:t xml:space="preserve">Ранее для того, чтобы заменить средство реабилитации, человек вынужден был писать два заявления в Фонд социального страхования: одно - с просьбой о замене изделия, а второе - с просьбой о проведении медико-технической экспертизы, на основании которой делался вывод о необходимости его замены. По словам министра, это создавало неудобства для людей с инвалидностью, учитывая, что в 90% случаев </w:t>
      </w:r>
      <w:proofErr w:type="spellStart"/>
      <w:r w:rsidRPr="008C06E5">
        <w:rPr>
          <w:sz w:val="28"/>
        </w:rPr>
        <w:t>орт</w:t>
      </w:r>
      <w:r>
        <w:rPr>
          <w:sz w:val="28"/>
        </w:rPr>
        <w:t>езы</w:t>
      </w:r>
      <w:proofErr w:type="spellEnd"/>
      <w:r>
        <w:rPr>
          <w:sz w:val="28"/>
        </w:rPr>
        <w:t xml:space="preserve"> вообще не подлежат ремонту.</w:t>
      </w:r>
    </w:p>
    <w:p w:rsidR="008C06E5" w:rsidRPr="008C06E5" w:rsidRDefault="008C06E5" w:rsidP="008C06E5">
      <w:pPr>
        <w:spacing w:after="140" w:line="288" w:lineRule="auto"/>
        <w:jc w:val="both"/>
        <w:rPr>
          <w:sz w:val="28"/>
        </w:rPr>
      </w:pPr>
      <w:r w:rsidRPr="008C06E5">
        <w:rPr>
          <w:sz w:val="28"/>
        </w:rPr>
        <w:t xml:space="preserve">Приказ </w:t>
      </w:r>
      <w:proofErr w:type="spellStart"/>
      <w:r w:rsidRPr="008C06E5">
        <w:rPr>
          <w:sz w:val="28"/>
        </w:rPr>
        <w:t>минтруда</w:t>
      </w:r>
      <w:proofErr w:type="spellEnd"/>
      <w:r w:rsidRPr="008C06E5">
        <w:rPr>
          <w:sz w:val="28"/>
        </w:rPr>
        <w:t xml:space="preserve"> убирает один из бюрократических барьеров, считает </w:t>
      </w:r>
      <w:r w:rsidRPr="009315C7">
        <w:rPr>
          <w:sz w:val="28"/>
          <w:highlight w:val="yellow"/>
        </w:rPr>
        <w:t>председатель Всероссийского общества инвалидов Михаил Терентьев</w:t>
      </w:r>
      <w:r w:rsidRPr="008C06E5">
        <w:rPr>
          <w:sz w:val="28"/>
        </w:rPr>
        <w:t>. "Это поможет гражданам тратить как можно меньше времени на неудобные и длит</w:t>
      </w:r>
      <w:r>
        <w:rPr>
          <w:sz w:val="28"/>
        </w:rPr>
        <w:t>ельные процедуры", - сказал он.</w:t>
      </w:r>
    </w:p>
    <w:p w:rsidR="000C2AA5" w:rsidRPr="000C2AA5" w:rsidRDefault="008C06E5" w:rsidP="008C06E5">
      <w:pPr>
        <w:spacing w:after="140" w:line="288" w:lineRule="auto"/>
        <w:jc w:val="both"/>
        <w:rPr>
          <w:sz w:val="28"/>
        </w:rPr>
      </w:pPr>
      <w:r w:rsidRPr="008C06E5">
        <w:rPr>
          <w:sz w:val="28"/>
        </w:rPr>
        <w:t>Также сегодня заявление на замену средства реабилитации и возмещение расходов за него можно подать удаленно на портале госуслуг, а получить новое изделие граждане с инвалидностью могут не только по месту регистрации, но и по месту своего проживания (нахождения).</w:t>
      </w:r>
    </w:p>
    <w:p w:rsidR="00565BBE" w:rsidRDefault="00F91077" w:rsidP="00565BB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65BBE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3107E" w:rsidRDefault="0083107E" w:rsidP="00565BBE">
      <w:pPr>
        <w:pStyle w:val="af"/>
        <w:jc w:val="both"/>
        <w:rPr>
          <w:rStyle w:val="a3"/>
          <w:i/>
          <w:sz w:val="28"/>
          <w:szCs w:val="28"/>
        </w:rPr>
      </w:pPr>
    </w:p>
    <w:p w:rsidR="0083107E" w:rsidRPr="007F37E1" w:rsidRDefault="0083107E" w:rsidP="007F37E1">
      <w:pPr>
        <w:pStyle w:val="2"/>
        <w:rPr>
          <w:rFonts w:ascii="Times New Roman" w:hAnsi="Times New Roman" w:cs="Times New Roman"/>
        </w:rPr>
      </w:pPr>
      <w:bookmarkStart w:id="10" w:name="_Toc93069375"/>
      <w:r w:rsidRPr="007F37E1">
        <w:rPr>
          <w:rFonts w:ascii="Times New Roman" w:hAnsi="Times New Roman" w:cs="Times New Roman"/>
        </w:rPr>
        <w:lastRenderedPageBreak/>
        <w:t>1</w:t>
      </w:r>
      <w:r w:rsidR="005C79CB" w:rsidRPr="007F37E1">
        <w:rPr>
          <w:rFonts w:ascii="Times New Roman" w:hAnsi="Times New Roman" w:cs="Times New Roman"/>
        </w:rPr>
        <w:t>4</w:t>
      </w:r>
      <w:r w:rsidRPr="007F37E1">
        <w:rPr>
          <w:rFonts w:ascii="Times New Roman" w:hAnsi="Times New Roman" w:cs="Times New Roman"/>
        </w:rPr>
        <w:t xml:space="preserve">.01.2022, </w:t>
      </w:r>
      <w:proofErr w:type="spellStart"/>
      <w:r w:rsidR="007F37E1" w:rsidRPr="007F37E1">
        <w:rPr>
          <w:rFonts w:ascii="Times New Roman" w:hAnsi="Times New Roman" w:cs="Times New Roman"/>
        </w:rPr>
        <w:t>InvaNews</w:t>
      </w:r>
      <w:proofErr w:type="spellEnd"/>
      <w:r w:rsidRPr="007F37E1">
        <w:rPr>
          <w:rFonts w:ascii="Times New Roman" w:hAnsi="Times New Roman" w:cs="Times New Roman"/>
        </w:rPr>
        <w:t>. «</w:t>
      </w:r>
      <w:r w:rsidR="009D4018" w:rsidRPr="007F37E1">
        <w:rPr>
          <w:rFonts w:ascii="Times New Roman" w:hAnsi="Times New Roman" w:cs="Times New Roman"/>
        </w:rPr>
        <w:t>Тюменские члены ВОИ совершили поездку в Москву</w:t>
      </w:r>
      <w:r w:rsidRPr="007F37E1">
        <w:rPr>
          <w:rFonts w:ascii="Times New Roman" w:hAnsi="Times New Roman" w:cs="Times New Roman"/>
        </w:rPr>
        <w:t>»</w:t>
      </w:r>
      <w:bookmarkEnd w:id="10"/>
    </w:p>
    <w:p w:rsidR="0083107E" w:rsidRPr="005C79CB" w:rsidRDefault="00F91077" w:rsidP="0083107E">
      <w:pPr>
        <w:rPr>
          <w:sz w:val="820"/>
        </w:rPr>
      </w:pPr>
      <w:hyperlink r:id="rId12" w:history="1">
        <w:r w:rsidR="005C79CB" w:rsidRPr="005C79CB">
          <w:rPr>
            <w:rStyle w:val="a3"/>
            <w:sz w:val="28"/>
          </w:rPr>
          <w:t>https://www.inva.news/articles/rehabilitation/tyumenskie_chleny_voi_sovershili_poezdku_v_moskvu/?utm_source=yxnews&amp;utm_medium=desktop&amp;utm_referrer=https%3A%2F%2Fyandex.ru%2Fnews%2Fsearch%3Ftext%3D</w:t>
        </w:r>
      </w:hyperlink>
      <w:r w:rsidR="005C79CB" w:rsidRPr="005C79CB">
        <w:rPr>
          <w:sz w:val="28"/>
        </w:rPr>
        <w:t xml:space="preserve"> </w:t>
      </w:r>
      <w:r w:rsidR="0083107E" w:rsidRPr="005C79CB">
        <w:rPr>
          <w:sz w:val="32"/>
        </w:rPr>
        <w:t xml:space="preserve">   </w:t>
      </w:r>
      <w:r w:rsidR="0083107E" w:rsidRPr="005C79CB">
        <w:rPr>
          <w:sz w:val="28"/>
        </w:rPr>
        <w:t xml:space="preserve"> </w:t>
      </w:r>
      <w:r w:rsidR="0083107E" w:rsidRPr="005C79CB">
        <w:rPr>
          <w:sz w:val="32"/>
        </w:rPr>
        <w:t xml:space="preserve"> </w:t>
      </w:r>
      <w:r w:rsidR="0083107E" w:rsidRPr="005C79CB">
        <w:rPr>
          <w:sz w:val="36"/>
        </w:rPr>
        <w:t xml:space="preserve"> </w:t>
      </w:r>
      <w:r w:rsidR="0083107E" w:rsidRPr="005C79CB">
        <w:rPr>
          <w:sz w:val="40"/>
        </w:rPr>
        <w:t xml:space="preserve"> </w:t>
      </w:r>
      <w:r w:rsidR="0083107E" w:rsidRPr="005C79CB">
        <w:rPr>
          <w:sz w:val="44"/>
        </w:rPr>
        <w:t xml:space="preserve">         </w:t>
      </w:r>
      <w:r w:rsidR="0083107E" w:rsidRPr="005C79CB">
        <w:rPr>
          <w:sz w:val="48"/>
        </w:rPr>
        <w:t xml:space="preserve"> </w:t>
      </w:r>
      <w:r w:rsidR="0083107E" w:rsidRPr="005C79CB">
        <w:rPr>
          <w:sz w:val="52"/>
        </w:rPr>
        <w:t xml:space="preserve"> </w:t>
      </w:r>
      <w:r w:rsidR="0083107E" w:rsidRPr="005C79CB">
        <w:rPr>
          <w:sz w:val="56"/>
        </w:rPr>
        <w:t xml:space="preserve"> </w:t>
      </w:r>
      <w:r w:rsidR="0083107E" w:rsidRPr="005C79CB">
        <w:rPr>
          <w:sz w:val="72"/>
        </w:rPr>
        <w:t xml:space="preserve"> </w:t>
      </w:r>
      <w:r w:rsidR="0083107E" w:rsidRPr="005C79CB">
        <w:rPr>
          <w:sz w:val="96"/>
        </w:rPr>
        <w:t xml:space="preserve"> </w:t>
      </w:r>
      <w:r w:rsidR="0083107E" w:rsidRPr="005C79CB">
        <w:rPr>
          <w:sz w:val="144"/>
        </w:rPr>
        <w:t xml:space="preserve">   </w:t>
      </w:r>
      <w:r w:rsidR="0083107E" w:rsidRPr="005C79CB">
        <w:rPr>
          <w:sz w:val="160"/>
        </w:rPr>
        <w:t xml:space="preserve"> </w:t>
      </w:r>
      <w:r w:rsidR="0083107E" w:rsidRPr="005C79CB">
        <w:rPr>
          <w:sz w:val="180"/>
        </w:rPr>
        <w:t xml:space="preserve"> </w:t>
      </w:r>
      <w:r w:rsidR="0083107E" w:rsidRPr="005C79CB">
        <w:rPr>
          <w:sz w:val="200"/>
        </w:rPr>
        <w:t xml:space="preserve"> </w:t>
      </w:r>
      <w:r w:rsidR="0083107E" w:rsidRPr="005C79CB">
        <w:rPr>
          <w:sz w:val="220"/>
        </w:rPr>
        <w:t xml:space="preserve">  </w:t>
      </w:r>
      <w:r w:rsidR="0083107E" w:rsidRPr="005C79CB">
        <w:rPr>
          <w:sz w:val="240"/>
        </w:rPr>
        <w:t xml:space="preserve"> </w:t>
      </w:r>
      <w:r w:rsidR="0083107E" w:rsidRPr="005C79CB">
        <w:rPr>
          <w:sz w:val="260"/>
        </w:rPr>
        <w:t xml:space="preserve"> </w:t>
      </w:r>
      <w:r w:rsidR="0083107E" w:rsidRPr="005C79CB">
        <w:rPr>
          <w:sz w:val="240"/>
        </w:rPr>
        <w:t xml:space="preserve"> </w:t>
      </w:r>
      <w:r w:rsidR="0083107E" w:rsidRPr="005C79CB">
        <w:rPr>
          <w:sz w:val="260"/>
        </w:rPr>
        <w:t xml:space="preserve"> </w:t>
      </w:r>
      <w:r w:rsidR="0083107E" w:rsidRPr="005C79CB">
        <w:rPr>
          <w:sz w:val="280"/>
        </w:rPr>
        <w:t xml:space="preserve"> </w:t>
      </w:r>
      <w:r w:rsidR="0083107E" w:rsidRPr="005C79CB">
        <w:rPr>
          <w:sz w:val="300"/>
        </w:rPr>
        <w:t xml:space="preserve"> </w:t>
      </w:r>
      <w:r w:rsidR="0083107E" w:rsidRPr="005C79CB">
        <w:rPr>
          <w:sz w:val="320"/>
        </w:rPr>
        <w:t xml:space="preserve"> </w:t>
      </w:r>
      <w:r w:rsidR="0083107E" w:rsidRPr="005C79CB">
        <w:rPr>
          <w:sz w:val="340"/>
        </w:rPr>
        <w:t xml:space="preserve"> </w:t>
      </w:r>
      <w:r w:rsidR="0083107E" w:rsidRPr="005C79CB">
        <w:rPr>
          <w:sz w:val="360"/>
        </w:rPr>
        <w:t xml:space="preserve"> </w:t>
      </w:r>
      <w:r w:rsidR="0083107E" w:rsidRPr="005C79CB">
        <w:rPr>
          <w:sz w:val="380"/>
        </w:rPr>
        <w:t xml:space="preserve">  </w:t>
      </w:r>
      <w:r w:rsidR="0083107E" w:rsidRPr="005C79CB">
        <w:rPr>
          <w:sz w:val="400"/>
        </w:rPr>
        <w:t xml:space="preserve">        </w:t>
      </w:r>
      <w:r w:rsidR="0083107E" w:rsidRPr="005C79CB">
        <w:rPr>
          <w:sz w:val="420"/>
        </w:rPr>
        <w:t xml:space="preserve"> </w:t>
      </w:r>
      <w:r w:rsidR="0083107E" w:rsidRPr="005C79CB">
        <w:rPr>
          <w:sz w:val="440"/>
        </w:rPr>
        <w:t xml:space="preserve">         </w:t>
      </w:r>
      <w:r w:rsidR="0083107E" w:rsidRPr="005C79CB">
        <w:rPr>
          <w:sz w:val="460"/>
        </w:rPr>
        <w:t xml:space="preserve">    </w:t>
      </w:r>
      <w:r w:rsidR="0083107E" w:rsidRPr="005C79CB">
        <w:rPr>
          <w:sz w:val="480"/>
        </w:rPr>
        <w:t xml:space="preserve"> </w:t>
      </w:r>
      <w:r w:rsidR="0083107E" w:rsidRPr="005C79CB">
        <w:rPr>
          <w:sz w:val="500"/>
        </w:rPr>
        <w:t xml:space="preserve"> </w:t>
      </w:r>
      <w:r w:rsidR="0083107E" w:rsidRPr="005C79CB">
        <w:rPr>
          <w:sz w:val="520"/>
        </w:rPr>
        <w:t xml:space="preserve"> </w:t>
      </w:r>
      <w:r w:rsidR="0083107E" w:rsidRPr="005C79CB">
        <w:rPr>
          <w:sz w:val="540"/>
        </w:rPr>
        <w:t xml:space="preserve"> </w:t>
      </w:r>
      <w:r w:rsidR="0083107E" w:rsidRPr="005C79CB">
        <w:rPr>
          <w:sz w:val="560"/>
        </w:rPr>
        <w:t xml:space="preserve">     </w:t>
      </w:r>
      <w:r w:rsidR="0083107E" w:rsidRPr="005C79CB">
        <w:rPr>
          <w:sz w:val="580"/>
        </w:rPr>
        <w:t xml:space="preserve"> </w:t>
      </w:r>
      <w:r w:rsidR="0083107E" w:rsidRPr="005C79CB">
        <w:rPr>
          <w:sz w:val="600"/>
        </w:rPr>
        <w:t xml:space="preserve"> </w:t>
      </w:r>
      <w:r w:rsidR="0083107E" w:rsidRPr="005C79CB">
        <w:rPr>
          <w:sz w:val="620"/>
        </w:rPr>
        <w:t xml:space="preserve">  </w:t>
      </w:r>
      <w:r w:rsidR="0083107E" w:rsidRPr="005C79CB">
        <w:rPr>
          <w:sz w:val="640"/>
        </w:rPr>
        <w:t xml:space="preserve"> </w:t>
      </w:r>
      <w:r w:rsidR="0083107E" w:rsidRPr="005C79CB">
        <w:rPr>
          <w:sz w:val="660"/>
        </w:rPr>
        <w:t xml:space="preserve"> </w:t>
      </w:r>
      <w:r w:rsidR="0083107E" w:rsidRPr="005C79CB">
        <w:rPr>
          <w:sz w:val="680"/>
        </w:rPr>
        <w:t xml:space="preserve">  </w:t>
      </w:r>
      <w:r w:rsidR="0083107E" w:rsidRPr="005C79CB">
        <w:rPr>
          <w:sz w:val="700"/>
        </w:rPr>
        <w:t xml:space="preserve">  </w:t>
      </w:r>
      <w:r w:rsidR="0083107E" w:rsidRPr="005C79CB">
        <w:rPr>
          <w:sz w:val="720"/>
        </w:rPr>
        <w:t xml:space="preserve"> </w:t>
      </w:r>
      <w:r w:rsidR="0083107E" w:rsidRPr="005C79CB">
        <w:rPr>
          <w:sz w:val="740"/>
        </w:rPr>
        <w:t xml:space="preserve"> </w:t>
      </w:r>
      <w:r w:rsidR="0083107E" w:rsidRPr="005C79CB">
        <w:rPr>
          <w:sz w:val="760"/>
        </w:rPr>
        <w:t xml:space="preserve">  </w:t>
      </w:r>
      <w:r w:rsidR="0083107E" w:rsidRPr="005C79CB">
        <w:rPr>
          <w:sz w:val="780"/>
        </w:rPr>
        <w:t xml:space="preserve">  </w:t>
      </w:r>
      <w:r w:rsidR="0083107E" w:rsidRPr="005C79CB">
        <w:rPr>
          <w:sz w:val="800"/>
        </w:rPr>
        <w:t xml:space="preserve"> </w:t>
      </w:r>
    </w:p>
    <w:p w:rsidR="0083107E" w:rsidRPr="00E51666" w:rsidRDefault="0083107E" w:rsidP="0083107E">
      <w:pPr>
        <w:rPr>
          <w:sz w:val="28"/>
        </w:rPr>
      </w:pPr>
    </w:p>
    <w:p w:rsidR="007A7A50" w:rsidRPr="007A7A50" w:rsidRDefault="007A7A50" w:rsidP="007A7A50">
      <w:pPr>
        <w:spacing w:after="140" w:line="288" w:lineRule="auto"/>
        <w:jc w:val="both"/>
        <w:rPr>
          <w:sz w:val="28"/>
        </w:rPr>
      </w:pPr>
      <w:r w:rsidRPr="007A7A50">
        <w:rPr>
          <w:sz w:val="28"/>
          <w:highlight w:val="yellow"/>
        </w:rPr>
        <w:t>Члены региональной тюменской организации ВОИ</w:t>
      </w:r>
      <w:r w:rsidRPr="007A7A50">
        <w:rPr>
          <w:sz w:val="28"/>
        </w:rPr>
        <w:t xml:space="preserve"> в рамках программы «инклюзивный туризм» посетили столицу России.</w:t>
      </w:r>
    </w:p>
    <w:p w:rsidR="007A7A50" w:rsidRPr="007A7A50" w:rsidRDefault="007A7A50" w:rsidP="007A7A50">
      <w:pPr>
        <w:spacing w:after="140" w:line="288" w:lineRule="auto"/>
        <w:jc w:val="both"/>
        <w:rPr>
          <w:sz w:val="28"/>
        </w:rPr>
      </w:pPr>
      <w:r w:rsidRPr="007A7A50">
        <w:rPr>
          <w:sz w:val="28"/>
        </w:rPr>
        <w:t xml:space="preserve">28 людей с ограниченными возможностями здоровья побывали на обзорной экскурсии по Москве, в Сергиевом Посаде, в </w:t>
      </w:r>
      <w:r>
        <w:rPr>
          <w:sz w:val="28"/>
        </w:rPr>
        <w:t xml:space="preserve">исторических церквях и храмах. </w:t>
      </w:r>
    </w:p>
    <w:p w:rsidR="007A7A50" w:rsidRPr="007A7A50" w:rsidRDefault="007A7A50" w:rsidP="007A7A50">
      <w:pPr>
        <w:spacing w:after="140" w:line="288" w:lineRule="auto"/>
        <w:jc w:val="both"/>
        <w:rPr>
          <w:sz w:val="28"/>
        </w:rPr>
      </w:pPr>
      <w:r w:rsidRPr="007A7A50">
        <w:rPr>
          <w:sz w:val="28"/>
        </w:rPr>
        <w:t>Также инклюзивные путешественники посетил</w:t>
      </w:r>
      <w:r>
        <w:rPr>
          <w:sz w:val="28"/>
        </w:rPr>
        <w:t>и ВДНХ и ряд музеев и выставок.</w:t>
      </w:r>
    </w:p>
    <w:p w:rsidR="007A7A50" w:rsidRPr="007A7A50" w:rsidRDefault="007A7A50" w:rsidP="007A7A50">
      <w:pPr>
        <w:spacing w:after="140" w:line="288" w:lineRule="auto"/>
        <w:jc w:val="both"/>
        <w:rPr>
          <w:sz w:val="28"/>
        </w:rPr>
      </w:pPr>
      <w:r w:rsidRPr="007A7A50">
        <w:rPr>
          <w:sz w:val="28"/>
        </w:rPr>
        <w:t xml:space="preserve">Напомним, программа «Социальный туризм для </w:t>
      </w:r>
      <w:r w:rsidRPr="00452F5A">
        <w:rPr>
          <w:sz w:val="28"/>
          <w:highlight w:val="yellow"/>
        </w:rPr>
        <w:t>членов ВОИ</w:t>
      </w:r>
      <w:r w:rsidRPr="007A7A50">
        <w:rPr>
          <w:sz w:val="28"/>
        </w:rPr>
        <w:t xml:space="preserve">» </w:t>
      </w:r>
      <w:r>
        <w:rPr>
          <w:sz w:val="28"/>
        </w:rPr>
        <w:t>действует в России с 2016 года.</w:t>
      </w:r>
    </w:p>
    <w:p w:rsidR="0083107E" w:rsidRPr="00FE6000" w:rsidRDefault="007A7A50" w:rsidP="007A7A50">
      <w:pPr>
        <w:spacing w:after="140" w:line="288" w:lineRule="auto"/>
        <w:jc w:val="both"/>
        <w:rPr>
          <w:sz w:val="28"/>
        </w:rPr>
      </w:pPr>
      <w:r w:rsidRPr="007A7A50">
        <w:rPr>
          <w:sz w:val="28"/>
        </w:rPr>
        <w:t xml:space="preserve"> Ее цель – дать возможность путешествовать и гармонично адаптироваться в активную социальную жизнь людям с инвалидностью.</w:t>
      </w:r>
    </w:p>
    <w:p w:rsidR="002120DF" w:rsidRDefault="00F91077" w:rsidP="00565BB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3107E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52F5A" w:rsidRDefault="00452F5A" w:rsidP="00565BBE">
      <w:pPr>
        <w:pStyle w:val="af"/>
        <w:jc w:val="both"/>
        <w:rPr>
          <w:rStyle w:val="a3"/>
          <w:i/>
          <w:sz w:val="28"/>
          <w:szCs w:val="28"/>
        </w:rPr>
      </w:pPr>
    </w:p>
    <w:p w:rsidR="00452F5A" w:rsidRPr="008F06DF" w:rsidRDefault="00452F5A" w:rsidP="008F06DF">
      <w:pPr>
        <w:pStyle w:val="2"/>
        <w:rPr>
          <w:rFonts w:ascii="Times New Roman" w:hAnsi="Times New Roman" w:cs="Times New Roman"/>
        </w:rPr>
      </w:pPr>
      <w:bookmarkStart w:id="11" w:name="_Toc93069376"/>
      <w:r w:rsidRPr="008F06DF">
        <w:rPr>
          <w:rFonts w:ascii="Times New Roman" w:hAnsi="Times New Roman" w:cs="Times New Roman"/>
        </w:rPr>
        <w:t xml:space="preserve">14.01.2022, </w:t>
      </w:r>
      <w:r w:rsidR="008F06DF" w:rsidRPr="008F06DF">
        <w:rPr>
          <w:rFonts w:ascii="Times New Roman" w:hAnsi="Times New Roman" w:cs="Times New Roman"/>
        </w:rPr>
        <w:t>издание «Катунь24.ру» (Алтайский край)</w:t>
      </w:r>
      <w:r w:rsidRPr="008F06DF">
        <w:rPr>
          <w:rFonts w:ascii="Times New Roman" w:hAnsi="Times New Roman" w:cs="Times New Roman"/>
        </w:rPr>
        <w:t>. «</w:t>
      </w:r>
      <w:r w:rsidR="00853BF9" w:rsidRPr="008F06DF">
        <w:rPr>
          <w:rFonts w:ascii="Times New Roman" w:hAnsi="Times New Roman" w:cs="Times New Roman"/>
        </w:rPr>
        <w:t>Скончалась председатель Алтайского отделения Всероссийского общества инвалидов Татьяна Сафронова</w:t>
      </w:r>
      <w:r w:rsidRPr="008F06DF">
        <w:rPr>
          <w:rFonts w:ascii="Times New Roman" w:hAnsi="Times New Roman" w:cs="Times New Roman"/>
        </w:rPr>
        <w:t>»</w:t>
      </w:r>
      <w:bookmarkEnd w:id="11"/>
    </w:p>
    <w:p w:rsidR="00452F5A" w:rsidRPr="005C79CB" w:rsidRDefault="00F91077" w:rsidP="00452F5A">
      <w:pPr>
        <w:rPr>
          <w:sz w:val="820"/>
        </w:rPr>
      </w:pPr>
      <w:hyperlink r:id="rId13" w:history="1">
        <w:r w:rsidR="0030080F" w:rsidRPr="00623390">
          <w:rPr>
            <w:rStyle w:val="a3"/>
            <w:sz w:val="28"/>
          </w:rPr>
          <w:t>https://katun24.ru/news/673750</w:t>
        </w:r>
      </w:hyperlink>
      <w:r w:rsidR="0030080F">
        <w:rPr>
          <w:sz w:val="28"/>
        </w:rPr>
        <w:t xml:space="preserve"> </w:t>
      </w:r>
      <w:r w:rsidR="00452F5A" w:rsidRPr="005C79CB">
        <w:rPr>
          <w:sz w:val="28"/>
        </w:rPr>
        <w:t xml:space="preserve"> </w:t>
      </w:r>
      <w:r w:rsidR="00452F5A" w:rsidRPr="005C79CB">
        <w:rPr>
          <w:sz w:val="32"/>
        </w:rPr>
        <w:t xml:space="preserve">   </w:t>
      </w:r>
      <w:r w:rsidR="00452F5A" w:rsidRPr="005C79CB">
        <w:rPr>
          <w:sz w:val="28"/>
        </w:rPr>
        <w:t xml:space="preserve"> </w:t>
      </w:r>
      <w:r w:rsidR="00452F5A" w:rsidRPr="005C79CB">
        <w:rPr>
          <w:sz w:val="32"/>
        </w:rPr>
        <w:t xml:space="preserve"> </w:t>
      </w:r>
      <w:r w:rsidR="00452F5A" w:rsidRPr="005C79CB">
        <w:rPr>
          <w:sz w:val="36"/>
        </w:rPr>
        <w:t xml:space="preserve"> </w:t>
      </w:r>
      <w:r w:rsidR="00452F5A" w:rsidRPr="005C79CB">
        <w:rPr>
          <w:sz w:val="40"/>
        </w:rPr>
        <w:t xml:space="preserve"> </w:t>
      </w:r>
      <w:r w:rsidR="00452F5A" w:rsidRPr="005C79CB">
        <w:rPr>
          <w:sz w:val="44"/>
        </w:rPr>
        <w:t xml:space="preserve">         </w:t>
      </w:r>
      <w:r w:rsidR="00452F5A" w:rsidRPr="005C79CB">
        <w:rPr>
          <w:sz w:val="48"/>
        </w:rPr>
        <w:t xml:space="preserve"> </w:t>
      </w:r>
      <w:r w:rsidR="00452F5A" w:rsidRPr="005C79CB">
        <w:rPr>
          <w:sz w:val="52"/>
        </w:rPr>
        <w:t xml:space="preserve"> </w:t>
      </w:r>
      <w:r w:rsidR="00452F5A" w:rsidRPr="005C79CB">
        <w:rPr>
          <w:sz w:val="56"/>
        </w:rPr>
        <w:t xml:space="preserve"> </w:t>
      </w:r>
      <w:r w:rsidR="00452F5A" w:rsidRPr="005C79CB">
        <w:rPr>
          <w:sz w:val="72"/>
        </w:rPr>
        <w:t xml:space="preserve"> </w:t>
      </w:r>
      <w:r w:rsidR="00452F5A" w:rsidRPr="005C79CB">
        <w:rPr>
          <w:sz w:val="96"/>
        </w:rPr>
        <w:t xml:space="preserve"> </w:t>
      </w:r>
      <w:r w:rsidR="00452F5A" w:rsidRPr="005C79CB">
        <w:rPr>
          <w:sz w:val="144"/>
        </w:rPr>
        <w:t xml:space="preserve">   </w:t>
      </w:r>
      <w:r w:rsidR="00452F5A" w:rsidRPr="005C79CB">
        <w:rPr>
          <w:sz w:val="160"/>
        </w:rPr>
        <w:t xml:space="preserve"> </w:t>
      </w:r>
      <w:r w:rsidR="00452F5A" w:rsidRPr="005C79CB">
        <w:rPr>
          <w:sz w:val="180"/>
        </w:rPr>
        <w:t xml:space="preserve"> </w:t>
      </w:r>
      <w:r w:rsidR="00452F5A" w:rsidRPr="005C79CB">
        <w:rPr>
          <w:sz w:val="200"/>
        </w:rPr>
        <w:t xml:space="preserve"> </w:t>
      </w:r>
      <w:r w:rsidR="00452F5A" w:rsidRPr="005C79CB">
        <w:rPr>
          <w:sz w:val="220"/>
        </w:rPr>
        <w:t xml:space="preserve">  </w:t>
      </w:r>
      <w:r w:rsidR="00452F5A" w:rsidRPr="005C79CB">
        <w:rPr>
          <w:sz w:val="240"/>
        </w:rPr>
        <w:t xml:space="preserve"> </w:t>
      </w:r>
      <w:r w:rsidR="00452F5A" w:rsidRPr="005C79CB">
        <w:rPr>
          <w:sz w:val="260"/>
        </w:rPr>
        <w:t xml:space="preserve"> </w:t>
      </w:r>
      <w:r w:rsidR="00452F5A" w:rsidRPr="005C79CB">
        <w:rPr>
          <w:sz w:val="240"/>
        </w:rPr>
        <w:t xml:space="preserve"> </w:t>
      </w:r>
      <w:r w:rsidR="00452F5A" w:rsidRPr="005C79CB">
        <w:rPr>
          <w:sz w:val="260"/>
        </w:rPr>
        <w:t xml:space="preserve"> </w:t>
      </w:r>
      <w:r w:rsidR="00452F5A" w:rsidRPr="005C79CB">
        <w:rPr>
          <w:sz w:val="280"/>
        </w:rPr>
        <w:t xml:space="preserve"> </w:t>
      </w:r>
      <w:r w:rsidR="00452F5A" w:rsidRPr="005C79CB">
        <w:rPr>
          <w:sz w:val="300"/>
        </w:rPr>
        <w:t xml:space="preserve"> </w:t>
      </w:r>
      <w:r w:rsidR="00452F5A" w:rsidRPr="005C79CB">
        <w:rPr>
          <w:sz w:val="320"/>
        </w:rPr>
        <w:t xml:space="preserve"> </w:t>
      </w:r>
      <w:r w:rsidR="00452F5A" w:rsidRPr="005C79CB">
        <w:rPr>
          <w:sz w:val="340"/>
        </w:rPr>
        <w:t xml:space="preserve"> </w:t>
      </w:r>
      <w:r w:rsidR="00452F5A" w:rsidRPr="005C79CB">
        <w:rPr>
          <w:sz w:val="360"/>
        </w:rPr>
        <w:t xml:space="preserve"> </w:t>
      </w:r>
      <w:r w:rsidR="00452F5A" w:rsidRPr="005C79CB">
        <w:rPr>
          <w:sz w:val="380"/>
        </w:rPr>
        <w:t xml:space="preserve">  </w:t>
      </w:r>
      <w:r w:rsidR="00452F5A" w:rsidRPr="005C79CB">
        <w:rPr>
          <w:sz w:val="400"/>
        </w:rPr>
        <w:t xml:space="preserve">        </w:t>
      </w:r>
      <w:r w:rsidR="00452F5A" w:rsidRPr="005C79CB">
        <w:rPr>
          <w:sz w:val="420"/>
        </w:rPr>
        <w:t xml:space="preserve"> </w:t>
      </w:r>
      <w:r w:rsidR="00452F5A" w:rsidRPr="005C79CB">
        <w:rPr>
          <w:sz w:val="440"/>
        </w:rPr>
        <w:t xml:space="preserve">         </w:t>
      </w:r>
      <w:r w:rsidR="00452F5A" w:rsidRPr="005C79CB">
        <w:rPr>
          <w:sz w:val="460"/>
        </w:rPr>
        <w:t xml:space="preserve">    </w:t>
      </w:r>
      <w:r w:rsidR="00452F5A" w:rsidRPr="005C79CB">
        <w:rPr>
          <w:sz w:val="480"/>
        </w:rPr>
        <w:t xml:space="preserve"> </w:t>
      </w:r>
      <w:r w:rsidR="00452F5A" w:rsidRPr="005C79CB">
        <w:rPr>
          <w:sz w:val="500"/>
        </w:rPr>
        <w:t xml:space="preserve"> </w:t>
      </w:r>
      <w:r w:rsidR="00452F5A" w:rsidRPr="005C79CB">
        <w:rPr>
          <w:sz w:val="520"/>
        </w:rPr>
        <w:t xml:space="preserve"> </w:t>
      </w:r>
      <w:r w:rsidR="00452F5A" w:rsidRPr="005C79CB">
        <w:rPr>
          <w:sz w:val="540"/>
        </w:rPr>
        <w:t xml:space="preserve"> </w:t>
      </w:r>
      <w:r w:rsidR="00452F5A" w:rsidRPr="005C79CB">
        <w:rPr>
          <w:sz w:val="560"/>
        </w:rPr>
        <w:t xml:space="preserve">     </w:t>
      </w:r>
      <w:r w:rsidR="00452F5A" w:rsidRPr="005C79CB">
        <w:rPr>
          <w:sz w:val="580"/>
        </w:rPr>
        <w:t xml:space="preserve"> </w:t>
      </w:r>
      <w:r w:rsidR="00452F5A" w:rsidRPr="005C79CB">
        <w:rPr>
          <w:sz w:val="600"/>
        </w:rPr>
        <w:t xml:space="preserve"> </w:t>
      </w:r>
      <w:r w:rsidR="00452F5A" w:rsidRPr="005C79CB">
        <w:rPr>
          <w:sz w:val="620"/>
        </w:rPr>
        <w:t xml:space="preserve">  </w:t>
      </w:r>
      <w:r w:rsidR="00452F5A" w:rsidRPr="005C79CB">
        <w:rPr>
          <w:sz w:val="640"/>
        </w:rPr>
        <w:t xml:space="preserve"> </w:t>
      </w:r>
      <w:r w:rsidR="00452F5A" w:rsidRPr="005C79CB">
        <w:rPr>
          <w:sz w:val="660"/>
        </w:rPr>
        <w:t xml:space="preserve"> </w:t>
      </w:r>
      <w:r w:rsidR="00452F5A" w:rsidRPr="005C79CB">
        <w:rPr>
          <w:sz w:val="680"/>
        </w:rPr>
        <w:t xml:space="preserve">  </w:t>
      </w:r>
      <w:r w:rsidR="00452F5A" w:rsidRPr="005C79CB">
        <w:rPr>
          <w:sz w:val="700"/>
        </w:rPr>
        <w:t xml:space="preserve">  </w:t>
      </w:r>
      <w:r w:rsidR="00452F5A" w:rsidRPr="005C79CB">
        <w:rPr>
          <w:sz w:val="720"/>
        </w:rPr>
        <w:t xml:space="preserve"> </w:t>
      </w:r>
      <w:r w:rsidR="00452F5A" w:rsidRPr="005C79CB">
        <w:rPr>
          <w:sz w:val="740"/>
        </w:rPr>
        <w:t xml:space="preserve"> </w:t>
      </w:r>
      <w:r w:rsidR="00452F5A" w:rsidRPr="005C79CB">
        <w:rPr>
          <w:sz w:val="760"/>
        </w:rPr>
        <w:t xml:space="preserve">  </w:t>
      </w:r>
      <w:r w:rsidR="00452F5A" w:rsidRPr="005C79CB">
        <w:rPr>
          <w:sz w:val="780"/>
        </w:rPr>
        <w:t xml:space="preserve">  </w:t>
      </w:r>
      <w:r w:rsidR="00452F5A" w:rsidRPr="005C79CB">
        <w:rPr>
          <w:sz w:val="800"/>
        </w:rPr>
        <w:t xml:space="preserve"> </w:t>
      </w:r>
    </w:p>
    <w:p w:rsidR="00452F5A" w:rsidRPr="00E51666" w:rsidRDefault="00452F5A" w:rsidP="00452F5A">
      <w:pPr>
        <w:rPr>
          <w:sz w:val="28"/>
        </w:rPr>
      </w:pPr>
    </w:p>
    <w:p w:rsidR="0072771A" w:rsidRDefault="0072771A" w:rsidP="0072771A">
      <w:pPr>
        <w:spacing w:after="140" w:line="288" w:lineRule="auto"/>
        <w:jc w:val="both"/>
        <w:rPr>
          <w:sz w:val="28"/>
        </w:rPr>
      </w:pPr>
      <w:r w:rsidRPr="0072771A">
        <w:rPr>
          <w:sz w:val="28"/>
        </w:rPr>
        <w:t xml:space="preserve">О смерти общественного деятеля, </w:t>
      </w:r>
      <w:r w:rsidRPr="00547367">
        <w:rPr>
          <w:sz w:val="28"/>
          <w:highlight w:val="yellow"/>
        </w:rPr>
        <w:t>председателя Алтайской краевой общественной организации Всероссийского общества инвалидов Татьяны Дмитриевны Сафроновой</w:t>
      </w:r>
      <w:r w:rsidRPr="0072771A">
        <w:rPr>
          <w:sz w:val="28"/>
        </w:rPr>
        <w:t xml:space="preserve"> сообщили в пресс-службе Минсоцзащиты региона. </w:t>
      </w:r>
    </w:p>
    <w:p w:rsidR="0072771A" w:rsidRPr="0072771A" w:rsidRDefault="0072771A" w:rsidP="0072771A">
      <w:pPr>
        <w:spacing w:after="140" w:line="288" w:lineRule="auto"/>
        <w:jc w:val="both"/>
        <w:rPr>
          <w:sz w:val="28"/>
        </w:rPr>
      </w:pPr>
      <w:r w:rsidRPr="0072771A">
        <w:rPr>
          <w:sz w:val="28"/>
        </w:rPr>
        <w:t>«</w:t>
      </w:r>
      <w:r w:rsidRPr="00F90CA6">
        <w:rPr>
          <w:sz w:val="28"/>
          <w:highlight w:val="yellow"/>
        </w:rPr>
        <w:t>Татьяна Дмитриевна</w:t>
      </w:r>
      <w:r w:rsidRPr="0072771A">
        <w:rPr>
          <w:sz w:val="28"/>
        </w:rPr>
        <w:t xml:space="preserve"> стояла у истоков развития общественного движения людей с инвалидностью в Алтайском крае. Более 20 лет она возглавляла краевую общественную организацию, принимала активное участие в работе Общественного совета при </w:t>
      </w:r>
      <w:proofErr w:type="spellStart"/>
      <w:r w:rsidRPr="0072771A">
        <w:rPr>
          <w:sz w:val="28"/>
        </w:rPr>
        <w:t>Минсоцзащите</w:t>
      </w:r>
      <w:proofErr w:type="spellEnd"/>
      <w:r w:rsidRPr="0072771A">
        <w:rPr>
          <w:sz w:val="28"/>
        </w:rPr>
        <w:t xml:space="preserve"> Алтайского края. </w:t>
      </w:r>
      <w:r w:rsidRPr="001F04D0">
        <w:rPr>
          <w:sz w:val="28"/>
          <w:highlight w:val="yellow"/>
        </w:rPr>
        <w:t>Татьяна Дмитриевна</w:t>
      </w:r>
      <w:r w:rsidRPr="0072771A">
        <w:rPr>
          <w:sz w:val="28"/>
        </w:rPr>
        <w:t xml:space="preserve"> была гарантом интересов граждан с инвалидностью, ее отличало беззаветное служение любимому делу, отзывчивость к проблемам людей, доброта и справедливость, высокое чувство общественного долга. Утрата эта тяжела, безвременна и невосполнима», — отметили в Министерстве соц</w:t>
      </w:r>
      <w:r>
        <w:rPr>
          <w:sz w:val="28"/>
        </w:rPr>
        <w:t>иальной защиты Алтайского края.</w:t>
      </w:r>
    </w:p>
    <w:p w:rsidR="0072771A" w:rsidRPr="0072771A" w:rsidRDefault="0072771A" w:rsidP="0072771A">
      <w:pPr>
        <w:spacing w:after="140" w:line="288" w:lineRule="auto"/>
        <w:jc w:val="both"/>
        <w:rPr>
          <w:sz w:val="28"/>
        </w:rPr>
      </w:pPr>
      <w:r w:rsidRPr="00C13341">
        <w:rPr>
          <w:sz w:val="28"/>
          <w:highlight w:val="yellow"/>
        </w:rPr>
        <w:t>Татьяна Сафронова</w:t>
      </w:r>
      <w:r w:rsidRPr="0072771A">
        <w:rPr>
          <w:sz w:val="28"/>
        </w:rPr>
        <w:t xml:space="preserve"> родилась в 1953 году, была инвалидом третьей группы с детства. Трудовую деятельность начала в 1977 году экономистом на </w:t>
      </w:r>
      <w:r w:rsidRPr="0072771A">
        <w:rPr>
          <w:sz w:val="28"/>
        </w:rPr>
        <w:lastRenderedPageBreak/>
        <w:t>Барнаульском заводе механических прессов, куда её направили после окончания Хабаровского политехнического института (инженерно-эк</w:t>
      </w:r>
      <w:r>
        <w:rPr>
          <w:sz w:val="28"/>
        </w:rPr>
        <w:t>ономический факультет).</w:t>
      </w:r>
    </w:p>
    <w:p w:rsidR="00452F5A" w:rsidRPr="007A7A50" w:rsidRDefault="0072771A" w:rsidP="0072771A">
      <w:pPr>
        <w:spacing w:after="140" w:line="288" w:lineRule="auto"/>
        <w:jc w:val="both"/>
        <w:rPr>
          <w:sz w:val="28"/>
        </w:rPr>
      </w:pPr>
      <w:r w:rsidRPr="008E7AF0">
        <w:rPr>
          <w:sz w:val="28"/>
          <w:highlight w:val="yellow"/>
        </w:rPr>
        <w:t>Татьяна Дмитриевна Сафронова</w:t>
      </w:r>
      <w:r w:rsidRPr="0072771A">
        <w:rPr>
          <w:sz w:val="28"/>
        </w:rPr>
        <w:t xml:space="preserve"> стояла у истоков зарождения инвалидного движения в Алтайском крае. В </w:t>
      </w:r>
      <w:r w:rsidRPr="0068243C">
        <w:rPr>
          <w:sz w:val="28"/>
          <w:highlight w:val="yellow"/>
        </w:rPr>
        <w:t>Алтайской краевой общественной организации Всероссийского общества инвалидов</w:t>
      </w:r>
      <w:r w:rsidRPr="0072771A">
        <w:rPr>
          <w:sz w:val="28"/>
        </w:rPr>
        <w:t xml:space="preserve"> работала с 1989 года, с 1996 года была избрана председателем правления. В 2003 году </w:t>
      </w:r>
      <w:r w:rsidRPr="00983CB5">
        <w:rPr>
          <w:sz w:val="28"/>
          <w:highlight w:val="yellow"/>
        </w:rPr>
        <w:t>Татьяне Сафроновой</w:t>
      </w:r>
      <w:r w:rsidRPr="0072771A">
        <w:rPr>
          <w:sz w:val="28"/>
        </w:rPr>
        <w:t xml:space="preserve"> присвоили звание «</w:t>
      </w:r>
      <w:r w:rsidRPr="00983CB5">
        <w:rPr>
          <w:sz w:val="28"/>
          <w:highlight w:val="yellow"/>
        </w:rPr>
        <w:t>Почетный член ВОИ</w:t>
      </w:r>
      <w:r w:rsidRPr="0072771A">
        <w:rPr>
          <w:sz w:val="28"/>
        </w:rPr>
        <w:t>» и вручили медаль соответствующего образца. В этом же году она получила почетную грамоту Министерства труда и социального развития. В 2008 году награждена почетной грамотой администрации Алтайского края. В 2008 году губернатором Кемеровской области ей была вручена медаль «За веру и добро».</w:t>
      </w:r>
    </w:p>
    <w:p w:rsidR="00452F5A" w:rsidRDefault="00F91077" w:rsidP="00565BB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52F5A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02E26" w:rsidRDefault="00E02E26" w:rsidP="00565BBE">
      <w:pPr>
        <w:pStyle w:val="af"/>
        <w:jc w:val="both"/>
        <w:rPr>
          <w:rStyle w:val="a3"/>
          <w:i/>
          <w:sz w:val="28"/>
          <w:szCs w:val="28"/>
        </w:rPr>
      </w:pPr>
    </w:p>
    <w:p w:rsidR="0087308F" w:rsidRPr="007915C6" w:rsidRDefault="0087308F" w:rsidP="007915C6">
      <w:pPr>
        <w:pStyle w:val="2"/>
        <w:rPr>
          <w:rFonts w:ascii="Times New Roman" w:hAnsi="Times New Roman" w:cs="Times New Roman"/>
        </w:rPr>
      </w:pPr>
      <w:bookmarkStart w:id="12" w:name="_Toc93069377"/>
      <w:r w:rsidRPr="007915C6">
        <w:rPr>
          <w:rFonts w:ascii="Times New Roman" w:hAnsi="Times New Roman" w:cs="Times New Roman"/>
        </w:rPr>
        <w:t xml:space="preserve">04.01.2022, </w:t>
      </w:r>
      <w:r w:rsidR="007915C6" w:rsidRPr="007915C6">
        <w:rPr>
          <w:rFonts w:ascii="Times New Roman" w:hAnsi="Times New Roman" w:cs="Times New Roman"/>
        </w:rPr>
        <w:t>ИА «Удмуртия»</w:t>
      </w:r>
      <w:r w:rsidRPr="007915C6">
        <w:rPr>
          <w:rFonts w:ascii="Times New Roman" w:hAnsi="Times New Roman" w:cs="Times New Roman"/>
        </w:rPr>
        <w:t xml:space="preserve">. «Тропа здоровья появилась около горы </w:t>
      </w:r>
      <w:proofErr w:type="spellStart"/>
      <w:r w:rsidRPr="007915C6">
        <w:rPr>
          <w:rFonts w:ascii="Times New Roman" w:hAnsi="Times New Roman" w:cs="Times New Roman"/>
        </w:rPr>
        <w:t>Байгурезь</w:t>
      </w:r>
      <w:proofErr w:type="spellEnd"/>
      <w:r w:rsidRPr="007915C6">
        <w:rPr>
          <w:rFonts w:ascii="Times New Roman" w:hAnsi="Times New Roman" w:cs="Times New Roman"/>
        </w:rPr>
        <w:t xml:space="preserve"> в Удмуртии»</w:t>
      </w:r>
      <w:bookmarkEnd w:id="12"/>
    </w:p>
    <w:p w:rsidR="0087308F" w:rsidRPr="00C00835" w:rsidRDefault="00F91077" w:rsidP="0087308F">
      <w:pPr>
        <w:rPr>
          <w:sz w:val="800"/>
        </w:rPr>
      </w:pPr>
      <w:hyperlink r:id="rId14" w:history="1">
        <w:r w:rsidR="0087308F" w:rsidRPr="00F37086">
          <w:rPr>
            <w:rStyle w:val="a3"/>
            <w:sz w:val="28"/>
          </w:rPr>
          <w:t>https://udmurt.media/rubrics/obshchestvo/387845-tropa-zdorovya-poyavilas-okolo-gory-baygurez-v-udmurtii/?utm_source=yxnews&amp;utm_medium=desktop&amp;utm_referrer=https%3A%2F%2Fyandex.ru%2Fnews%2Fsearch%3Ftext%3D</w:t>
        </w:r>
      </w:hyperlink>
      <w:r w:rsidR="0087308F">
        <w:rPr>
          <w:sz w:val="28"/>
        </w:rPr>
        <w:t xml:space="preserve">  </w:t>
      </w:r>
      <w:r w:rsidR="0087308F">
        <w:t xml:space="preserve"> </w:t>
      </w:r>
      <w:r w:rsidR="0087308F" w:rsidRPr="00C00835">
        <w:rPr>
          <w:sz w:val="28"/>
        </w:rPr>
        <w:t xml:space="preserve"> </w:t>
      </w:r>
      <w:r w:rsidR="0087308F" w:rsidRPr="00C00835">
        <w:rPr>
          <w:sz w:val="32"/>
        </w:rPr>
        <w:t xml:space="preserve"> </w:t>
      </w:r>
      <w:r w:rsidR="0087308F" w:rsidRPr="00C00835">
        <w:rPr>
          <w:sz w:val="36"/>
        </w:rPr>
        <w:t xml:space="preserve"> </w:t>
      </w:r>
      <w:r w:rsidR="0087308F" w:rsidRPr="00C00835">
        <w:rPr>
          <w:sz w:val="40"/>
        </w:rPr>
        <w:t xml:space="preserve">         </w:t>
      </w:r>
      <w:r w:rsidR="0087308F" w:rsidRPr="00C00835">
        <w:rPr>
          <w:sz w:val="44"/>
        </w:rPr>
        <w:t xml:space="preserve"> </w:t>
      </w:r>
      <w:r w:rsidR="0087308F" w:rsidRPr="00C00835">
        <w:rPr>
          <w:sz w:val="48"/>
        </w:rPr>
        <w:t xml:space="preserve"> </w:t>
      </w:r>
      <w:r w:rsidR="0087308F" w:rsidRPr="00C00835">
        <w:rPr>
          <w:sz w:val="52"/>
        </w:rPr>
        <w:t xml:space="preserve"> </w:t>
      </w:r>
      <w:r w:rsidR="0087308F" w:rsidRPr="00C00835">
        <w:rPr>
          <w:sz w:val="56"/>
        </w:rPr>
        <w:t xml:space="preserve"> </w:t>
      </w:r>
      <w:r w:rsidR="0087308F" w:rsidRPr="00C00835">
        <w:rPr>
          <w:sz w:val="72"/>
        </w:rPr>
        <w:t xml:space="preserve"> </w:t>
      </w:r>
      <w:r w:rsidR="0087308F" w:rsidRPr="00C00835">
        <w:rPr>
          <w:sz w:val="96"/>
        </w:rPr>
        <w:t xml:space="preserve">   </w:t>
      </w:r>
      <w:r w:rsidR="0087308F" w:rsidRPr="00C00835">
        <w:rPr>
          <w:sz w:val="144"/>
        </w:rPr>
        <w:t xml:space="preserve"> </w:t>
      </w:r>
      <w:r w:rsidR="0087308F" w:rsidRPr="00C00835">
        <w:rPr>
          <w:sz w:val="160"/>
        </w:rPr>
        <w:t xml:space="preserve"> </w:t>
      </w:r>
      <w:r w:rsidR="0087308F" w:rsidRPr="00C00835">
        <w:rPr>
          <w:sz w:val="180"/>
        </w:rPr>
        <w:t xml:space="preserve"> </w:t>
      </w:r>
      <w:r w:rsidR="0087308F" w:rsidRPr="00C00835">
        <w:rPr>
          <w:sz w:val="200"/>
        </w:rPr>
        <w:t xml:space="preserve">  </w:t>
      </w:r>
      <w:r w:rsidR="0087308F" w:rsidRPr="00C00835">
        <w:rPr>
          <w:sz w:val="220"/>
        </w:rPr>
        <w:t xml:space="preserve"> </w:t>
      </w:r>
      <w:r w:rsidR="0087308F" w:rsidRPr="00C00835">
        <w:rPr>
          <w:sz w:val="240"/>
        </w:rPr>
        <w:t xml:space="preserve"> </w:t>
      </w:r>
      <w:r w:rsidR="0087308F" w:rsidRPr="00C00835">
        <w:rPr>
          <w:sz w:val="220"/>
        </w:rPr>
        <w:t xml:space="preserve"> </w:t>
      </w:r>
      <w:r w:rsidR="0087308F" w:rsidRPr="00C00835">
        <w:rPr>
          <w:sz w:val="240"/>
        </w:rPr>
        <w:t xml:space="preserve"> </w:t>
      </w:r>
      <w:r w:rsidR="0087308F" w:rsidRPr="00C00835">
        <w:rPr>
          <w:sz w:val="260"/>
        </w:rPr>
        <w:t xml:space="preserve"> </w:t>
      </w:r>
      <w:r w:rsidR="0087308F" w:rsidRPr="00C00835">
        <w:rPr>
          <w:sz w:val="280"/>
        </w:rPr>
        <w:t xml:space="preserve"> </w:t>
      </w:r>
      <w:r w:rsidR="0087308F" w:rsidRPr="00C00835">
        <w:rPr>
          <w:sz w:val="300"/>
        </w:rPr>
        <w:t xml:space="preserve"> </w:t>
      </w:r>
      <w:r w:rsidR="0087308F" w:rsidRPr="00C00835">
        <w:rPr>
          <w:sz w:val="320"/>
        </w:rPr>
        <w:t xml:space="preserve"> </w:t>
      </w:r>
      <w:r w:rsidR="0087308F" w:rsidRPr="00C00835">
        <w:rPr>
          <w:sz w:val="340"/>
        </w:rPr>
        <w:t xml:space="preserve"> </w:t>
      </w:r>
      <w:r w:rsidR="0087308F" w:rsidRPr="00C00835">
        <w:rPr>
          <w:sz w:val="360"/>
        </w:rPr>
        <w:t xml:space="preserve">  </w:t>
      </w:r>
      <w:r w:rsidR="0087308F" w:rsidRPr="00C00835">
        <w:rPr>
          <w:sz w:val="380"/>
        </w:rPr>
        <w:t xml:space="preserve">        </w:t>
      </w:r>
      <w:r w:rsidR="0087308F" w:rsidRPr="00C00835">
        <w:rPr>
          <w:sz w:val="400"/>
        </w:rPr>
        <w:t xml:space="preserve"> </w:t>
      </w:r>
      <w:r w:rsidR="0087308F" w:rsidRPr="00C00835">
        <w:rPr>
          <w:sz w:val="420"/>
        </w:rPr>
        <w:t xml:space="preserve">         </w:t>
      </w:r>
      <w:r w:rsidR="0087308F" w:rsidRPr="00C00835">
        <w:rPr>
          <w:sz w:val="440"/>
        </w:rPr>
        <w:t xml:space="preserve">    </w:t>
      </w:r>
      <w:r w:rsidR="0087308F" w:rsidRPr="00C00835">
        <w:rPr>
          <w:sz w:val="460"/>
        </w:rPr>
        <w:t xml:space="preserve"> </w:t>
      </w:r>
      <w:r w:rsidR="0087308F" w:rsidRPr="00C00835">
        <w:rPr>
          <w:sz w:val="480"/>
        </w:rPr>
        <w:t xml:space="preserve"> </w:t>
      </w:r>
      <w:r w:rsidR="0087308F" w:rsidRPr="00C00835">
        <w:rPr>
          <w:sz w:val="500"/>
        </w:rPr>
        <w:t xml:space="preserve"> </w:t>
      </w:r>
      <w:r w:rsidR="0087308F" w:rsidRPr="00C00835">
        <w:rPr>
          <w:sz w:val="520"/>
        </w:rPr>
        <w:t xml:space="preserve"> </w:t>
      </w:r>
      <w:r w:rsidR="0087308F" w:rsidRPr="00C00835">
        <w:rPr>
          <w:sz w:val="540"/>
        </w:rPr>
        <w:t xml:space="preserve">     </w:t>
      </w:r>
      <w:r w:rsidR="0087308F" w:rsidRPr="00C00835">
        <w:rPr>
          <w:sz w:val="560"/>
        </w:rPr>
        <w:t xml:space="preserve"> </w:t>
      </w:r>
      <w:r w:rsidR="0087308F" w:rsidRPr="00C00835">
        <w:rPr>
          <w:sz w:val="580"/>
        </w:rPr>
        <w:t xml:space="preserve"> </w:t>
      </w:r>
      <w:r w:rsidR="0087308F" w:rsidRPr="00C00835">
        <w:rPr>
          <w:sz w:val="600"/>
        </w:rPr>
        <w:t xml:space="preserve">  </w:t>
      </w:r>
      <w:r w:rsidR="0087308F" w:rsidRPr="00C00835">
        <w:rPr>
          <w:sz w:val="620"/>
        </w:rPr>
        <w:t xml:space="preserve"> </w:t>
      </w:r>
      <w:r w:rsidR="0087308F" w:rsidRPr="00C00835">
        <w:rPr>
          <w:sz w:val="640"/>
        </w:rPr>
        <w:t xml:space="preserve"> </w:t>
      </w:r>
      <w:r w:rsidR="0087308F" w:rsidRPr="00C00835">
        <w:rPr>
          <w:sz w:val="660"/>
        </w:rPr>
        <w:t xml:space="preserve">  </w:t>
      </w:r>
      <w:r w:rsidR="0087308F" w:rsidRPr="00C00835">
        <w:rPr>
          <w:sz w:val="680"/>
        </w:rPr>
        <w:t xml:space="preserve">  </w:t>
      </w:r>
      <w:r w:rsidR="0087308F" w:rsidRPr="00C00835">
        <w:rPr>
          <w:sz w:val="700"/>
        </w:rPr>
        <w:t xml:space="preserve"> </w:t>
      </w:r>
      <w:r w:rsidR="0087308F" w:rsidRPr="00C00835">
        <w:rPr>
          <w:sz w:val="720"/>
        </w:rPr>
        <w:t xml:space="preserve"> </w:t>
      </w:r>
      <w:r w:rsidR="0087308F" w:rsidRPr="00C00835">
        <w:rPr>
          <w:sz w:val="740"/>
        </w:rPr>
        <w:t xml:space="preserve">  </w:t>
      </w:r>
      <w:r w:rsidR="0087308F" w:rsidRPr="00C00835">
        <w:rPr>
          <w:sz w:val="760"/>
        </w:rPr>
        <w:t xml:space="preserve">  </w:t>
      </w:r>
      <w:r w:rsidR="0087308F" w:rsidRPr="00C00835">
        <w:rPr>
          <w:sz w:val="780"/>
        </w:rPr>
        <w:t xml:space="preserve"> </w:t>
      </w:r>
    </w:p>
    <w:p w:rsidR="0087308F" w:rsidRPr="00E51666" w:rsidRDefault="0087308F" w:rsidP="0087308F">
      <w:pPr>
        <w:rPr>
          <w:sz w:val="28"/>
        </w:rPr>
      </w:pPr>
    </w:p>
    <w:p w:rsidR="00C22F18" w:rsidRPr="00C22F18" w:rsidRDefault="00C22F18" w:rsidP="00C22F18">
      <w:pPr>
        <w:spacing w:after="140" w:line="288" w:lineRule="auto"/>
        <w:jc w:val="both"/>
        <w:rPr>
          <w:sz w:val="28"/>
        </w:rPr>
      </w:pPr>
      <w:r w:rsidRPr="00C22F18">
        <w:rPr>
          <w:sz w:val="28"/>
        </w:rPr>
        <w:t xml:space="preserve">Около горы </w:t>
      </w:r>
      <w:proofErr w:type="spellStart"/>
      <w:r w:rsidRPr="00C22F18">
        <w:rPr>
          <w:sz w:val="28"/>
        </w:rPr>
        <w:t>Байгурезь</w:t>
      </w:r>
      <w:proofErr w:type="spellEnd"/>
      <w:r w:rsidRPr="00C22F18">
        <w:rPr>
          <w:sz w:val="28"/>
        </w:rPr>
        <w:t xml:space="preserve"> в </w:t>
      </w:r>
      <w:proofErr w:type="spellStart"/>
      <w:r w:rsidRPr="00C22F18">
        <w:rPr>
          <w:sz w:val="28"/>
        </w:rPr>
        <w:t>Дебесском</w:t>
      </w:r>
      <w:proofErr w:type="spellEnd"/>
      <w:r w:rsidRPr="00C22F18">
        <w:rPr>
          <w:sz w:val="28"/>
        </w:rPr>
        <w:t xml:space="preserve"> районе Удмуртии появилась Тропа здоровья. Проект реализовали по инициативе жителей и </w:t>
      </w:r>
      <w:r w:rsidRPr="00C22F18">
        <w:rPr>
          <w:sz w:val="28"/>
          <w:highlight w:val="yellow"/>
        </w:rPr>
        <w:t>местной организации «Всероссийское общество инвалидов»</w:t>
      </w:r>
      <w:r w:rsidRPr="00C22F18">
        <w:rPr>
          <w:sz w:val="28"/>
        </w:rPr>
        <w:t>, сообщает пресс</w:t>
      </w:r>
      <w:r>
        <w:rPr>
          <w:sz w:val="28"/>
        </w:rPr>
        <w:t>-служба районной администрации.</w:t>
      </w:r>
    </w:p>
    <w:p w:rsidR="0087308F" w:rsidRPr="00FC3128" w:rsidRDefault="00C22F18" w:rsidP="00C22F18">
      <w:pPr>
        <w:spacing w:after="140" w:line="288" w:lineRule="auto"/>
        <w:jc w:val="both"/>
        <w:rPr>
          <w:sz w:val="28"/>
        </w:rPr>
      </w:pPr>
      <w:r w:rsidRPr="00C22F18">
        <w:rPr>
          <w:sz w:val="28"/>
        </w:rPr>
        <w:t>Она проходит в сосновом лесу. Пешеходную тропу адаптировали для пожилых людей с инвалидностью II и III группы с заболеваниями сердечно-сосудистой системы и легких.</w:t>
      </w:r>
    </w:p>
    <w:p w:rsidR="0087308F" w:rsidRDefault="00F91077" w:rsidP="0087308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7308F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E4D82" w:rsidRDefault="002E4D82" w:rsidP="0087308F">
      <w:pPr>
        <w:pStyle w:val="af"/>
        <w:jc w:val="both"/>
        <w:rPr>
          <w:rStyle w:val="a3"/>
          <w:i/>
          <w:sz w:val="28"/>
          <w:szCs w:val="28"/>
        </w:rPr>
      </w:pPr>
    </w:p>
    <w:p w:rsidR="002E4D82" w:rsidRDefault="002E4D82" w:rsidP="0087308F">
      <w:pPr>
        <w:pStyle w:val="af"/>
        <w:jc w:val="both"/>
        <w:rPr>
          <w:rStyle w:val="a3"/>
          <w:i/>
          <w:sz w:val="28"/>
          <w:szCs w:val="28"/>
        </w:rPr>
      </w:pPr>
    </w:p>
    <w:p w:rsidR="001E5BFA" w:rsidRDefault="001E5BFA" w:rsidP="0087308F">
      <w:pPr>
        <w:pStyle w:val="af"/>
        <w:jc w:val="both"/>
        <w:rPr>
          <w:rStyle w:val="a3"/>
          <w:i/>
          <w:sz w:val="28"/>
          <w:szCs w:val="28"/>
        </w:rPr>
      </w:pPr>
    </w:p>
    <w:p w:rsidR="001E5BFA" w:rsidRPr="007915C6" w:rsidRDefault="00DF338E" w:rsidP="00BE37E7">
      <w:pPr>
        <w:pStyle w:val="2"/>
      </w:pPr>
      <w:bookmarkStart w:id="13" w:name="_Toc93069378"/>
      <w:r w:rsidRPr="00BE37E7">
        <w:rPr>
          <w:rFonts w:ascii="Times New Roman" w:hAnsi="Times New Roman" w:cs="Times New Roman"/>
        </w:rPr>
        <w:lastRenderedPageBreak/>
        <w:t>1</w:t>
      </w:r>
      <w:r w:rsidR="001E5BFA" w:rsidRPr="00BE37E7">
        <w:rPr>
          <w:rFonts w:ascii="Times New Roman" w:hAnsi="Times New Roman" w:cs="Times New Roman"/>
        </w:rPr>
        <w:t xml:space="preserve">0.01.2022, </w:t>
      </w:r>
      <w:r w:rsidR="00BE37E7" w:rsidRPr="00BE37E7">
        <w:rPr>
          <w:rFonts w:ascii="Times New Roman" w:hAnsi="Times New Roman" w:cs="Times New Roman"/>
        </w:rPr>
        <w:t xml:space="preserve">газета «Вести </w:t>
      </w:r>
      <w:proofErr w:type="spellStart"/>
      <w:r w:rsidR="00BE37E7" w:rsidRPr="00BE37E7">
        <w:rPr>
          <w:rFonts w:ascii="Times New Roman" w:hAnsi="Times New Roman" w:cs="Times New Roman"/>
        </w:rPr>
        <w:t>Привопья</w:t>
      </w:r>
      <w:proofErr w:type="spellEnd"/>
      <w:r w:rsidR="00BE37E7" w:rsidRPr="00BE37E7">
        <w:rPr>
          <w:rFonts w:ascii="Times New Roman" w:hAnsi="Times New Roman" w:cs="Times New Roman"/>
        </w:rPr>
        <w:t>» (Смоленская область)</w:t>
      </w:r>
      <w:r w:rsidR="001E5BFA" w:rsidRPr="00BE37E7">
        <w:rPr>
          <w:rFonts w:ascii="Times New Roman" w:hAnsi="Times New Roman" w:cs="Times New Roman"/>
        </w:rPr>
        <w:t>.</w:t>
      </w:r>
      <w:r w:rsidR="001E5BFA" w:rsidRPr="007915C6">
        <w:t xml:space="preserve"> «</w:t>
      </w:r>
      <w:r w:rsidR="00CD4088" w:rsidRPr="00CD4088">
        <w:rPr>
          <w:rFonts w:ascii="Times New Roman" w:hAnsi="Times New Roman" w:cs="Times New Roman"/>
        </w:rPr>
        <w:t>Праздник для особенных детей</w:t>
      </w:r>
      <w:r w:rsidR="001E5BFA" w:rsidRPr="007915C6">
        <w:t>»</w:t>
      </w:r>
      <w:bookmarkEnd w:id="13"/>
    </w:p>
    <w:p w:rsidR="001E5BFA" w:rsidRPr="00C00835" w:rsidRDefault="00F91077" w:rsidP="001E5BFA">
      <w:pPr>
        <w:rPr>
          <w:sz w:val="800"/>
        </w:rPr>
      </w:pPr>
      <w:hyperlink r:id="rId15" w:history="1">
        <w:r w:rsidR="00DF338E" w:rsidRPr="00F37086">
          <w:rPr>
            <w:rStyle w:val="a3"/>
            <w:sz w:val="28"/>
          </w:rPr>
          <w:t>http://xn--b1aaiao2blgj6b6f.xn--p1ai/3343-prazdnik-dlya-osobennyx-detej/?utm_source=yxnews&amp;utm_medium=desktop&amp;utm_referrer=https%3A%2F%2Fyandex.ru%2Fnews%2Fsearch%3Ftext%3D</w:t>
        </w:r>
      </w:hyperlink>
      <w:r w:rsidR="00DF338E">
        <w:rPr>
          <w:sz w:val="28"/>
        </w:rPr>
        <w:t xml:space="preserve"> </w:t>
      </w:r>
      <w:r w:rsidR="001E5BFA">
        <w:rPr>
          <w:sz w:val="28"/>
        </w:rPr>
        <w:t xml:space="preserve">  </w:t>
      </w:r>
      <w:r w:rsidR="001E5BFA">
        <w:t xml:space="preserve"> </w:t>
      </w:r>
      <w:r w:rsidR="001E5BFA" w:rsidRPr="00C00835">
        <w:rPr>
          <w:sz w:val="28"/>
        </w:rPr>
        <w:t xml:space="preserve"> </w:t>
      </w:r>
      <w:r w:rsidR="001E5BFA" w:rsidRPr="00C00835">
        <w:rPr>
          <w:sz w:val="32"/>
        </w:rPr>
        <w:t xml:space="preserve"> </w:t>
      </w:r>
      <w:r w:rsidR="001E5BFA" w:rsidRPr="00C00835">
        <w:rPr>
          <w:sz w:val="36"/>
        </w:rPr>
        <w:t xml:space="preserve"> </w:t>
      </w:r>
      <w:r w:rsidR="001E5BFA" w:rsidRPr="00C00835">
        <w:rPr>
          <w:sz w:val="40"/>
        </w:rPr>
        <w:t xml:space="preserve">         </w:t>
      </w:r>
      <w:r w:rsidR="001E5BFA" w:rsidRPr="00C00835">
        <w:rPr>
          <w:sz w:val="44"/>
        </w:rPr>
        <w:t xml:space="preserve"> </w:t>
      </w:r>
      <w:r w:rsidR="001E5BFA" w:rsidRPr="00C00835">
        <w:rPr>
          <w:sz w:val="48"/>
        </w:rPr>
        <w:t xml:space="preserve"> </w:t>
      </w:r>
      <w:r w:rsidR="001E5BFA" w:rsidRPr="00C00835">
        <w:rPr>
          <w:sz w:val="52"/>
        </w:rPr>
        <w:t xml:space="preserve"> </w:t>
      </w:r>
      <w:r w:rsidR="001E5BFA" w:rsidRPr="00C00835">
        <w:rPr>
          <w:sz w:val="56"/>
        </w:rPr>
        <w:t xml:space="preserve"> </w:t>
      </w:r>
      <w:r w:rsidR="001E5BFA" w:rsidRPr="00C00835">
        <w:rPr>
          <w:sz w:val="72"/>
        </w:rPr>
        <w:t xml:space="preserve"> </w:t>
      </w:r>
      <w:r w:rsidR="001E5BFA" w:rsidRPr="00C00835">
        <w:rPr>
          <w:sz w:val="96"/>
        </w:rPr>
        <w:t xml:space="preserve">   </w:t>
      </w:r>
      <w:r w:rsidR="001E5BFA" w:rsidRPr="00C00835">
        <w:rPr>
          <w:sz w:val="144"/>
        </w:rPr>
        <w:t xml:space="preserve"> </w:t>
      </w:r>
      <w:r w:rsidR="001E5BFA" w:rsidRPr="00C00835">
        <w:rPr>
          <w:sz w:val="160"/>
        </w:rPr>
        <w:t xml:space="preserve"> </w:t>
      </w:r>
      <w:r w:rsidR="001E5BFA" w:rsidRPr="00C00835">
        <w:rPr>
          <w:sz w:val="180"/>
        </w:rPr>
        <w:t xml:space="preserve"> </w:t>
      </w:r>
      <w:r w:rsidR="001E5BFA" w:rsidRPr="00C00835">
        <w:rPr>
          <w:sz w:val="200"/>
        </w:rPr>
        <w:t xml:space="preserve">  </w:t>
      </w:r>
      <w:r w:rsidR="001E5BFA" w:rsidRPr="00C00835">
        <w:rPr>
          <w:sz w:val="220"/>
        </w:rPr>
        <w:t xml:space="preserve"> </w:t>
      </w:r>
      <w:r w:rsidR="001E5BFA" w:rsidRPr="00C00835">
        <w:rPr>
          <w:sz w:val="240"/>
        </w:rPr>
        <w:t xml:space="preserve"> </w:t>
      </w:r>
      <w:r w:rsidR="001E5BFA" w:rsidRPr="00C00835">
        <w:rPr>
          <w:sz w:val="220"/>
        </w:rPr>
        <w:t xml:space="preserve"> </w:t>
      </w:r>
      <w:r w:rsidR="001E5BFA" w:rsidRPr="00C00835">
        <w:rPr>
          <w:sz w:val="240"/>
        </w:rPr>
        <w:t xml:space="preserve"> </w:t>
      </w:r>
      <w:r w:rsidR="001E5BFA" w:rsidRPr="00C00835">
        <w:rPr>
          <w:sz w:val="260"/>
        </w:rPr>
        <w:t xml:space="preserve"> </w:t>
      </w:r>
      <w:r w:rsidR="001E5BFA" w:rsidRPr="00C00835">
        <w:rPr>
          <w:sz w:val="280"/>
        </w:rPr>
        <w:t xml:space="preserve"> </w:t>
      </w:r>
      <w:r w:rsidR="001E5BFA" w:rsidRPr="00C00835">
        <w:rPr>
          <w:sz w:val="300"/>
        </w:rPr>
        <w:t xml:space="preserve"> </w:t>
      </w:r>
      <w:r w:rsidR="001E5BFA" w:rsidRPr="00C00835">
        <w:rPr>
          <w:sz w:val="320"/>
        </w:rPr>
        <w:t xml:space="preserve"> </w:t>
      </w:r>
      <w:r w:rsidR="001E5BFA" w:rsidRPr="00C00835">
        <w:rPr>
          <w:sz w:val="340"/>
        </w:rPr>
        <w:t xml:space="preserve"> </w:t>
      </w:r>
      <w:r w:rsidR="001E5BFA" w:rsidRPr="00C00835">
        <w:rPr>
          <w:sz w:val="360"/>
        </w:rPr>
        <w:t xml:space="preserve">  </w:t>
      </w:r>
      <w:r w:rsidR="001E5BFA" w:rsidRPr="00C00835">
        <w:rPr>
          <w:sz w:val="380"/>
        </w:rPr>
        <w:t xml:space="preserve">        </w:t>
      </w:r>
      <w:r w:rsidR="001E5BFA" w:rsidRPr="00C00835">
        <w:rPr>
          <w:sz w:val="400"/>
        </w:rPr>
        <w:t xml:space="preserve"> </w:t>
      </w:r>
      <w:r w:rsidR="001E5BFA" w:rsidRPr="00C00835">
        <w:rPr>
          <w:sz w:val="420"/>
        </w:rPr>
        <w:t xml:space="preserve">         </w:t>
      </w:r>
      <w:r w:rsidR="001E5BFA" w:rsidRPr="00C00835">
        <w:rPr>
          <w:sz w:val="440"/>
        </w:rPr>
        <w:t xml:space="preserve">    </w:t>
      </w:r>
      <w:r w:rsidR="001E5BFA" w:rsidRPr="00C00835">
        <w:rPr>
          <w:sz w:val="460"/>
        </w:rPr>
        <w:t xml:space="preserve"> </w:t>
      </w:r>
      <w:r w:rsidR="001E5BFA" w:rsidRPr="00C00835">
        <w:rPr>
          <w:sz w:val="480"/>
        </w:rPr>
        <w:t xml:space="preserve"> </w:t>
      </w:r>
      <w:r w:rsidR="001E5BFA" w:rsidRPr="00C00835">
        <w:rPr>
          <w:sz w:val="500"/>
        </w:rPr>
        <w:t xml:space="preserve"> </w:t>
      </w:r>
      <w:r w:rsidR="001E5BFA" w:rsidRPr="00C00835">
        <w:rPr>
          <w:sz w:val="520"/>
        </w:rPr>
        <w:t xml:space="preserve"> </w:t>
      </w:r>
      <w:r w:rsidR="001E5BFA" w:rsidRPr="00C00835">
        <w:rPr>
          <w:sz w:val="540"/>
        </w:rPr>
        <w:t xml:space="preserve">     </w:t>
      </w:r>
      <w:r w:rsidR="001E5BFA" w:rsidRPr="00C00835">
        <w:rPr>
          <w:sz w:val="560"/>
        </w:rPr>
        <w:t xml:space="preserve"> </w:t>
      </w:r>
      <w:r w:rsidR="001E5BFA" w:rsidRPr="00C00835">
        <w:rPr>
          <w:sz w:val="580"/>
        </w:rPr>
        <w:t xml:space="preserve"> </w:t>
      </w:r>
      <w:r w:rsidR="001E5BFA" w:rsidRPr="00C00835">
        <w:rPr>
          <w:sz w:val="600"/>
        </w:rPr>
        <w:t xml:space="preserve">  </w:t>
      </w:r>
      <w:r w:rsidR="001E5BFA" w:rsidRPr="00C00835">
        <w:rPr>
          <w:sz w:val="620"/>
        </w:rPr>
        <w:t xml:space="preserve"> </w:t>
      </w:r>
      <w:r w:rsidR="001E5BFA" w:rsidRPr="00C00835">
        <w:rPr>
          <w:sz w:val="640"/>
        </w:rPr>
        <w:t xml:space="preserve"> </w:t>
      </w:r>
      <w:r w:rsidR="001E5BFA" w:rsidRPr="00C00835">
        <w:rPr>
          <w:sz w:val="660"/>
        </w:rPr>
        <w:t xml:space="preserve">  </w:t>
      </w:r>
      <w:r w:rsidR="001E5BFA" w:rsidRPr="00C00835">
        <w:rPr>
          <w:sz w:val="680"/>
        </w:rPr>
        <w:t xml:space="preserve">  </w:t>
      </w:r>
      <w:r w:rsidR="001E5BFA" w:rsidRPr="00C00835">
        <w:rPr>
          <w:sz w:val="700"/>
        </w:rPr>
        <w:t xml:space="preserve"> </w:t>
      </w:r>
      <w:r w:rsidR="001E5BFA" w:rsidRPr="00C00835">
        <w:rPr>
          <w:sz w:val="720"/>
        </w:rPr>
        <w:t xml:space="preserve"> </w:t>
      </w:r>
      <w:r w:rsidR="001E5BFA" w:rsidRPr="00C00835">
        <w:rPr>
          <w:sz w:val="740"/>
        </w:rPr>
        <w:t xml:space="preserve">  </w:t>
      </w:r>
      <w:r w:rsidR="001E5BFA" w:rsidRPr="00C00835">
        <w:rPr>
          <w:sz w:val="760"/>
        </w:rPr>
        <w:t xml:space="preserve">  </w:t>
      </w:r>
      <w:r w:rsidR="001E5BFA" w:rsidRPr="00C00835">
        <w:rPr>
          <w:sz w:val="780"/>
        </w:rPr>
        <w:t xml:space="preserve"> </w:t>
      </w:r>
    </w:p>
    <w:p w:rsidR="001E5BFA" w:rsidRPr="00E51666" w:rsidRDefault="001E5BFA" w:rsidP="001E5BFA">
      <w:pPr>
        <w:rPr>
          <w:sz w:val="28"/>
        </w:rPr>
      </w:pPr>
    </w:p>
    <w:p w:rsidR="00FE6000" w:rsidRPr="00FE6000" w:rsidRDefault="00FE6000" w:rsidP="00FE6000">
      <w:pPr>
        <w:spacing w:after="140" w:line="288" w:lineRule="auto"/>
        <w:jc w:val="both"/>
        <w:rPr>
          <w:sz w:val="28"/>
        </w:rPr>
      </w:pPr>
      <w:r w:rsidRPr="00FE6000">
        <w:rPr>
          <w:sz w:val="28"/>
        </w:rPr>
        <w:t>Одним из мероприятий в нашем городе стала программа в детском развлекательном клубе «</w:t>
      </w:r>
      <w:proofErr w:type="gramStart"/>
      <w:r w:rsidRPr="00FE6000">
        <w:rPr>
          <w:sz w:val="28"/>
        </w:rPr>
        <w:t>Кнопка»  для</w:t>
      </w:r>
      <w:proofErr w:type="gramEnd"/>
      <w:r w:rsidRPr="00FE6000">
        <w:rPr>
          <w:sz w:val="28"/>
        </w:rPr>
        <w:t xml:space="preserve"> детей с ограниченными возможностями здоровья. В нем приняли участие семьи, для которых особе</w:t>
      </w:r>
      <w:r>
        <w:rPr>
          <w:sz w:val="28"/>
        </w:rPr>
        <w:t>нно важна социальная адаптация.</w:t>
      </w:r>
    </w:p>
    <w:p w:rsidR="00FE6000" w:rsidRPr="00FE6000" w:rsidRDefault="00FE6000" w:rsidP="00FE6000">
      <w:pPr>
        <w:spacing w:after="140" w:line="288" w:lineRule="auto"/>
        <w:jc w:val="both"/>
        <w:rPr>
          <w:sz w:val="28"/>
        </w:rPr>
      </w:pPr>
      <w:r w:rsidRPr="00FE6000">
        <w:rPr>
          <w:sz w:val="28"/>
        </w:rPr>
        <w:t xml:space="preserve">Этот праздник состоялся благодаря инициативе и поддержке </w:t>
      </w:r>
      <w:r w:rsidRPr="00DB4AB7">
        <w:rPr>
          <w:sz w:val="28"/>
          <w:highlight w:val="yellow"/>
        </w:rPr>
        <w:t xml:space="preserve">председателя </w:t>
      </w:r>
      <w:proofErr w:type="spellStart"/>
      <w:r w:rsidRPr="00DB4AB7">
        <w:rPr>
          <w:sz w:val="28"/>
          <w:highlight w:val="yellow"/>
        </w:rPr>
        <w:t>Ярцевского</w:t>
      </w:r>
      <w:proofErr w:type="spellEnd"/>
      <w:r w:rsidRPr="00DB4AB7">
        <w:rPr>
          <w:sz w:val="28"/>
          <w:highlight w:val="yellow"/>
        </w:rPr>
        <w:t xml:space="preserve"> отделения Всероссийского общества инвалидов Нины Чугуновой</w:t>
      </w:r>
      <w:r w:rsidRPr="00FE6000">
        <w:rPr>
          <w:sz w:val="28"/>
        </w:rPr>
        <w:t xml:space="preserve">. Вместе с директором клуба Юлией </w:t>
      </w:r>
      <w:proofErr w:type="spellStart"/>
      <w:r w:rsidRPr="00FE6000">
        <w:rPr>
          <w:sz w:val="28"/>
        </w:rPr>
        <w:t>Китайкиной</w:t>
      </w:r>
      <w:proofErr w:type="spellEnd"/>
      <w:r w:rsidRPr="00FE6000">
        <w:rPr>
          <w:sz w:val="28"/>
        </w:rPr>
        <w:t xml:space="preserve"> они постарались сделать так, чтобы этот день надолго запомнился детям и их родителям. Юлия вот уже на протяжении пяти </w:t>
      </w:r>
      <w:proofErr w:type="gramStart"/>
      <w:r w:rsidRPr="00FE6000">
        <w:rPr>
          <w:sz w:val="28"/>
        </w:rPr>
        <w:t>лет  дарит</w:t>
      </w:r>
      <w:proofErr w:type="gramEnd"/>
      <w:r w:rsidRPr="00FE6000">
        <w:rPr>
          <w:sz w:val="28"/>
        </w:rPr>
        <w:t xml:space="preserve"> детям развлекательные программы, а ребята-аниматоры Анастасия Орлова, Татьяна Егорова, Александр Покорных и Виктория Дудина</w:t>
      </w:r>
      <w:r>
        <w:rPr>
          <w:sz w:val="28"/>
        </w:rPr>
        <w:t xml:space="preserve"> с радостью ей в этом помогают.</w:t>
      </w:r>
    </w:p>
    <w:p w:rsidR="00FE6000" w:rsidRPr="00FE6000" w:rsidRDefault="00FE6000" w:rsidP="00FE6000">
      <w:pPr>
        <w:spacing w:after="140" w:line="288" w:lineRule="auto"/>
        <w:jc w:val="both"/>
        <w:rPr>
          <w:sz w:val="28"/>
        </w:rPr>
      </w:pPr>
      <w:r w:rsidRPr="00FE6000">
        <w:rPr>
          <w:sz w:val="28"/>
        </w:rPr>
        <w:t xml:space="preserve">Так было и в этот раз. Сначала ребята представили гостям новогодний мюзикл — красочное представление с веселыми танцами, в </w:t>
      </w:r>
      <w:proofErr w:type="gramStart"/>
      <w:r w:rsidRPr="00FE6000">
        <w:rPr>
          <w:sz w:val="28"/>
        </w:rPr>
        <w:t>котором  спасали</w:t>
      </w:r>
      <w:proofErr w:type="gramEnd"/>
      <w:r w:rsidRPr="00FE6000">
        <w:rPr>
          <w:sz w:val="28"/>
        </w:rPr>
        <w:t xml:space="preserve"> Дедушку Мороз</w:t>
      </w:r>
      <w:r>
        <w:rPr>
          <w:sz w:val="28"/>
        </w:rPr>
        <w:t>а от злых чар Снежной Королевы.</w:t>
      </w:r>
    </w:p>
    <w:p w:rsidR="00FE6000" w:rsidRPr="00FE6000" w:rsidRDefault="00FE6000" w:rsidP="00FE6000">
      <w:pPr>
        <w:spacing w:after="140" w:line="288" w:lineRule="auto"/>
        <w:jc w:val="both"/>
        <w:rPr>
          <w:sz w:val="28"/>
        </w:rPr>
      </w:pPr>
      <w:r w:rsidRPr="00FE6000">
        <w:rPr>
          <w:sz w:val="28"/>
        </w:rPr>
        <w:t>После спектакля дети получили сладкие подарки от главного героя Нового года. А Снежная Королева подарила им волшебное шоу, где тысячи серебряных полосок окутали собой все вокруг. Такое веселое представление вызвало бурю эмоций не т</w:t>
      </w:r>
      <w:r>
        <w:rPr>
          <w:sz w:val="28"/>
        </w:rPr>
        <w:t>олько у детей, но и взрослых.</w:t>
      </w:r>
    </w:p>
    <w:p w:rsidR="00FE6000" w:rsidRPr="00FE6000" w:rsidRDefault="00FE6000" w:rsidP="00FE6000">
      <w:pPr>
        <w:spacing w:after="140" w:line="288" w:lineRule="auto"/>
        <w:jc w:val="both"/>
        <w:rPr>
          <w:sz w:val="28"/>
        </w:rPr>
      </w:pPr>
      <w:r w:rsidRPr="00FE6000">
        <w:rPr>
          <w:sz w:val="28"/>
        </w:rPr>
        <w:t xml:space="preserve">—  Я выбрала такую работу, потому что очень люблю детей, — рассказала Юлия </w:t>
      </w:r>
      <w:proofErr w:type="spellStart"/>
      <w:r w:rsidRPr="00FE6000">
        <w:rPr>
          <w:sz w:val="28"/>
        </w:rPr>
        <w:t>Китайкина</w:t>
      </w:r>
      <w:proofErr w:type="spellEnd"/>
      <w:r w:rsidRPr="00FE6000">
        <w:rPr>
          <w:sz w:val="28"/>
        </w:rPr>
        <w:t>. — Детские эмоции самые искренние, чистые, и, когда ты даришь ребятам радость, в ответ получаешь намного больше. И эти чувства невозмо</w:t>
      </w:r>
      <w:r>
        <w:rPr>
          <w:sz w:val="28"/>
        </w:rPr>
        <w:t>жно променять на что-то другое.</w:t>
      </w:r>
    </w:p>
    <w:p w:rsidR="00FE6000" w:rsidRPr="00FE6000" w:rsidRDefault="00FE6000" w:rsidP="00FE6000">
      <w:pPr>
        <w:spacing w:after="140" w:line="288" w:lineRule="auto"/>
        <w:jc w:val="both"/>
        <w:rPr>
          <w:sz w:val="28"/>
        </w:rPr>
      </w:pPr>
      <w:r w:rsidRPr="00FE6000">
        <w:rPr>
          <w:sz w:val="28"/>
        </w:rPr>
        <w:t xml:space="preserve">Эта тема близка Юлии еще и потому, что ее старший брат тоже имел проблемы со здоровьем. Она вспоминает, что, когда они решили переехать в Ярцево из Казахстана, в нашем городе не проводились подобные мероприятия для особенных детей. И впоследствии </w:t>
      </w:r>
      <w:proofErr w:type="gramStart"/>
      <w:r w:rsidRPr="00FE6000">
        <w:rPr>
          <w:sz w:val="28"/>
        </w:rPr>
        <w:t>ее  брат</w:t>
      </w:r>
      <w:proofErr w:type="gramEnd"/>
      <w:r w:rsidRPr="00FE6000">
        <w:rPr>
          <w:sz w:val="28"/>
        </w:rPr>
        <w:t xml:space="preserve"> так и не нашел друзей</w:t>
      </w:r>
      <w:r>
        <w:rPr>
          <w:sz w:val="28"/>
        </w:rPr>
        <w:t xml:space="preserve"> по интересам, не создал семью.</w:t>
      </w:r>
    </w:p>
    <w:p w:rsidR="001E5BFA" w:rsidRPr="00C22F18" w:rsidRDefault="00FE6000" w:rsidP="00FE6000">
      <w:pPr>
        <w:spacing w:after="140" w:line="288" w:lineRule="auto"/>
        <w:jc w:val="both"/>
        <w:rPr>
          <w:sz w:val="28"/>
        </w:rPr>
      </w:pPr>
      <w:r w:rsidRPr="00FE6000">
        <w:rPr>
          <w:sz w:val="28"/>
        </w:rPr>
        <w:t xml:space="preserve">– У брата была своя мастерская, он занимался деревообработкой, </w:t>
      </w:r>
      <w:proofErr w:type="gramStart"/>
      <w:r w:rsidRPr="00FE6000">
        <w:rPr>
          <w:sz w:val="28"/>
        </w:rPr>
        <w:t>—  вспоминает</w:t>
      </w:r>
      <w:proofErr w:type="gramEnd"/>
      <w:r w:rsidRPr="00FE6000">
        <w:rPr>
          <w:sz w:val="28"/>
        </w:rPr>
        <w:t xml:space="preserve"> Юлия. – Он мог многое, сам строил дом, но жил в одиночестве всегда. А два года назад его не стало, ему было 40 лет. Я давно решила для себя, что хочу помогать особенным деткам чаще встречаться, чтобы они могли </w:t>
      </w:r>
      <w:r w:rsidRPr="00FE6000">
        <w:rPr>
          <w:sz w:val="28"/>
        </w:rPr>
        <w:lastRenderedPageBreak/>
        <w:t xml:space="preserve">общаться друг с другом, ведь это важнее всего. Я очень рада, что в нашем городе есть такой человек, как </w:t>
      </w:r>
      <w:r w:rsidRPr="009117E6">
        <w:rPr>
          <w:sz w:val="28"/>
          <w:highlight w:val="yellow"/>
        </w:rPr>
        <w:t>Нина Александровна Чугунова</w:t>
      </w:r>
      <w:r w:rsidRPr="00FE6000">
        <w:rPr>
          <w:sz w:val="28"/>
        </w:rPr>
        <w:t>, которая также помогает детям с ограниченными возможностями здоровья. То, что она делает, дорогого стоит. И я рада, что у нас есть возможность вместе дарить детям праздники.</w:t>
      </w:r>
    </w:p>
    <w:p w:rsidR="001E5BFA" w:rsidRDefault="00F91077" w:rsidP="0087308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E5BFA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7308F" w:rsidRDefault="0087308F" w:rsidP="00565BBE">
      <w:pPr>
        <w:pStyle w:val="af"/>
        <w:jc w:val="both"/>
        <w:rPr>
          <w:rStyle w:val="a3"/>
          <w:i/>
          <w:sz w:val="28"/>
          <w:szCs w:val="28"/>
        </w:rPr>
      </w:pPr>
    </w:p>
    <w:p w:rsidR="002120DF" w:rsidRPr="00912283" w:rsidRDefault="002120DF" w:rsidP="00912283">
      <w:pPr>
        <w:pStyle w:val="2"/>
        <w:rPr>
          <w:rFonts w:ascii="Times New Roman" w:hAnsi="Times New Roman" w:cs="Times New Roman"/>
        </w:rPr>
      </w:pPr>
      <w:bookmarkStart w:id="14" w:name="_Toc93069379"/>
      <w:r w:rsidRPr="00912283">
        <w:rPr>
          <w:rFonts w:ascii="Times New Roman" w:hAnsi="Times New Roman" w:cs="Times New Roman"/>
        </w:rPr>
        <w:t xml:space="preserve">11.01.2022, </w:t>
      </w:r>
      <w:r w:rsidR="00912283" w:rsidRPr="00912283">
        <w:rPr>
          <w:rFonts w:ascii="Times New Roman" w:hAnsi="Times New Roman" w:cs="Times New Roman"/>
        </w:rPr>
        <w:t>ИА Комиинформ</w:t>
      </w:r>
      <w:r w:rsidRPr="00912283">
        <w:rPr>
          <w:rFonts w:ascii="Times New Roman" w:hAnsi="Times New Roman" w:cs="Times New Roman"/>
        </w:rPr>
        <w:t>. «</w:t>
      </w:r>
      <w:r w:rsidR="005837C2" w:rsidRPr="00912283">
        <w:rPr>
          <w:rFonts w:ascii="Times New Roman" w:hAnsi="Times New Roman" w:cs="Times New Roman"/>
        </w:rPr>
        <w:t>В столице Коми созданы дополнительные условия для адаптации горожан с инвалидностью и их семей</w:t>
      </w:r>
      <w:r w:rsidRPr="00912283">
        <w:rPr>
          <w:rFonts w:ascii="Times New Roman" w:hAnsi="Times New Roman" w:cs="Times New Roman"/>
        </w:rPr>
        <w:t>»</w:t>
      </w:r>
      <w:bookmarkEnd w:id="14"/>
    </w:p>
    <w:p w:rsidR="002120DF" w:rsidRPr="00C00835" w:rsidRDefault="00F91077" w:rsidP="002120DF">
      <w:pPr>
        <w:rPr>
          <w:sz w:val="800"/>
        </w:rPr>
      </w:pPr>
      <w:hyperlink r:id="rId16" w:history="1">
        <w:r w:rsidR="00E67093" w:rsidRPr="00F37086">
          <w:rPr>
            <w:rStyle w:val="a3"/>
            <w:sz w:val="28"/>
          </w:rPr>
          <w:t>https://komiinform.ru/news/227842/?utm_source=yxnews&amp;utm_medium=desktop&amp;utm_referrer=https%3A%2F%2Fyandex.ru%2Fnews%2Fsearch%3Ftext%3D</w:t>
        </w:r>
      </w:hyperlink>
      <w:r w:rsidR="00E67093">
        <w:rPr>
          <w:sz w:val="28"/>
        </w:rPr>
        <w:t xml:space="preserve"> </w:t>
      </w:r>
      <w:r w:rsidR="002120DF">
        <w:rPr>
          <w:sz w:val="28"/>
        </w:rPr>
        <w:t xml:space="preserve"> </w:t>
      </w:r>
      <w:r w:rsidR="002120DF">
        <w:t xml:space="preserve"> </w:t>
      </w:r>
      <w:r w:rsidR="002120DF" w:rsidRPr="00C00835">
        <w:rPr>
          <w:sz w:val="28"/>
        </w:rPr>
        <w:t xml:space="preserve"> </w:t>
      </w:r>
      <w:r w:rsidR="002120DF" w:rsidRPr="00C00835">
        <w:rPr>
          <w:sz w:val="32"/>
        </w:rPr>
        <w:t xml:space="preserve"> </w:t>
      </w:r>
      <w:r w:rsidR="002120DF" w:rsidRPr="00C00835">
        <w:rPr>
          <w:sz w:val="36"/>
        </w:rPr>
        <w:t xml:space="preserve"> </w:t>
      </w:r>
      <w:r w:rsidR="002120DF" w:rsidRPr="00C00835">
        <w:rPr>
          <w:sz w:val="40"/>
        </w:rPr>
        <w:t xml:space="preserve">         </w:t>
      </w:r>
      <w:r w:rsidR="002120DF" w:rsidRPr="00C00835">
        <w:rPr>
          <w:sz w:val="44"/>
        </w:rPr>
        <w:t xml:space="preserve"> </w:t>
      </w:r>
      <w:r w:rsidR="002120DF" w:rsidRPr="00C00835">
        <w:rPr>
          <w:sz w:val="48"/>
        </w:rPr>
        <w:t xml:space="preserve"> </w:t>
      </w:r>
      <w:r w:rsidR="002120DF" w:rsidRPr="00C00835">
        <w:rPr>
          <w:sz w:val="52"/>
        </w:rPr>
        <w:t xml:space="preserve"> </w:t>
      </w:r>
      <w:r w:rsidR="002120DF" w:rsidRPr="00C00835">
        <w:rPr>
          <w:sz w:val="56"/>
        </w:rPr>
        <w:t xml:space="preserve"> </w:t>
      </w:r>
      <w:r w:rsidR="002120DF" w:rsidRPr="00C00835">
        <w:rPr>
          <w:sz w:val="72"/>
        </w:rPr>
        <w:t xml:space="preserve"> </w:t>
      </w:r>
      <w:r w:rsidR="002120DF" w:rsidRPr="00C00835">
        <w:rPr>
          <w:sz w:val="96"/>
        </w:rPr>
        <w:t xml:space="preserve">   </w:t>
      </w:r>
      <w:r w:rsidR="002120DF" w:rsidRPr="00C00835">
        <w:rPr>
          <w:sz w:val="144"/>
        </w:rPr>
        <w:t xml:space="preserve"> </w:t>
      </w:r>
      <w:r w:rsidR="002120DF" w:rsidRPr="00C00835">
        <w:rPr>
          <w:sz w:val="160"/>
        </w:rPr>
        <w:t xml:space="preserve"> </w:t>
      </w:r>
      <w:r w:rsidR="002120DF" w:rsidRPr="00C00835">
        <w:rPr>
          <w:sz w:val="180"/>
        </w:rPr>
        <w:t xml:space="preserve"> </w:t>
      </w:r>
      <w:r w:rsidR="002120DF" w:rsidRPr="00C00835">
        <w:rPr>
          <w:sz w:val="200"/>
        </w:rPr>
        <w:t xml:space="preserve">  </w:t>
      </w:r>
      <w:r w:rsidR="002120DF" w:rsidRPr="00C00835">
        <w:rPr>
          <w:sz w:val="220"/>
        </w:rPr>
        <w:t xml:space="preserve"> </w:t>
      </w:r>
      <w:r w:rsidR="002120DF" w:rsidRPr="00C00835">
        <w:rPr>
          <w:sz w:val="240"/>
        </w:rPr>
        <w:t xml:space="preserve"> </w:t>
      </w:r>
      <w:r w:rsidR="002120DF" w:rsidRPr="00C00835">
        <w:rPr>
          <w:sz w:val="220"/>
        </w:rPr>
        <w:t xml:space="preserve"> </w:t>
      </w:r>
      <w:r w:rsidR="002120DF" w:rsidRPr="00C00835">
        <w:rPr>
          <w:sz w:val="240"/>
        </w:rPr>
        <w:t xml:space="preserve"> </w:t>
      </w:r>
      <w:r w:rsidR="002120DF" w:rsidRPr="00C00835">
        <w:rPr>
          <w:sz w:val="260"/>
        </w:rPr>
        <w:t xml:space="preserve"> </w:t>
      </w:r>
      <w:r w:rsidR="002120DF" w:rsidRPr="00C00835">
        <w:rPr>
          <w:sz w:val="280"/>
        </w:rPr>
        <w:t xml:space="preserve"> </w:t>
      </w:r>
      <w:r w:rsidR="002120DF" w:rsidRPr="00C00835">
        <w:rPr>
          <w:sz w:val="300"/>
        </w:rPr>
        <w:t xml:space="preserve"> </w:t>
      </w:r>
      <w:r w:rsidR="002120DF" w:rsidRPr="00C00835">
        <w:rPr>
          <w:sz w:val="320"/>
        </w:rPr>
        <w:t xml:space="preserve"> </w:t>
      </w:r>
      <w:r w:rsidR="002120DF" w:rsidRPr="00C00835">
        <w:rPr>
          <w:sz w:val="340"/>
        </w:rPr>
        <w:t xml:space="preserve"> </w:t>
      </w:r>
      <w:r w:rsidR="002120DF" w:rsidRPr="00C00835">
        <w:rPr>
          <w:sz w:val="360"/>
        </w:rPr>
        <w:t xml:space="preserve">  </w:t>
      </w:r>
      <w:r w:rsidR="002120DF" w:rsidRPr="00C00835">
        <w:rPr>
          <w:sz w:val="380"/>
        </w:rPr>
        <w:t xml:space="preserve">        </w:t>
      </w:r>
      <w:r w:rsidR="002120DF" w:rsidRPr="00C00835">
        <w:rPr>
          <w:sz w:val="400"/>
        </w:rPr>
        <w:t xml:space="preserve"> </w:t>
      </w:r>
      <w:r w:rsidR="002120DF" w:rsidRPr="00C00835">
        <w:rPr>
          <w:sz w:val="420"/>
        </w:rPr>
        <w:t xml:space="preserve">         </w:t>
      </w:r>
      <w:r w:rsidR="002120DF" w:rsidRPr="00C00835">
        <w:rPr>
          <w:sz w:val="440"/>
        </w:rPr>
        <w:t xml:space="preserve">    </w:t>
      </w:r>
      <w:r w:rsidR="002120DF" w:rsidRPr="00C00835">
        <w:rPr>
          <w:sz w:val="460"/>
        </w:rPr>
        <w:t xml:space="preserve"> </w:t>
      </w:r>
      <w:r w:rsidR="002120DF" w:rsidRPr="00C00835">
        <w:rPr>
          <w:sz w:val="480"/>
        </w:rPr>
        <w:t xml:space="preserve"> </w:t>
      </w:r>
      <w:r w:rsidR="002120DF" w:rsidRPr="00C00835">
        <w:rPr>
          <w:sz w:val="500"/>
        </w:rPr>
        <w:t xml:space="preserve"> </w:t>
      </w:r>
      <w:r w:rsidR="002120DF" w:rsidRPr="00C00835">
        <w:rPr>
          <w:sz w:val="520"/>
        </w:rPr>
        <w:t xml:space="preserve"> </w:t>
      </w:r>
      <w:r w:rsidR="002120DF" w:rsidRPr="00C00835">
        <w:rPr>
          <w:sz w:val="540"/>
        </w:rPr>
        <w:t xml:space="preserve">     </w:t>
      </w:r>
      <w:r w:rsidR="002120DF" w:rsidRPr="00C00835">
        <w:rPr>
          <w:sz w:val="560"/>
        </w:rPr>
        <w:t xml:space="preserve"> </w:t>
      </w:r>
      <w:r w:rsidR="002120DF" w:rsidRPr="00C00835">
        <w:rPr>
          <w:sz w:val="580"/>
        </w:rPr>
        <w:t xml:space="preserve"> </w:t>
      </w:r>
      <w:r w:rsidR="002120DF" w:rsidRPr="00C00835">
        <w:rPr>
          <w:sz w:val="600"/>
        </w:rPr>
        <w:t xml:space="preserve">  </w:t>
      </w:r>
      <w:r w:rsidR="002120DF" w:rsidRPr="00C00835">
        <w:rPr>
          <w:sz w:val="620"/>
        </w:rPr>
        <w:t xml:space="preserve"> </w:t>
      </w:r>
      <w:r w:rsidR="002120DF" w:rsidRPr="00C00835">
        <w:rPr>
          <w:sz w:val="640"/>
        </w:rPr>
        <w:t xml:space="preserve"> </w:t>
      </w:r>
      <w:r w:rsidR="002120DF" w:rsidRPr="00C00835">
        <w:rPr>
          <w:sz w:val="660"/>
        </w:rPr>
        <w:t xml:space="preserve">  </w:t>
      </w:r>
      <w:r w:rsidR="002120DF" w:rsidRPr="00C00835">
        <w:rPr>
          <w:sz w:val="680"/>
        </w:rPr>
        <w:t xml:space="preserve">  </w:t>
      </w:r>
      <w:r w:rsidR="002120DF" w:rsidRPr="00C00835">
        <w:rPr>
          <w:sz w:val="700"/>
        </w:rPr>
        <w:t xml:space="preserve"> </w:t>
      </w:r>
      <w:r w:rsidR="002120DF" w:rsidRPr="00C00835">
        <w:rPr>
          <w:sz w:val="720"/>
        </w:rPr>
        <w:t xml:space="preserve"> </w:t>
      </w:r>
      <w:r w:rsidR="002120DF" w:rsidRPr="00C00835">
        <w:rPr>
          <w:sz w:val="740"/>
        </w:rPr>
        <w:t xml:space="preserve">  </w:t>
      </w:r>
      <w:r w:rsidR="002120DF" w:rsidRPr="00C00835">
        <w:rPr>
          <w:sz w:val="760"/>
        </w:rPr>
        <w:t xml:space="preserve">  </w:t>
      </w:r>
      <w:r w:rsidR="002120DF" w:rsidRPr="00C00835">
        <w:rPr>
          <w:sz w:val="780"/>
        </w:rPr>
        <w:t xml:space="preserve"> </w:t>
      </w:r>
    </w:p>
    <w:p w:rsidR="002120DF" w:rsidRPr="00E51666" w:rsidRDefault="002120DF" w:rsidP="002120DF">
      <w:pPr>
        <w:rPr>
          <w:sz w:val="28"/>
        </w:rPr>
      </w:pPr>
    </w:p>
    <w:p w:rsidR="00987298" w:rsidRPr="00987298" w:rsidRDefault="00987298" w:rsidP="00987298">
      <w:pPr>
        <w:spacing w:after="140" w:line="288" w:lineRule="auto"/>
        <w:jc w:val="both"/>
        <w:rPr>
          <w:sz w:val="28"/>
        </w:rPr>
      </w:pPr>
      <w:r w:rsidRPr="00987298">
        <w:rPr>
          <w:sz w:val="28"/>
        </w:rPr>
        <w:t>Проекты "Я-Мастер" и "Музыка в каждом звуке. Развитие студии игры на гитаре в СГО КРО ВОИ" реализованы в 2021 году в рамках конкурса грантов НКО, сообщает пресс-служба администр</w:t>
      </w:r>
      <w:r>
        <w:rPr>
          <w:sz w:val="28"/>
        </w:rPr>
        <w:t>ации Сыктывкара.</w:t>
      </w:r>
    </w:p>
    <w:p w:rsidR="00987298" w:rsidRPr="00987298" w:rsidRDefault="00987298" w:rsidP="00987298">
      <w:pPr>
        <w:spacing w:after="140" w:line="288" w:lineRule="auto"/>
        <w:jc w:val="both"/>
        <w:rPr>
          <w:sz w:val="28"/>
        </w:rPr>
      </w:pPr>
      <w:r w:rsidRPr="00987298">
        <w:rPr>
          <w:sz w:val="28"/>
        </w:rPr>
        <w:t>На полученные средства для проекта "Я-Мастер" были приобрете</w:t>
      </w:r>
      <w:r>
        <w:rPr>
          <w:sz w:val="28"/>
        </w:rPr>
        <w:t>ны деревообрабатывающие станки.</w:t>
      </w:r>
    </w:p>
    <w:p w:rsidR="00987298" w:rsidRPr="00987298" w:rsidRDefault="00987298" w:rsidP="00987298">
      <w:pPr>
        <w:spacing w:after="140" w:line="288" w:lineRule="auto"/>
        <w:jc w:val="both"/>
        <w:rPr>
          <w:sz w:val="28"/>
        </w:rPr>
      </w:pPr>
      <w:r w:rsidRPr="00987298">
        <w:rPr>
          <w:sz w:val="28"/>
        </w:rPr>
        <w:t xml:space="preserve">За время реализации проекта более 20 людей с инвалидностью приобрели навыки </w:t>
      </w:r>
      <w:proofErr w:type="gramStart"/>
      <w:r w:rsidRPr="00987298">
        <w:rPr>
          <w:sz w:val="28"/>
        </w:rPr>
        <w:t>владения  ручным</w:t>
      </w:r>
      <w:proofErr w:type="gramEnd"/>
      <w:r w:rsidRPr="00987298">
        <w:rPr>
          <w:sz w:val="28"/>
        </w:rPr>
        <w:t xml:space="preserve"> столярным инструментом и работы на деревообрабатываю</w:t>
      </w:r>
      <w:r>
        <w:rPr>
          <w:sz w:val="28"/>
        </w:rPr>
        <w:t>щих станках.</w:t>
      </w:r>
    </w:p>
    <w:p w:rsidR="00987298" w:rsidRPr="00987298" w:rsidRDefault="00987298" w:rsidP="00987298">
      <w:pPr>
        <w:spacing w:after="140" w:line="288" w:lineRule="auto"/>
        <w:jc w:val="both"/>
        <w:rPr>
          <w:sz w:val="28"/>
        </w:rPr>
      </w:pPr>
      <w:r w:rsidRPr="00987298">
        <w:rPr>
          <w:sz w:val="28"/>
        </w:rPr>
        <w:t xml:space="preserve">По информации организатора проекта </w:t>
      </w:r>
      <w:r w:rsidRPr="00AF5CBF">
        <w:rPr>
          <w:sz w:val="28"/>
          <w:highlight w:val="yellow"/>
        </w:rPr>
        <w:t>- Сыктывкарской городской организации Коми республиканской организации Общероссийской общественной организации "Всероссийское общество инвалидов"</w:t>
      </w:r>
      <w:r w:rsidRPr="00987298">
        <w:rPr>
          <w:sz w:val="28"/>
        </w:rPr>
        <w:t>, приобретение новых навыков трудовой деятельности позволила людям с инвалидностью расширить круг общения, более успешно социализироваться в обществе. В дальнейшем работа по привлечению и обучению граждан с инвалидностью ст</w:t>
      </w:r>
      <w:r>
        <w:rPr>
          <w:sz w:val="28"/>
        </w:rPr>
        <w:t>олярному делу будет продолжена.</w:t>
      </w:r>
    </w:p>
    <w:p w:rsidR="00987298" w:rsidRPr="00987298" w:rsidRDefault="00987298" w:rsidP="00987298">
      <w:pPr>
        <w:spacing w:after="140" w:line="288" w:lineRule="auto"/>
        <w:jc w:val="both"/>
        <w:rPr>
          <w:sz w:val="28"/>
        </w:rPr>
      </w:pPr>
      <w:r w:rsidRPr="00987298">
        <w:rPr>
          <w:sz w:val="28"/>
        </w:rPr>
        <w:t xml:space="preserve">При реализации проекта "Музыка в каждом звуке. Развитие студии игры на гитаре в </w:t>
      </w:r>
      <w:r w:rsidRPr="00AF5CBF">
        <w:rPr>
          <w:sz w:val="28"/>
          <w:highlight w:val="yellow"/>
        </w:rPr>
        <w:t>СГО КРО ВОИ</w:t>
      </w:r>
      <w:r w:rsidRPr="00987298">
        <w:rPr>
          <w:sz w:val="28"/>
        </w:rPr>
        <w:t>" были приобретены инструменты и оборудование: созданы условия для занятий музыкой, реабилитации п</w:t>
      </w:r>
      <w:r>
        <w:rPr>
          <w:sz w:val="28"/>
        </w:rPr>
        <w:t>осредством музыкальной терапии.</w:t>
      </w:r>
    </w:p>
    <w:p w:rsidR="00987298" w:rsidRPr="00987298" w:rsidRDefault="00987298" w:rsidP="00987298">
      <w:pPr>
        <w:spacing w:after="140" w:line="288" w:lineRule="auto"/>
        <w:jc w:val="both"/>
        <w:rPr>
          <w:sz w:val="28"/>
        </w:rPr>
      </w:pPr>
      <w:r w:rsidRPr="00987298">
        <w:rPr>
          <w:sz w:val="28"/>
        </w:rPr>
        <w:t xml:space="preserve">Всего за время реализации проекта обучение начали </w:t>
      </w:r>
      <w:proofErr w:type="gramStart"/>
      <w:r w:rsidRPr="00987298">
        <w:rPr>
          <w:sz w:val="28"/>
        </w:rPr>
        <w:t>проходить  порядка</w:t>
      </w:r>
      <w:proofErr w:type="gramEnd"/>
      <w:r w:rsidRPr="00987298">
        <w:rPr>
          <w:sz w:val="28"/>
        </w:rPr>
        <w:t xml:space="preserve"> 12 людей с инвалидностью. Занятия проводились трижды в неделю как группами, так и индивидуально. Проведено 29 занятий.</w:t>
      </w:r>
    </w:p>
    <w:p w:rsidR="002120DF" w:rsidRPr="00FC3128" w:rsidRDefault="00987298" w:rsidP="00987298">
      <w:pPr>
        <w:spacing w:after="140" w:line="288" w:lineRule="auto"/>
        <w:jc w:val="both"/>
        <w:rPr>
          <w:sz w:val="28"/>
        </w:rPr>
      </w:pPr>
      <w:proofErr w:type="gramStart"/>
      <w:r w:rsidRPr="00987298">
        <w:rPr>
          <w:sz w:val="28"/>
        </w:rPr>
        <w:lastRenderedPageBreak/>
        <w:t>Также  прошел</w:t>
      </w:r>
      <w:proofErr w:type="gramEnd"/>
      <w:r w:rsidRPr="00987298">
        <w:rPr>
          <w:sz w:val="28"/>
        </w:rPr>
        <w:t xml:space="preserve"> мастер-класс с участием профессиональных музыкантов. После снятия ограничений в связи с пандемией планируется регулярное проведение мастер-классов для демонстрации возможностей студии и привлечения новых учеников.</w:t>
      </w:r>
    </w:p>
    <w:p w:rsidR="002120DF" w:rsidRDefault="00F91077" w:rsidP="00565BB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120DF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F5CBF" w:rsidRDefault="00AF5CBF" w:rsidP="00565BBE">
      <w:pPr>
        <w:pStyle w:val="af"/>
        <w:jc w:val="both"/>
        <w:rPr>
          <w:rStyle w:val="a3"/>
          <w:i/>
          <w:sz w:val="28"/>
          <w:szCs w:val="28"/>
        </w:rPr>
      </w:pPr>
    </w:p>
    <w:p w:rsidR="00AF5CBF" w:rsidRPr="001F0EE3" w:rsidRDefault="009B460A" w:rsidP="001F0EE3">
      <w:pPr>
        <w:pStyle w:val="2"/>
        <w:rPr>
          <w:rFonts w:ascii="Times New Roman" w:hAnsi="Times New Roman" w:cs="Times New Roman"/>
        </w:rPr>
      </w:pPr>
      <w:bookmarkStart w:id="15" w:name="_Toc93069380"/>
      <w:r w:rsidRPr="001F0EE3">
        <w:rPr>
          <w:rFonts w:ascii="Times New Roman" w:hAnsi="Times New Roman" w:cs="Times New Roman"/>
        </w:rPr>
        <w:t>11</w:t>
      </w:r>
      <w:r w:rsidR="00AF5CBF" w:rsidRPr="001F0EE3">
        <w:rPr>
          <w:rFonts w:ascii="Times New Roman" w:hAnsi="Times New Roman" w:cs="Times New Roman"/>
        </w:rPr>
        <w:t xml:space="preserve">.01.2022, </w:t>
      </w:r>
      <w:r w:rsidR="001F0EE3" w:rsidRPr="001F0EE3">
        <w:rPr>
          <w:rFonts w:ascii="Times New Roman" w:hAnsi="Times New Roman" w:cs="Times New Roman"/>
        </w:rPr>
        <w:t>газета "Шахтинские известия" (Ростовская область)</w:t>
      </w:r>
      <w:r w:rsidR="00AF5CBF" w:rsidRPr="001F0EE3">
        <w:rPr>
          <w:rFonts w:ascii="Times New Roman" w:hAnsi="Times New Roman" w:cs="Times New Roman"/>
        </w:rPr>
        <w:t>. «</w:t>
      </w:r>
      <w:r w:rsidR="00FD4848" w:rsidRPr="001F0EE3">
        <w:rPr>
          <w:rFonts w:ascii="Times New Roman" w:hAnsi="Times New Roman" w:cs="Times New Roman"/>
        </w:rPr>
        <w:t xml:space="preserve">Для </w:t>
      </w:r>
      <w:proofErr w:type="spellStart"/>
      <w:r w:rsidR="00FD4848" w:rsidRPr="001F0EE3">
        <w:rPr>
          <w:rFonts w:ascii="Times New Roman" w:hAnsi="Times New Roman" w:cs="Times New Roman"/>
        </w:rPr>
        <w:t>шахтинского</w:t>
      </w:r>
      <w:proofErr w:type="spellEnd"/>
      <w:r w:rsidR="00FD4848" w:rsidRPr="001F0EE3">
        <w:rPr>
          <w:rFonts w:ascii="Times New Roman" w:hAnsi="Times New Roman" w:cs="Times New Roman"/>
        </w:rPr>
        <w:t xml:space="preserve"> отделения общества инвалидов новый год начался с сюрпризов</w:t>
      </w:r>
      <w:r w:rsidR="00AF5CBF" w:rsidRPr="001F0EE3">
        <w:rPr>
          <w:rFonts w:ascii="Times New Roman" w:hAnsi="Times New Roman" w:cs="Times New Roman"/>
        </w:rPr>
        <w:t>»</w:t>
      </w:r>
      <w:bookmarkEnd w:id="15"/>
    </w:p>
    <w:p w:rsidR="00AF5CBF" w:rsidRPr="00C00835" w:rsidRDefault="00F91077" w:rsidP="00AF5CBF">
      <w:pPr>
        <w:rPr>
          <w:sz w:val="800"/>
        </w:rPr>
      </w:pPr>
      <w:hyperlink r:id="rId17" w:history="1">
        <w:r w:rsidR="009B460A" w:rsidRPr="00F37086">
          <w:rPr>
            <w:rStyle w:val="a3"/>
            <w:sz w:val="28"/>
          </w:rPr>
          <w:t>https://shakhty-media.ru/dlya-shahtinskogo-otdeleniya-obshhestva-invalidov-novyj-god-nachalsya-s-syurprizov/?utm_source=yxnews&amp;utm_medium=desktop&amp;utm_referrer=https%3A%2F%2Fyandex.ru%2Fnews%2Fsearch%3Ftext%3D</w:t>
        </w:r>
      </w:hyperlink>
      <w:r w:rsidR="009B460A">
        <w:rPr>
          <w:sz w:val="28"/>
        </w:rPr>
        <w:t xml:space="preserve"> </w:t>
      </w:r>
      <w:r w:rsidR="00EB4FDF">
        <w:rPr>
          <w:sz w:val="28"/>
        </w:rPr>
        <w:t xml:space="preserve"> </w:t>
      </w:r>
      <w:r w:rsidR="00AF5CBF">
        <w:rPr>
          <w:sz w:val="28"/>
        </w:rPr>
        <w:t xml:space="preserve"> </w:t>
      </w:r>
      <w:r w:rsidR="00AF5CBF">
        <w:t xml:space="preserve"> </w:t>
      </w:r>
      <w:r w:rsidR="00AF5CBF" w:rsidRPr="00C00835">
        <w:rPr>
          <w:sz w:val="28"/>
        </w:rPr>
        <w:t xml:space="preserve"> </w:t>
      </w:r>
      <w:r w:rsidR="00AF5CBF" w:rsidRPr="00C00835">
        <w:rPr>
          <w:sz w:val="32"/>
        </w:rPr>
        <w:t xml:space="preserve"> </w:t>
      </w:r>
      <w:r w:rsidR="00AF5CBF" w:rsidRPr="00C00835">
        <w:rPr>
          <w:sz w:val="36"/>
        </w:rPr>
        <w:t xml:space="preserve"> </w:t>
      </w:r>
      <w:r w:rsidR="00AF5CBF" w:rsidRPr="00C00835">
        <w:rPr>
          <w:sz w:val="40"/>
        </w:rPr>
        <w:t xml:space="preserve">         </w:t>
      </w:r>
      <w:r w:rsidR="00AF5CBF" w:rsidRPr="00C00835">
        <w:rPr>
          <w:sz w:val="44"/>
        </w:rPr>
        <w:t xml:space="preserve"> </w:t>
      </w:r>
      <w:r w:rsidR="00AF5CBF" w:rsidRPr="00C00835">
        <w:rPr>
          <w:sz w:val="48"/>
        </w:rPr>
        <w:t xml:space="preserve"> </w:t>
      </w:r>
      <w:r w:rsidR="00AF5CBF" w:rsidRPr="00C00835">
        <w:rPr>
          <w:sz w:val="52"/>
        </w:rPr>
        <w:t xml:space="preserve"> </w:t>
      </w:r>
      <w:r w:rsidR="00AF5CBF" w:rsidRPr="00C00835">
        <w:rPr>
          <w:sz w:val="56"/>
        </w:rPr>
        <w:t xml:space="preserve"> </w:t>
      </w:r>
      <w:r w:rsidR="00AF5CBF" w:rsidRPr="00C00835">
        <w:rPr>
          <w:sz w:val="72"/>
        </w:rPr>
        <w:t xml:space="preserve"> </w:t>
      </w:r>
      <w:r w:rsidR="00AF5CBF" w:rsidRPr="00C00835">
        <w:rPr>
          <w:sz w:val="96"/>
        </w:rPr>
        <w:t xml:space="preserve">   </w:t>
      </w:r>
      <w:r w:rsidR="00AF5CBF" w:rsidRPr="00C00835">
        <w:rPr>
          <w:sz w:val="144"/>
        </w:rPr>
        <w:t xml:space="preserve"> </w:t>
      </w:r>
      <w:r w:rsidR="00AF5CBF" w:rsidRPr="00C00835">
        <w:rPr>
          <w:sz w:val="160"/>
        </w:rPr>
        <w:t xml:space="preserve"> </w:t>
      </w:r>
      <w:r w:rsidR="00AF5CBF" w:rsidRPr="00C00835">
        <w:rPr>
          <w:sz w:val="180"/>
        </w:rPr>
        <w:t xml:space="preserve"> </w:t>
      </w:r>
      <w:r w:rsidR="00AF5CBF" w:rsidRPr="00C00835">
        <w:rPr>
          <w:sz w:val="200"/>
        </w:rPr>
        <w:t xml:space="preserve">  </w:t>
      </w:r>
      <w:r w:rsidR="00AF5CBF" w:rsidRPr="00C00835">
        <w:rPr>
          <w:sz w:val="220"/>
        </w:rPr>
        <w:t xml:space="preserve"> </w:t>
      </w:r>
      <w:r w:rsidR="00AF5CBF" w:rsidRPr="00C00835">
        <w:rPr>
          <w:sz w:val="240"/>
        </w:rPr>
        <w:t xml:space="preserve"> </w:t>
      </w:r>
      <w:r w:rsidR="00AF5CBF" w:rsidRPr="00C00835">
        <w:rPr>
          <w:sz w:val="220"/>
        </w:rPr>
        <w:t xml:space="preserve"> </w:t>
      </w:r>
      <w:r w:rsidR="00AF5CBF" w:rsidRPr="00C00835">
        <w:rPr>
          <w:sz w:val="240"/>
        </w:rPr>
        <w:t xml:space="preserve"> </w:t>
      </w:r>
      <w:r w:rsidR="00AF5CBF" w:rsidRPr="00C00835">
        <w:rPr>
          <w:sz w:val="260"/>
        </w:rPr>
        <w:t xml:space="preserve"> </w:t>
      </w:r>
      <w:r w:rsidR="00AF5CBF" w:rsidRPr="00C00835">
        <w:rPr>
          <w:sz w:val="280"/>
        </w:rPr>
        <w:t xml:space="preserve"> </w:t>
      </w:r>
      <w:r w:rsidR="00AF5CBF" w:rsidRPr="00C00835">
        <w:rPr>
          <w:sz w:val="300"/>
        </w:rPr>
        <w:t xml:space="preserve"> </w:t>
      </w:r>
      <w:r w:rsidR="00AF5CBF" w:rsidRPr="00C00835">
        <w:rPr>
          <w:sz w:val="320"/>
        </w:rPr>
        <w:t xml:space="preserve"> </w:t>
      </w:r>
      <w:r w:rsidR="00AF5CBF" w:rsidRPr="00C00835">
        <w:rPr>
          <w:sz w:val="340"/>
        </w:rPr>
        <w:t xml:space="preserve"> </w:t>
      </w:r>
      <w:r w:rsidR="00AF5CBF" w:rsidRPr="00C00835">
        <w:rPr>
          <w:sz w:val="360"/>
        </w:rPr>
        <w:t xml:space="preserve">  </w:t>
      </w:r>
      <w:r w:rsidR="00AF5CBF" w:rsidRPr="00C00835">
        <w:rPr>
          <w:sz w:val="380"/>
        </w:rPr>
        <w:t xml:space="preserve">        </w:t>
      </w:r>
      <w:r w:rsidR="00AF5CBF" w:rsidRPr="00C00835">
        <w:rPr>
          <w:sz w:val="400"/>
        </w:rPr>
        <w:t xml:space="preserve"> </w:t>
      </w:r>
      <w:r w:rsidR="00AF5CBF" w:rsidRPr="00C00835">
        <w:rPr>
          <w:sz w:val="420"/>
        </w:rPr>
        <w:t xml:space="preserve">         </w:t>
      </w:r>
      <w:r w:rsidR="00AF5CBF" w:rsidRPr="00C00835">
        <w:rPr>
          <w:sz w:val="440"/>
        </w:rPr>
        <w:t xml:space="preserve">    </w:t>
      </w:r>
      <w:r w:rsidR="00AF5CBF" w:rsidRPr="00C00835">
        <w:rPr>
          <w:sz w:val="460"/>
        </w:rPr>
        <w:t xml:space="preserve"> </w:t>
      </w:r>
      <w:r w:rsidR="00AF5CBF" w:rsidRPr="00C00835">
        <w:rPr>
          <w:sz w:val="480"/>
        </w:rPr>
        <w:t xml:space="preserve"> </w:t>
      </w:r>
      <w:r w:rsidR="00AF5CBF" w:rsidRPr="00C00835">
        <w:rPr>
          <w:sz w:val="500"/>
        </w:rPr>
        <w:t xml:space="preserve"> </w:t>
      </w:r>
      <w:r w:rsidR="00AF5CBF" w:rsidRPr="00C00835">
        <w:rPr>
          <w:sz w:val="520"/>
        </w:rPr>
        <w:t xml:space="preserve"> </w:t>
      </w:r>
      <w:r w:rsidR="00AF5CBF" w:rsidRPr="00C00835">
        <w:rPr>
          <w:sz w:val="540"/>
        </w:rPr>
        <w:t xml:space="preserve">     </w:t>
      </w:r>
      <w:r w:rsidR="00AF5CBF" w:rsidRPr="00C00835">
        <w:rPr>
          <w:sz w:val="560"/>
        </w:rPr>
        <w:t xml:space="preserve"> </w:t>
      </w:r>
      <w:r w:rsidR="00AF5CBF" w:rsidRPr="00C00835">
        <w:rPr>
          <w:sz w:val="580"/>
        </w:rPr>
        <w:t xml:space="preserve"> </w:t>
      </w:r>
      <w:r w:rsidR="00AF5CBF" w:rsidRPr="00C00835">
        <w:rPr>
          <w:sz w:val="600"/>
        </w:rPr>
        <w:t xml:space="preserve">  </w:t>
      </w:r>
      <w:r w:rsidR="00AF5CBF" w:rsidRPr="00C00835">
        <w:rPr>
          <w:sz w:val="620"/>
        </w:rPr>
        <w:t xml:space="preserve"> </w:t>
      </w:r>
      <w:r w:rsidR="00AF5CBF" w:rsidRPr="00C00835">
        <w:rPr>
          <w:sz w:val="640"/>
        </w:rPr>
        <w:t xml:space="preserve"> </w:t>
      </w:r>
      <w:r w:rsidR="00AF5CBF" w:rsidRPr="00C00835">
        <w:rPr>
          <w:sz w:val="660"/>
        </w:rPr>
        <w:t xml:space="preserve">  </w:t>
      </w:r>
      <w:r w:rsidR="00AF5CBF" w:rsidRPr="00C00835">
        <w:rPr>
          <w:sz w:val="680"/>
        </w:rPr>
        <w:t xml:space="preserve">  </w:t>
      </w:r>
      <w:r w:rsidR="00AF5CBF" w:rsidRPr="00C00835">
        <w:rPr>
          <w:sz w:val="700"/>
        </w:rPr>
        <w:t xml:space="preserve"> </w:t>
      </w:r>
      <w:r w:rsidR="00AF5CBF" w:rsidRPr="00C00835">
        <w:rPr>
          <w:sz w:val="720"/>
        </w:rPr>
        <w:t xml:space="preserve"> </w:t>
      </w:r>
      <w:r w:rsidR="00AF5CBF" w:rsidRPr="00C00835">
        <w:rPr>
          <w:sz w:val="740"/>
        </w:rPr>
        <w:t xml:space="preserve">  </w:t>
      </w:r>
      <w:r w:rsidR="00AF5CBF" w:rsidRPr="00C00835">
        <w:rPr>
          <w:sz w:val="760"/>
        </w:rPr>
        <w:t xml:space="preserve">  </w:t>
      </w:r>
      <w:r w:rsidR="00AF5CBF" w:rsidRPr="00C00835">
        <w:rPr>
          <w:sz w:val="780"/>
        </w:rPr>
        <w:t xml:space="preserve"> </w:t>
      </w:r>
    </w:p>
    <w:p w:rsidR="00AF5CBF" w:rsidRPr="00E51666" w:rsidRDefault="00AF5CBF" w:rsidP="00AF5CBF">
      <w:pPr>
        <w:rPr>
          <w:sz w:val="28"/>
        </w:rPr>
      </w:pPr>
    </w:p>
    <w:p w:rsidR="006B0236" w:rsidRPr="006B0236" w:rsidRDefault="006B0236" w:rsidP="006B0236">
      <w:pPr>
        <w:spacing w:after="140" w:line="288" w:lineRule="auto"/>
        <w:jc w:val="both"/>
        <w:rPr>
          <w:sz w:val="28"/>
        </w:rPr>
      </w:pPr>
      <w:r w:rsidRPr="006B0236">
        <w:rPr>
          <w:sz w:val="28"/>
        </w:rPr>
        <w:t xml:space="preserve">Для </w:t>
      </w:r>
      <w:r w:rsidRPr="005C10FE">
        <w:rPr>
          <w:sz w:val="28"/>
          <w:highlight w:val="yellow"/>
        </w:rPr>
        <w:t>членов Шахтинского отделения ВОИ</w:t>
      </w:r>
      <w:r w:rsidRPr="006B0236">
        <w:rPr>
          <w:sz w:val="28"/>
        </w:rPr>
        <w:t xml:space="preserve"> и слушателей «Университета третьего возраста» АНО «Мы вместе» новый 2022 год начался с приятных сюрп</w:t>
      </w:r>
      <w:r>
        <w:rPr>
          <w:sz w:val="28"/>
        </w:rPr>
        <w:t>ризов и интересных мероприятий.</w:t>
      </w:r>
    </w:p>
    <w:p w:rsidR="006B0236" w:rsidRPr="006B0236" w:rsidRDefault="006B0236" w:rsidP="006B0236">
      <w:pPr>
        <w:spacing w:after="140" w:line="288" w:lineRule="auto"/>
        <w:jc w:val="both"/>
        <w:rPr>
          <w:sz w:val="28"/>
        </w:rPr>
      </w:pPr>
      <w:r w:rsidRPr="006B0236">
        <w:rPr>
          <w:sz w:val="28"/>
        </w:rPr>
        <w:t xml:space="preserve">Подробнее об этом рассказала </w:t>
      </w:r>
      <w:r w:rsidRPr="005C10FE">
        <w:rPr>
          <w:sz w:val="28"/>
          <w:highlight w:val="yellow"/>
        </w:rPr>
        <w:t xml:space="preserve">председатель </w:t>
      </w:r>
      <w:proofErr w:type="spellStart"/>
      <w:r w:rsidRPr="005C10FE">
        <w:rPr>
          <w:sz w:val="28"/>
          <w:highlight w:val="yellow"/>
        </w:rPr>
        <w:t>шахтинского</w:t>
      </w:r>
      <w:proofErr w:type="spellEnd"/>
      <w:r w:rsidRPr="005C10FE">
        <w:rPr>
          <w:sz w:val="28"/>
          <w:highlight w:val="yellow"/>
        </w:rPr>
        <w:t xml:space="preserve"> отделения РОО Всероссийского общества инвалидов Валентина Сухова</w:t>
      </w:r>
      <w:r w:rsidRPr="006B0236">
        <w:rPr>
          <w:sz w:val="28"/>
        </w:rPr>
        <w:t>:</w:t>
      </w:r>
    </w:p>
    <w:p w:rsidR="006B0236" w:rsidRPr="006B0236" w:rsidRDefault="006B0236" w:rsidP="006B0236">
      <w:pPr>
        <w:spacing w:after="140" w:line="288" w:lineRule="auto"/>
        <w:jc w:val="both"/>
        <w:rPr>
          <w:sz w:val="28"/>
        </w:rPr>
      </w:pPr>
      <w:r w:rsidRPr="006B0236">
        <w:rPr>
          <w:sz w:val="28"/>
        </w:rPr>
        <w:t>-Мы часто слышим в такие праздники, как Новый год и Рождество, что нас обязательно ждут приятные сюрпризы и чудеса.  И вот в Рождественский сочельник раздался звонок из театра с предложением для наших взрослых подопечных 8 января  посмотреть весёлый музыкальный спектакль «Ханума», а 9 января вместе со своими детьми  (аж 20 человек!) посетить детский спектакль «По щучьему велению», где их ожидает еще и встреча с Дедом Морозом и Снегурочкой. Иначе, как новогоднее чудо</w:t>
      </w:r>
      <w:r>
        <w:rPr>
          <w:sz w:val="28"/>
        </w:rPr>
        <w:t>, я этот звонок и не расценила!</w:t>
      </w:r>
    </w:p>
    <w:p w:rsidR="006B0236" w:rsidRPr="006B0236" w:rsidRDefault="006B0236" w:rsidP="006B0236">
      <w:pPr>
        <w:spacing w:after="140" w:line="288" w:lineRule="auto"/>
        <w:jc w:val="both"/>
        <w:rPr>
          <w:sz w:val="28"/>
        </w:rPr>
      </w:pPr>
      <w:r w:rsidRPr="006B0236">
        <w:rPr>
          <w:sz w:val="28"/>
        </w:rPr>
        <w:t xml:space="preserve">Мы очень благодарны директору Шахтинского драматического театра Юрию Николаевичу </w:t>
      </w:r>
      <w:proofErr w:type="spellStart"/>
      <w:r w:rsidRPr="006B0236">
        <w:rPr>
          <w:sz w:val="28"/>
        </w:rPr>
        <w:t>Везарко</w:t>
      </w:r>
      <w:proofErr w:type="spellEnd"/>
      <w:r w:rsidRPr="006B0236">
        <w:rPr>
          <w:sz w:val="28"/>
        </w:rPr>
        <w:t xml:space="preserve"> и его заместителю Галине Германовне Виноградовой, которые подарили нам такую возможность. Среди общественников </w:t>
      </w:r>
      <w:proofErr w:type="gramStart"/>
      <w:r w:rsidRPr="006B0236">
        <w:rPr>
          <w:sz w:val="28"/>
        </w:rPr>
        <w:t>много  любителей</w:t>
      </w:r>
      <w:proofErr w:type="gramEnd"/>
      <w:r w:rsidRPr="006B0236">
        <w:rPr>
          <w:sz w:val="28"/>
        </w:rPr>
        <w:t xml:space="preserve"> театра. Надеюсь, что наша долгая друж</w:t>
      </w:r>
      <w:r>
        <w:rPr>
          <w:sz w:val="28"/>
        </w:rPr>
        <w:t>ба будет продолжаться и дальше.</w:t>
      </w:r>
    </w:p>
    <w:p w:rsidR="006B0236" w:rsidRPr="006B0236" w:rsidRDefault="006B0236" w:rsidP="006B0236">
      <w:pPr>
        <w:spacing w:after="140" w:line="288" w:lineRule="auto"/>
        <w:jc w:val="both"/>
        <w:rPr>
          <w:sz w:val="28"/>
        </w:rPr>
      </w:pPr>
      <w:r w:rsidRPr="006B0236">
        <w:rPr>
          <w:sz w:val="28"/>
        </w:rPr>
        <w:t>Важно отметить, при посещении театра были соблюдены все санитарные нормы, в т</w:t>
      </w:r>
      <w:r>
        <w:rPr>
          <w:sz w:val="28"/>
        </w:rPr>
        <w:t>ом числе предъявление QR-кодов.</w:t>
      </w:r>
    </w:p>
    <w:p w:rsidR="006B0236" w:rsidRPr="006B0236" w:rsidRDefault="006B0236" w:rsidP="006B0236">
      <w:pPr>
        <w:spacing w:after="140" w:line="288" w:lineRule="auto"/>
        <w:jc w:val="both"/>
        <w:rPr>
          <w:sz w:val="28"/>
        </w:rPr>
      </w:pPr>
      <w:r w:rsidRPr="006B0236">
        <w:rPr>
          <w:sz w:val="28"/>
        </w:rPr>
        <w:t xml:space="preserve">За годы работы с людьми в </w:t>
      </w:r>
      <w:r w:rsidRPr="00AE2164">
        <w:rPr>
          <w:sz w:val="28"/>
          <w:highlight w:val="yellow"/>
        </w:rPr>
        <w:t xml:space="preserve">Шахтинской организации Всероссийского общества </w:t>
      </w:r>
      <w:proofErr w:type="gramStart"/>
      <w:r w:rsidRPr="00AE2164">
        <w:rPr>
          <w:sz w:val="28"/>
          <w:highlight w:val="yellow"/>
        </w:rPr>
        <w:t>инвалидов</w:t>
      </w:r>
      <w:r w:rsidRPr="006B0236">
        <w:rPr>
          <w:sz w:val="28"/>
        </w:rPr>
        <w:t xml:space="preserve">  смогли</w:t>
      </w:r>
      <w:proofErr w:type="gramEnd"/>
      <w:r w:rsidRPr="006B0236">
        <w:rPr>
          <w:sz w:val="28"/>
        </w:rPr>
        <w:t xml:space="preserve"> выявить интересы и увлечения каждого члена </w:t>
      </w:r>
      <w:r w:rsidRPr="006B0236">
        <w:rPr>
          <w:sz w:val="28"/>
        </w:rPr>
        <w:lastRenderedPageBreak/>
        <w:t xml:space="preserve">организации. Кто-то любят поездки, и мы организовали группу социального туризма.  Есть спортсмены, и каждую субботу они с </w:t>
      </w:r>
      <w:r w:rsidRPr="00AE2164">
        <w:rPr>
          <w:sz w:val="28"/>
          <w:highlight w:val="yellow"/>
        </w:rPr>
        <w:t>физоргом ВОИ</w:t>
      </w:r>
      <w:r w:rsidRPr="006B0236">
        <w:rPr>
          <w:sz w:val="28"/>
        </w:rPr>
        <w:t xml:space="preserve"> посещают легкоатлетический манеж, где играют в настольный теннис (ракетки и шарики мы закупили).  В помещении </w:t>
      </w:r>
      <w:r w:rsidRPr="00AE2164">
        <w:rPr>
          <w:sz w:val="28"/>
          <w:highlight w:val="yellow"/>
        </w:rPr>
        <w:t>правления ВОИ</w:t>
      </w:r>
      <w:r w:rsidRPr="006B0236">
        <w:rPr>
          <w:sz w:val="28"/>
        </w:rPr>
        <w:t xml:space="preserve"> можно потренироваться игре в шашки и шахматы — инвентарь также имеется для этого. Поющие члены общества занимаются в разных вокальных коллективах города, например, «Любава», «Раздолье», хор Шахтинской филармонии.</w:t>
      </w:r>
    </w:p>
    <w:p w:rsidR="006B0236" w:rsidRPr="006B0236" w:rsidRDefault="006B0236" w:rsidP="006B0236">
      <w:pPr>
        <w:spacing w:after="140" w:line="288" w:lineRule="auto"/>
        <w:jc w:val="both"/>
        <w:rPr>
          <w:sz w:val="28"/>
        </w:rPr>
      </w:pPr>
      <w:r w:rsidRPr="006B0236">
        <w:rPr>
          <w:sz w:val="28"/>
        </w:rPr>
        <w:t>В общем, организация развивается, открывает разные клубы по интересам, раскрывает способности каждого и находит всем занятия по их вкусам.</w:t>
      </w:r>
      <w:r>
        <w:rPr>
          <w:sz w:val="28"/>
        </w:rPr>
        <w:t xml:space="preserve"> </w:t>
      </w:r>
      <w:r w:rsidRPr="006B0236">
        <w:rPr>
          <w:sz w:val="28"/>
        </w:rPr>
        <w:t>Итак, 8 января спектакл</w:t>
      </w:r>
      <w:r>
        <w:rPr>
          <w:sz w:val="28"/>
        </w:rPr>
        <w:t>ь посмотрели 25 человек.</w:t>
      </w:r>
    </w:p>
    <w:p w:rsidR="00AF5CBF" w:rsidRPr="00FC3128" w:rsidRDefault="006B0236" w:rsidP="006B0236">
      <w:pPr>
        <w:spacing w:after="140" w:line="288" w:lineRule="auto"/>
        <w:jc w:val="both"/>
        <w:rPr>
          <w:sz w:val="28"/>
        </w:rPr>
      </w:pPr>
      <w:r w:rsidRPr="006B0236">
        <w:rPr>
          <w:sz w:val="28"/>
        </w:rPr>
        <w:t xml:space="preserve">А любители туризма из первичной ячейки центра города со своим председателем Инной </w:t>
      </w:r>
      <w:proofErr w:type="spellStart"/>
      <w:r w:rsidRPr="006B0236">
        <w:rPr>
          <w:sz w:val="28"/>
        </w:rPr>
        <w:t>Свечниковой</w:t>
      </w:r>
      <w:proofErr w:type="spellEnd"/>
      <w:r w:rsidRPr="006B0236">
        <w:rPr>
          <w:sz w:val="28"/>
        </w:rPr>
        <w:t xml:space="preserve"> и социальным работником АНО «Мы вместе» 7 января посетили праздничный Лога-парк, где побывали в храме Сергия Радонежского и полюбовались красочным убранством любимого парка отдыха.</w:t>
      </w:r>
    </w:p>
    <w:p w:rsidR="00AF5CBF" w:rsidRDefault="00F91077" w:rsidP="00AF5CB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F5CBF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31583" w:rsidRDefault="00F31583" w:rsidP="00AF5CBF">
      <w:pPr>
        <w:pStyle w:val="af"/>
        <w:jc w:val="both"/>
        <w:rPr>
          <w:rStyle w:val="a3"/>
          <w:i/>
          <w:sz w:val="28"/>
          <w:szCs w:val="28"/>
        </w:rPr>
      </w:pPr>
    </w:p>
    <w:p w:rsidR="00F31583" w:rsidRPr="0074160B" w:rsidRDefault="007710C1" w:rsidP="0074160B">
      <w:pPr>
        <w:pStyle w:val="2"/>
        <w:rPr>
          <w:rFonts w:ascii="Times New Roman" w:hAnsi="Times New Roman" w:cs="Times New Roman"/>
        </w:rPr>
      </w:pPr>
      <w:bookmarkStart w:id="16" w:name="_Toc93069381"/>
      <w:r w:rsidRPr="0074160B">
        <w:rPr>
          <w:rFonts w:ascii="Times New Roman" w:hAnsi="Times New Roman" w:cs="Times New Roman"/>
        </w:rPr>
        <w:t>1</w:t>
      </w:r>
      <w:r w:rsidR="00F31583" w:rsidRPr="0074160B">
        <w:rPr>
          <w:rFonts w:ascii="Times New Roman" w:hAnsi="Times New Roman" w:cs="Times New Roman"/>
        </w:rPr>
        <w:t xml:space="preserve">4.01.2022, </w:t>
      </w:r>
      <w:r w:rsidR="0074160B" w:rsidRPr="0074160B">
        <w:rPr>
          <w:rFonts w:ascii="Times New Roman" w:hAnsi="Times New Roman" w:cs="Times New Roman"/>
        </w:rPr>
        <w:t>газета «Кимры Сегодня» (Тверская область)</w:t>
      </w:r>
      <w:r w:rsidR="00F31583" w:rsidRPr="0074160B">
        <w:rPr>
          <w:rFonts w:ascii="Times New Roman" w:hAnsi="Times New Roman" w:cs="Times New Roman"/>
        </w:rPr>
        <w:t>. «</w:t>
      </w:r>
      <w:r w:rsidR="00142524" w:rsidRPr="0074160B">
        <w:rPr>
          <w:rFonts w:ascii="Times New Roman" w:hAnsi="Times New Roman" w:cs="Times New Roman"/>
        </w:rPr>
        <w:t>Спасибо аниматорам</w:t>
      </w:r>
      <w:r w:rsidR="00F31583" w:rsidRPr="0074160B">
        <w:rPr>
          <w:rFonts w:ascii="Times New Roman" w:hAnsi="Times New Roman" w:cs="Times New Roman"/>
        </w:rPr>
        <w:t>»</w:t>
      </w:r>
      <w:bookmarkEnd w:id="16"/>
    </w:p>
    <w:p w:rsidR="00F31583" w:rsidRPr="009742A7" w:rsidRDefault="00F91077" w:rsidP="00F31583">
      <w:pPr>
        <w:rPr>
          <w:sz w:val="820"/>
        </w:rPr>
      </w:pPr>
      <w:hyperlink r:id="rId18" w:history="1">
        <w:r w:rsidR="007710C1" w:rsidRPr="009742A7">
          <w:rPr>
            <w:rStyle w:val="a3"/>
            <w:sz w:val="28"/>
          </w:rPr>
          <w:t>https://kimrypress.ru/news/spasibo-animatoram.html?utm_source=yxnews&amp;utm_medium=desktop&amp;utm_referrer=https%3A%2F%2Fyandex.ru%2Fnews%2Fsearch%3Ftext%3D</w:t>
        </w:r>
      </w:hyperlink>
      <w:r w:rsidR="007710C1" w:rsidRPr="009742A7">
        <w:rPr>
          <w:sz w:val="28"/>
        </w:rPr>
        <w:t xml:space="preserve"> </w:t>
      </w:r>
      <w:r w:rsidR="00F31583" w:rsidRPr="009742A7">
        <w:rPr>
          <w:sz w:val="32"/>
        </w:rPr>
        <w:t xml:space="preserve">  </w:t>
      </w:r>
      <w:r w:rsidR="00F31583" w:rsidRPr="009742A7">
        <w:rPr>
          <w:sz w:val="28"/>
        </w:rPr>
        <w:t xml:space="preserve"> </w:t>
      </w:r>
      <w:r w:rsidR="00F31583" w:rsidRPr="009742A7">
        <w:rPr>
          <w:sz w:val="32"/>
        </w:rPr>
        <w:t xml:space="preserve"> </w:t>
      </w:r>
      <w:r w:rsidR="00F31583" w:rsidRPr="009742A7">
        <w:rPr>
          <w:sz w:val="36"/>
        </w:rPr>
        <w:t xml:space="preserve"> </w:t>
      </w:r>
      <w:r w:rsidR="00F31583" w:rsidRPr="009742A7">
        <w:rPr>
          <w:sz w:val="40"/>
        </w:rPr>
        <w:t xml:space="preserve"> </w:t>
      </w:r>
      <w:r w:rsidR="00F31583" w:rsidRPr="009742A7">
        <w:rPr>
          <w:sz w:val="44"/>
        </w:rPr>
        <w:t xml:space="preserve">         </w:t>
      </w:r>
      <w:r w:rsidR="00F31583" w:rsidRPr="009742A7">
        <w:rPr>
          <w:sz w:val="48"/>
        </w:rPr>
        <w:t xml:space="preserve"> </w:t>
      </w:r>
      <w:r w:rsidR="00F31583" w:rsidRPr="009742A7">
        <w:rPr>
          <w:sz w:val="52"/>
        </w:rPr>
        <w:t xml:space="preserve"> </w:t>
      </w:r>
      <w:r w:rsidR="00F31583" w:rsidRPr="009742A7">
        <w:rPr>
          <w:sz w:val="56"/>
        </w:rPr>
        <w:t xml:space="preserve"> </w:t>
      </w:r>
      <w:r w:rsidR="00F31583" w:rsidRPr="009742A7">
        <w:rPr>
          <w:sz w:val="72"/>
        </w:rPr>
        <w:t xml:space="preserve"> </w:t>
      </w:r>
      <w:r w:rsidR="00F31583" w:rsidRPr="009742A7">
        <w:rPr>
          <w:sz w:val="96"/>
        </w:rPr>
        <w:t xml:space="preserve"> </w:t>
      </w:r>
      <w:r w:rsidR="00F31583" w:rsidRPr="009742A7">
        <w:rPr>
          <w:sz w:val="144"/>
        </w:rPr>
        <w:t xml:space="preserve">   </w:t>
      </w:r>
      <w:r w:rsidR="00F31583" w:rsidRPr="009742A7">
        <w:rPr>
          <w:sz w:val="160"/>
        </w:rPr>
        <w:t xml:space="preserve"> </w:t>
      </w:r>
      <w:r w:rsidR="00F31583" w:rsidRPr="009742A7">
        <w:rPr>
          <w:sz w:val="180"/>
        </w:rPr>
        <w:t xml:space="preserve"> </w:t>
      </w:r>
      <w:r w:rsidR="00F31583" w:rsidRPr="009742A7">
        <w:rPr>
          <w:sz w:val="200"/>
        </w:rPr>
        <w:t xml:space="preserve"> </w:t>
      </w:r>
      <w:r w:rsidR="00F31583" w:rsidRPr="009742A7">
        <w:rPr>
          <w:sz w:val="220"/>
        </w:rPr>
        <w:t xml:space="preserve">  </w:t>
      </w:r>
      <w:r w:rsidR="00F31583" w:rsidRPr="009742A7">
        <w:rPr>
          <w:sz w:val="240"/>
        </w:rPr>
        <w:t xml:space="preserve"> </w:t>
      </w:r>
      <w:r w:rsidR="00F31583" w:rsidRPr="009742A7">
        <w:rPr>
          <w:sz w:val="260"/>
        </w:rPr>
        <w:t xml:space="preserve"> </w:t>
      </w:r>
      <w:r w:rsidR="00F31583" w:rsidRPr="009742A7">
        <w:rPr>
          <w:sz w:val="240"/>
        </w:rPr>
        <w:t xml:space="preserve"> </w:t>
      </w:r>
      <w:r w:rsidR="00F31583" w:rsidRPr="009742A7">
        <w:rPr>
          <w:sz w:val="260"/>
        </w:rPr>
        <w:t xml:space="preserve"> </w:t>
      </w:r>
      <w:r w:rsidR="00F31583" w:rsidRPr="009742A7">
        <w:rPr>
          <w:sz w:val="280"/>
        </w:rPr>
        <w:t xml:space="preserve"> </w:t>
      </w:r>
      <w:r w:rsidR="00F31583" w:rsidRPr="009742A7">
        <w:rPr>
          <w:sz w:val="300"/>
        </w:rPr>
        <w:t xml:space="preserve"> </w:t>
      </w:r>
      <w:r w:rsidR="00F31583" w:rsidRPr="009742A7">
        <w:rPr>
          <w:sz w:val="320"/>
        </w:rPr>
        <w:t xml:space="preserve"> </w:t>
      </w:r>
      <w:r w:rsidR="00F31583" w:rsidRPr="009742A7">
        <w:rPr>
          <w:sz w:val="340"/>
        </w:rPr>
        <w:t xml:space="preserve"> </w:t>
      </w:r>
      <w:r w:rsidR="00F31583" w:rsidRPr="009742A7">
        <w:rPr>
          <w:sz w:val="360"/>
        </w:rPr>
        <w:t xml:space="preserve"> </w:t>
      </w:r>
      <w:r w:rsidR="00F31583" w:rsidRPr="009742A7">
        <w:rPr>
          <w:sz w:val="380"/>
        </w:rPr>
        <w:t xml:space="preserve">  </w:t>
      </w:r>
      <w:r w:rsidR="00F31583" w:rsidRPr="009742A7">
        <w:rPr>
          <w:sz w:val="400"/>
        </w:rPr>
        <w:t xml:space="preserve">        </w:t>
      </w:r>
      <w:r w:rsidR="00F31583" w:rsidRPr="009742A7">
        <w:rPr>
          <w:sz w:val="420"/>
        </w:rPr>
        <w:t xml:space="preserve"> </w:t>
      </w:r>
      <w:r w:rsidR="00F31583" w:rsidRPr="009742A7">
        <w:rPr>
          <w:sz w:val="440"/>
        </w:rPr>
        <w:t xml:space="preserve">         </w:t>
      </w:r>
      <w:r w:rsidR="00F31583" w:rsidRPr="009742A7">
        <w:rPr>
          <w:sz w:val="460"/>
        </w:rPr>
        <w:t xml:space="preserve">    </w:t>
      </w:r>
      <w:r w:rsidR="00F31583" w:rsidRPr="009742A7">
        <w:rPr>
          <w:sz w:val="480"/>
        </w:rPr>
        <w:t xml:space="preserve"> </w:t>
      </w:r>
      <w:r w:rsidR="00F31583" w:rsidRPr="009742A7">
        <w:rPr>
          <w:sz w:val="500"/>
        </w:rPr>
        <w:t xml:space="preserve"> </w:t>
      </w:r>
      <w:r w:rsidR="00F31583" w:rsidRPr="009742A7">
        <w:rPr>
          <w:sz w:val="520"/>
        </w:rPr>
        <w:t xml:space="preserve"> </w:t>
      </w:r>
      <w:r w:rsidR="00F31583" w:rsidRPr="009742A7">
        <w:rPr>
          <w:sz w:val="540"/>
        </w:rPr>
        <w:t xml:space="preserve"> </w:t>
      </w:r>
      <w:r w:rsidR="00F31583" w:rsidRPr="009742A7">
        <w:rPr>
          <w:sz w:val="560"/>
        </w:rPr>
        <w:t xml:space="preserve">     </w:t>
      </w:r>
      <w:r w:rsidR="00F31583" w:rsidRPr="009742A7">
        <w:rPr>
          <w:sz w:val="580"/>
        </w:rPr>
        <w:t xml:space="preserve"> </w:t>
      </w:r>
      <w:r w:rsidR="00F31583" w:rsidRPr="009742A7">
        <w:rPr>
          <w:sz w:val="600"/>
        </w:rPr>
        <w:t xml:space="preserve"> </w:t>
      </w:r>
      <w:r w:rsidR="00F31583" w:rsidRPr="009742A7">
        <w:rPr>
          <w:sz w:val="620"/>
        </w:rPr>
        <w:t xml:space="preserve">  </w:t>
      </w:r>
      <w:r w:rsidR="00F31583" w:rsidRPr="009742A7">
        <w:rPr>
          <w:sz w:val="640"/>
        </w:rPr>
        <w:t xml:space="preserve"> </w:t>
      </w:r>
      <w:r w:rsidR="00F31583" w:rsidRPr="009742A7">
        <w:rPr>
          <w:sz w:val="660"/>
        </w:rPr>
        <w:t xml:space="preserve"> </w:t>
      </w:r>
      <w:r w:rsidR="00F31583" w:rsidRPr="009742A7">
        <w:rPr>
          <w:sz w:val="680"/>
        </w:rPr>
        <w:t xml:space="preserve">  </w:t>
      </w:r>
      <w:r w:rsidR="00F31583" w:rsidRPr="009742A7">
        <w:rPr>
          <w:sz w:val="700"/>
        </w:rPr>
        <w:t xml:space="preserve">  </w:t>
      </w:r>
      <w:r w:rsidR="00F31583" w:rsidRPr="009742A7">
        <w:rPr>
          <w:sz w:val="720"/>
        </w:rPr>
        <w:t xml:space="preserve"> </w:t>
      </w:r>
      <w:r w:rsidR="00F31583" w:rsidRPr="009742A7">
        <w:rPr>
          <w:sz w:val="740"/>
        </w:rPr>
        <w:t xml:space="preserve"> </w:t>
      </w:r>
      <w:r w:rsidR="00F31583" w:rsidRPr="009742A7">
        <w:rPr>
          <w:sz w:val="760"/>
        </w:rPr>
        <w:t xml:space="preserve">  </w:t>
      </w:r>
      <w:r w:rsidR="00F31583" w:rsidRPr="009742A7">
        <w:rPr>
          <w:sz w:val="780"/>
        </w:rPr>
        <w:t xml:space="preserve">  </w:t>
      </w:r>
      <w:r w:rsidR="00F31583" w:rsidRPr="009742A7">
        <w:rPr>
          <w:sz w:val="800"/>
        </w:rPr>
        <w:t xml:space="preserve"> </w:t>
      </w:r>
    </w:p>
    <w:p w:rsidR="00F31583" w:rsidRPr="00E51666" w:rsidRDefault="00F31583" w:rsidP="00F31583">
      <w:pPr>
        <w:rPr>
          <w:sz w:val="28"/>
        </w:rPr>
      </w:pPr>
    </w:p>
    <w:p w:rsidR="009742A7" w:rsidRPr="009742A7" w:rsidRDefault="009742A7" w:rsidP="009742A7">
      <w:pPr>
        <w:spacing w:after="140" w:line="288" w:lineRule="auto"/>
        <w:jc w:val="both"/>
        <w:rPr>
          <w:sz w:val="28"/>
        </w:rPr>
      </w:pPr>
      <w:r w:rsidRPr="009742A7">
        <w:rPr>
          <w:sz w:val="28"/>
        </w:rPr>
        <w:t xml:space="preserve">Для детей </w:t>
      </w:r>
      <w:r w:rsidRPr="003A117C">
        <w:rPr>
          <w:sz w:val="28"/>
          <w:highlight w:val="yellow"/>
        </w:rPr>
        <w:t>клуба «Факел» Кимрской организации Всероссийского общества инвалидов</w:t>
      </w:r>
      <w:r w:rsidRPr="009742A7">
        <w:rPr>
          <w:sz w:val="28"/>
        </w:rPr>
        <w:t xml:space="preserve"> был организован детский праздник.</w:t>
      </w:r>
    </w:p>
    <w:p w:rsidR="009742A7" w:rsidRPr="009742A7" w:rsidRDefault="009742A7" w:rsidP="009742A7">
      <w:pPr>
        <w:spacing w:after="140" w:line="288" w:lineRule="auto"/>
        <w:jc w:val="both"/>
        <w:rPr>
          <w:sz w:val="28"/>
        </w:rPr>
      </w:pPr>
      <w:r w:rsidRPr="009742A7">
        <w:rPr>
          <w:sz w:val="28"/>
        </w:rPr>
        <w:t>Для юных гостей свои двери радушно распахнуло аген</w:t>
      </w:r>
      <w:r>
        <w:rPr>
          <w:sz w:val="28"/>
        </w:rPr>
        <w:t>тство праздников «Крылья LOFT».</w:t>
      </w:r>
    </w:p>
    <w:p w:rsidR="009742A7" w:rsidRPr="009742A7" w:rsidRDefault="009742A7" w:rsidP="009742A7">
      <w:pPr>
        <w:spacing w:after="140" w:line="288" w:lineRule="auto"/>
        <w:jc w:val="both"/>
        <w:rPr>
          <w:sz w:val="28"/>
        </w:rPr>
      </w:pPr>
      <w:r w:rsidRPr="009742A7">
        <w:rPr>
          <w:sz w:val="28"/>
        </w:rPr>
        <w:t xml:space="preserve">С порога дети окунулись в веселую атмосферу. Вместе с любимыми героями мультфильма «Щенячий </w:t>
      </w:r>
      <w:proofErr w:type="spellStart"/>
      <w:r w:rsidRPr="009742A7">
        <w:rPr>
          <w:sz w:val="28"/>
        </w:rPr>
        <w:t>патpуль</w:t>
      </w:r>
      <w:proofErr w:type="spellEnd"/>
      <w:r w:rsidRPr="009742A7">
        <w:rPr>
          <w:sz w:val="28"/>
        </w:rPr>
        <w:t xml:space="preserve">» Маршалом и </w:t>
      </w:r>
      <w:proofErr w:type="spellStart"/>
      <w:r w:rsidRPr="009742A7">
        <w:rPr>
          <w:sz w:val="28"/>
        </w:rPr>
        <w:t>Скай</w:t>
      </w:r>
      <w:proofErr w:type="spellEnd"/>
      <w:r w:rsidRPr="009742A7">
        <w:rPr>
          <w:sz w:val="28"/>
        </w:rPr>
        <w:t xml:space="preserve"> ребята играли и встречали Снегурочку и Деда Мороза. Зажигательные конкурсы, веселые хороводы, песни и стихи Дедушке Морозу, теплая, душевная обстановка, встреча друзей и, конечно, подарки от Деда Мороза и Снегурочки. Не обошелся веселый праздник и без сладкого чаепития.</w:t>
      </w:r>
    </w:p>
    <w:p w:rsidR="009742A7" w:rsidRPr="009742A7" w:rsidRDefault="009742A7" w:rsidP="009742A7">
      <w:pPr>
        <w:spacing w:after="140" w:line="288" w:lineRule="auto"/>
        <w:jc w:val="both"/>
        <w:rPr>
          <w:sz w:val="28"/>
        </w:rPr>
      </w:pPr>
    </w:p>
    <w:p w:rsidR="00F31583" w:rsidRPr="00C22F18" w:rsidRDefault="009742A7" w:rsidP="009742A7">
      <w:pPr>
        <w:spacing w:after="140" w:line="288" w:lineRule="auto"/>
        <w:jc w:val="both"/>
        <w:rPr>
          <w:sz w:val="28"/>
        </w:rPr>
      </w:pPr>
      <w:r w:rsidRPr="009742A7">
        <w:rPr>
          <w:sz w:val="28"/>
        </w:rPr>
        <w:lastRenderedPageBreak/>
        <w:t xml:space="preserve">От лица руководства и родителей детей клуба «Факел» через газету «Кимры Сегодня» выражаем сердечную благодарность за прекрасный праздник, теплую и душевную обстановку коллективу «Крылья LOFT» и его замечательному руководителю Оксане </w:t>
      </w:r>
      <w:proofErr w:type="spellStart"/>
      <w:r w:rsidRPr="009742A7">
        <w:rPr>
          <w:sz w:val="28"/>
        </w:rPr>
        <w:t>Кореневой</w:t>
      </w:r>
      <w:proofErr w:type="spellEnd"/>
      <w:r w:rsidRPr="009742A7">
        <w:rPr>
          <w:sz w:val="28"/>
        </w:rPr>
        <w:t>.</w:t>
      </w:r>
    </w:p>
    <w:p w:rsidR="00F31583" w:rsidRDefault="00F91077" w:rsidP="00AF5CB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31583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B4981" w:rsidRDefault="006B4981" w:rsidP="00AF5CBF">
      <w:pPr>
        <w:pStyle w:val="af"/>
        <w:jc w:val="both"/>
        <w:rPr>
          <w:rStyle w:val="a3"/>
          <w:i/>
          <w:sz w:val="28"/>
          <w:szCs w:val="28"/>
        </w:rPr>
      </w:pPr>
    </w:p>
    <w:p w:rsidR="006B4981" w:rsidRDefault="006B4981" w:rsidP="00AF5CBF">
      <w:pPr>
        <w:pStyle w:val="af"/>
        <w:jc w:val="both"/>
        <w:rPr>
          <w:rStyle w:val="a3"/>
          <w:i/>
          <w:sz w:val="28"/>
          <w:szCs w:val="28"/>
        </w:rPr>
      </w:pPr>
    </w:p>
    <w:p w:rsidR="006B4981" w:rsidRDefault="006B4981" w:rsidP="00AF5CBF">
      <w:pPr>
        <w:pStyle w:val="af"/>
        <w:jc w:val="both"/>
        <w:rPr>
          <w:rStyle w:val="a3"/>
          <w:i/>
          <w:sz w:val="28"/>
          <w:szCs w:val="28"/>
        </w:rPr>
      </w:pPr>
    </w:p>
    <w:p w:rsidR="006B4981" w:rsidRDefault="006B4981" w:rsidP="00AF5CBF">
      <w:pPr>
        <w:pStyle w:val="af"/>
        <w:jc w:val="both"/>
        <w:rPr>
          <w:rStyle w:val="a3"/>
          <w:i/>
          <w:sz w:val="28"/>
          <w:szCs w:val="28"/>
        </w:rPr>
      </w:pPr>
    </w:p>
    <w:p w:rsidR="006B4981" w:rsidRDefault="006B4981" w:rsidP="00AF5CBF">
      <w:pPr>
        <w:pStyle w:val="af"/>
        <w:jc w:val="both"/>
        <w:rPr>
          <w:rStyle w:val="a3"/>
          <w:i/>
          <w:sz w:val="28"/>
          <w:szCs w:val="28"/>
        </w:rPr>
      </w:pPr>
    </w:p>
    <w:p w:rsidR="006B4981" w:rsidRDefault="006B4981" w:rsidP="00AF5CBF">
      <w:pPr>
        <w:pStyle w:val="af"/>
        <w:jc w:val="both"/>
        <w:rPr>
          <w:rStyle w:val="a3"/>
          <w:i/>
          <w:sz w:val="28"/>
          <w:szCs w:val="28"/>
        </w:rPr>
      </w:pPr>
    </w:p>
    <w:p w:rsidR="006B4981" w:rsidRDefault="006B4981" w:rsidP="00AF5CBF">
      <w:pPr>
        <w:pStyle w:val="af"/>
        <w:jc w:val="both"/>
        <w:rPr>
          <w:rStyle w:val="a3"/>
          <w:i/>
          <w:sz w:val="28"/>
          <w:szCs w:val="28"/>
        </w:rPr>
      </w:pPr>
    </w:p>
    <w:p w:rsidR="006B4981" w:rsidRDefault="006B4981" w:rsidP="00AF5CBF">
      <w:pPr>
        <w:pStyle w:val="af"/>
        <w:jc w:val="both"/>
        <w:rPr>
          <w:rStyle w:val="a3"/>
          <w:i/>
          <w:sz w:val="28"/>
          <w:szCs w:val="28"/>
        </w:rPr>
      </w:pPr>
    </w:p>
    <w:p w:rsidR="006B4981" w:rsidRDefault="006B4981" w:rsidP="00AF5CBF">
      <w:pPr>
        <w:pStyle w:val="af"/>
        <w:jc w:val="both"/>
        <w:rPr>
          <w:rStyle w:val="a3"/>
          <w:i/>
          <w:sz w:val="28"/>
          <w:szCs w:val="28"/>
        </w:rPr>
      </w:pPr>
    </w:p>
    <w:p w:rsidR="006B4981" w:rsidRDefault="006B4981" w:rsidP="00AF5CBF">
      <w:pPr>
        <w:pStyle w:val="af"/>
        <w:jc w:val="both"/>
        <w:rPr>
          <w:rStyle w:val="a3"/>
          <w:i/>
          <w:sz w:val="28"/>
          <w:szCs w:val="28"/>
        </w:rPr>
      </w:pPr>
    </w:p>
    <w:p w:rsidR="00806F3F" w:rsidRDefault="00806F3F" w:rsidP="00AF5CBF">
      <w:pPr>
        <w:pStyle w:val="af"/>
        <w:jc w:val="both"/>
        <w:rPr>
          <w:rStyle w:val="a3"/>
          <w:i/>
          <w:sz w:val="28"/>
          <w:szCs w:val="28"/>
        </w:rPr>
      </w:pPr>
    </w:p>
    <w:p w:rsidR="00806F3F" w:rsidRDefault="00806F3F" w:rsidP="00AF5CBF">
      <w:pPr>
        <w:pStyle w:val="af"/>
        <w:jc w:val="both"/>
        <w:rPr>
          <w:rStyle w:val="a3"/>
          <w:i/>
          <w:sz w:val="28"/>
          <w:szCs w:val="28"/>
        </w:rPr>
      </w:pPr>
    </w:p>
    <w:p w:rsidR="00806F3F" w:rsidRDefault="00806F3F" w:rsidP="00AF5CBF">
      <w:pPr>
        <w:pStyle w:val="af"/>
        <w:jc w:val="both"/>
        <w:rPr>
          <w:rStyle w:val="a3"/>
          <w:i/>
          <w:sz w:val="28"/>
          <w:szCs w:val="28"/>
        </w:rPr>
      </w:pPr>
    </w:p>
    <w:p w:rsidR="00806F3F" w:rsidRDefault="00806F3F" w:rsidP="00AF5CBF">
      <w:pPr>
        <w:pStyle w:val="af"/>
        <w:jc w:val="both"/>
        <w:rPr>
          <w:rStyle w:val="a3"/>
          <w:i/>
          <w:sz w:val="28"/>
          <w:szCs w:val="28"/>
        </w:rPr>
      </w:pPr>
    </w:p>
    <w:p w:rsidR="00806F3F" w:rsidRDefault="00806F3F" w:rsidP="00AF5CBF">
      <w:pPr>
        <w:pStyle w:val="af"/>
        <w:jc w:val="both"/>
        <w:rPr>
          <w:rStyle w:val="a3"/>
          <w:i/>
          <w:sz w:val="28"/>
          <w:szCs w:val="28"/>
        </w:rPr>
      </w:pPr>
    </w:p>
    <w:p w:rsidR="00806F3F" w:rsidRDefault="00806F3F" w:rsidP="00AF5CBF">
      <w:pPr>
        <w:pStyle w:val="af"/>
        <w:jc w:val="both"/>
        <w:rPr>
          <w:rStyle w:val="a3"/>
          <w:i/>
          <w:sz w:val="28"/>
          <w:szCs w:val="28"/>
        </w:rPr>
      </w:pPr>
    </w:p>
    <w:p w:rsidR="00806F3F" w:rsidRDefault="00806F3F" w:rsidP="00AF5CBF">
      <w:pPr>
        <w:pStyle w:val="af"/>
        <w:jc w:val="both"/>
        <w:rPr>
          <w:rStyle w:val="a3"/>
          <w:i/>
          <w:sz w:val="28"/>
          <w:szCs w:val="28"/>
        </w:rPr>
      </w:pPr>
    </w:p>
    <w:p w:rsidR="00806F3F" w:rsidRDefault="00806F3F" w:rsidP="00AF5CBF">
      <w:pPr>
        <w:pStyle w:val="af"/>
        <w:jc w:val="both"/>
        <w:rPr>
          <w:rStyle w:val="a3"/>
          <w:i/>
          <w:sz w:val="28"/>
          <w:szCs w:val="28"/>
        </w:rPr>
      </w:pPr>
    </w:p>
    <w:p w:rsidR="00806F3F" w:rsidRDefault="00806F3F" w:rsidP="00AF5CBF">
      <w:pPr>
        <w:pStyle w:val="af"/>
        <w:jc w:val="both"/>
        <w:rPr>
          <w:rStyle w:val="a3"/>
          <w:i/>
          <w:sz w:val="28"/>
          <w:szCs w:val="28"/>
        </w:rPr>
      </w:pPr>
    </w:p>
    <w:p w:rsidR="006B4981" w:rsidRDefault="006B4981" w:rsidP="00AF5CBF">
      <w:pPr>
        <w:pStyle w:val="af"/>
        <w:jc w:val="both"/>
        <w:rPr>
          <w:rStyle w:val="a3"/>
          <w:i/>
          <w:sz w:val="28"/>
          <w:szCs w:val="28"/>
        </w:rPr>
      </w:pPr>
    </w:p>
    <w:p w:rsidR="006B4981" w:rsidRDefault="006B4981" w:rsidP="00AF5CBF">
      <w:pPr>
        <w:pStyle w:val="af"/>
        <w:jc w:val="both"/>
        <w:rPr>
          <w:rStyle w:val="a3"/>
          <w:i/>
          <w:sz w:val="28"/>
          <w:szCs w:val="28"/>
        </w:rPr>
      </w:pPr>
    </w:p>
    <w:p w:rsidR="00AF5CBF" w:rsidRDefault="00AF5CBF" w:rsidP="00565BBE">
      <w:pPr>
        <w:pStyle w:val="af"/>
        <w:jc w:val="both"/>
        <w:rPr>
          <w:rStyle w:val="a3"/>
          <w:i/>
          <w:sz w:val="28"/>
          <w:szCs w:val="28"/>
        </w:rPr>
      </w:pPr>
    </w:p>
    <w:p w:rsidR="00824DBD" w:rsidRPr="00B44FAD" w:rsidRDefault="00824DBD" w:rsidP="00F744DB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tbl>
      <w:tblPr>
        <w:tblW w:w="975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BE4D9A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B8343C">
            <w:pPr>
              <w:pStyle w:val="1"/>
              <w:numPr>
                <w:ilvl w:val="0"/>
                <w:numId w:val="2"/>
              </w:numPr>
            </w:pPr>
            <w:bookmarkStart w:id="17" w:name="_Toc22288117"/>
            <w:bookmarkStart w:id="18" w:name="_Toc93069382"/>
            <w:bookmarkEnd w:id="17"/>
            <w:r>
              <w:rPr>
                <w:sz w:val="28"/>
              </w:rPr>
              <w:lastRenderedPageBreak/>
              <w:t>Нормативно-правовое поле, высказывания представителей власти</w:t>
            </w:r>
            <w:bookmarkEnd w:id="18"/>
          </w:p>
        </w:tc>
      </w:tr>
    </w:tbl>
    <w:p w:rsidR="008E67E7" w:rsidRPr="003A7650" w:rsidRDefault="005D658D" w:rsidP="00AE2164">
      <w:pPr>
        <w:pStyle w:val="2"/>
        <w:numPr>
          <w:ilvl w:val="1"/>
          <w:numId w:val="2"/>
        </w:numPr>
      </w:pPr>
      <w:bookmarkStart w:id="19" w:name="_Toc93069383"/>
      <w:r>
        <w:rPr>
          <w:rFonts w:ascii="Times New Roman" w:hAnsi="Times New Roman" w:cs="Times New Roman"/>
        </w:rPr>
        <w:t>1</w:t>
      </w:r>
      <w:r w:rsidR="005E76AE">
        <w:rPr>
          <w:rFonts w:ascii="Times New Roman" w:hAnsi="Times New Roman" w:cs="Times New Roman"/>
        </w:rPr>
        <w:t>2</w:t>
      </w:r>
      <w:r w:rsidR="008E67E7" w:rsidRPr="005144B8">
        <w:rPr>
          <w:rFonts w:ascii="Times New Roman" w:hAnsi="Times New Roman" w:cs="Times New Roman"/>
        </w:rPr>
        <w:t>.</w:t>
      </w:r>
      <w:r w:rsidR="007B1A6F">
        <w:rPr>
          <w:rFonts w:ascii="Times New Roman" w:hAnsi="Times New Roman" w:cs="Times New Roman"/>
        </w:rPr>
        <w:t>0</w:t>
      </w:r>
      <w:r w:rsidR="008E67E7" w:rsidRPr="005144B8">
        <w:rPr>
          <w:rFonts w:ascii="Times New Roman" w:hAnsi="Times New Roman" w:cs="Times New Roman"/>
        </w:rPr>
        <w:t>1.202</w:t>
      </w:r>
      <w:r w:rsidR="007B1A6F">
        <w:rPr>
          <w:rFonts w:ascii="Times New Roman" w:hAnsi="Times New Roman" w:cs="Times New Roman"/>
        </w:rPr>
        <w:t>2</w:t>
      </w:r>
      <w:r w:rsidR="008E67E7" w:rsidRPr="005144B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ТАСС</w:t>
      </w:r>
      <w:r w:rsidR="008E67E7" w:rsidRPr="005144B8">
        <w:rPr>
          <w:rFonts w:ascii="Times New Roman" w:hAnsi="Times New Roman" w:cs="Times New Roman"/>
        </w:rPr>
        <w:t>. «</w:t>
      </w:r>
      <w:r w:rsidR="00AE2164" w:rsidRPr="00AE2164">
        <w:rPr>
          <w:rFonts w:ascii="Times New Roman" w:hAnsi="Times New Roman" w:cs="Times New Roman"/>
        </w:rPr>
        <w:t>Путин заявил, что прокуроры должны в работе ориентироваться на запросы людей</w:t>
      </w:r>
      <w:r w:rsidR="008E67E7" w:rsidRPr="005144B8">
        <w:rPr>
          <w:rFonts w:ascii="Times New Roman" w:hAnsi="Times New Roman" w:cs="Times New Roman"/>
        </w:rPr>
        <w:t>»</w:t>
      </w:r>
      <w:bookmarkEnd w:id="19"/>
    </w:p>
    <w:p w:rsidR="008E67E7" w:rsidRDefault="008E67E7" w:rsidP="008E67E7">
      <w:pPr>
        <w:rPr>
          <w:sz w:val="28"/>
        </w:rPr>
      </w:pPr>
    </w:p>
    <w:p w:rsidR="008E67E7" w:rsidRDefault="00693ADE" w:rsidP="008E67E7">
      <w:pPr>
        <w:pStyle w:val="af"/>
        <w:jc w:val="both"/>
        <w:rPr>
          <w:sz w:val="28"/>
        </w:rPr>
      </w:pPr>
      <w:r w:rsidRPr="00693ADE">
        <w:rPr>
          <w:sz w:val="28"/>
        </w:rPr>
        <w:t>Президент потребовал от прокуратуры быстро и внимательно реагировать на ущемление социальных прав граждан и невыплаты зарплат и пособий.</w:t>
      </w:r>
    </w:p>
    <w:p w:rsidR="008E67E7" w:rsidRDefault="008E67E7" w:rsidP="008E67E7">
      <w:pPr>
        <w:pStyle w:val="af"/>
      </w:pPr>
      <w:r w:rsidRPr="004B0BEA">
        <w:rPr>
          <w:b/>
        </w:rPr>
        <w:t>Подробнее:</w:t>
      </w:r>
      <w:r>
        <w:rPr>
          <w:b/>
        </w:rPr>
        <w:t xml:space="preserve"> </w:t>
      </w:r>
      <w:hyperlink r:id="rId19" w:history="1">
        <w:r w:rsidR="005D658D" w:rsidRPr="00F37086">
          <w:rPr>
            <w:rStyle w:val="a3"/>
          </w:rPr>
          <w:t>https://tass.ru/obschestvo/13404879?utm_source=yxnews&amp;utm_medium=desktop&amp;utm_referrer=https%3A%2F%2Fyandex.ru%2Fnews%2Fsearch%3Ftext%3D</w:t>
        </w:r>
      </w:hyperlink>
      <w:r w:rsidR="005D658D">
        <w:t xml:space="preserve"> </w:t>
      </w:r>
      <w:r w:rsidR="007D325D">
        <w:t xml:space="preserve"> </w:t>
      </w:r>
      <w:r w:rsidR="00BD54F8">
        <w:t xml:space="preserve"> </w:t>
      </w:r>
      <w:r w:rsidR="00D4264E">
        <w:t xml:space="preserve"> </w:t>
      </w:r>
      <w:r w:rsidR="00D07AFB">
        <w:t xml:space="preserve"> </w:t>
      </w:r>
      <w:r>
        <w:t xml:space="preserve">                </w:t>
      </w:r>
      <w:r w:rsidRPr="00D5668B">
        <w:rPr>
          <w:sz w:val="22"/>
        </w:rPr>
        <w:t xml:space="preserve">          </w:t>
      </w:r>
    </w:p>
    <w:p w:rsidR="008E67E7" w:rsidRDefault="00F91077" w:rsidP="00DF26E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E67E7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03EC1" w:rsidRDefault="00903EC1" w:rsidP="00DF26E6">
      <w:pPr>
        <w:pStyle w:val="af"/>
        <w:jc w:val="both"/>
        <w:rPr>
          <w:rStyle w:val="a3"/>
          <w:i/>
          <w:sz w:val="28"/>
          <w:szCs w:val="28"/>
        </w:rPr>
      </w:pPr>
    </w:p>
    <w:p w:rsidR="00903EC1" w:rsidRPr="003A7650" w:rsidRDefault="00903EC1" w:rsidP="00903EC1">
      <w:pPr>
        <w:pStyle w:val="2"/>
        <w:numPr>
          <w:ilvl w:val="1"/>
          <w:numId w:val="2"/>
        </w:numPr>
      </w:pPr>
      <w:bookmarkStart w:id="20" w:name="_Toc93069384"/>
      <w:r>
        <w:rPr>
          <w:rFonts w:ascii="Times New Roman" w:hAnsi="Times New Roman" w:cs="Times New Roman"/>
        </w:rPr>
        <w:t>04</w:t>
      </w:r>
      <w:r w:rsidRPr="005144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5144B8">
        <w:rPr>
          <w:rFonts w:ascii="Times New Roman" w:hAnsi="Times New Roman" w:cs="Times New Roman"/>
        </w:rPr>
        <w:t>1.202</w:t>
      </w:r>
      <w:r>
        <w:rPr>
          <w:rFonts w:ascii="Times New Roman" w:hAnsi="Times New Roman" w:cs="Times New Roman"/>
        </w:rPr>
        <w:t>2</w:t>
      </w:r>
      <w:r w:rsidRPr="005144B8">
        <w:rPr>
          <w:rFonts w:ascii="Times New Roman" w:hAnsi="Times New Roman" w:cs="Times New Roman"/>
        </w:rPr>
        <w:t xml:space="preserve">, </w:t>
      </w:r>
      <w:r w:rsidRPr="0079411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Парламент</w:t>
      </w:r>
      <w:r w:rsidRPr="0079411E">
        <w:rPr>
          <w:rFonts w:ascii="Times New Roman" w:hAnsi="Times New Roman" w:cs="Times New Roman"/>
        </w:rPr>
        <w:t>ская газета»</w:t>
      </w:r>
      <w:r w:rsidRPr="005144B8">
        <w:rPr>
          <w:rFonts w:ascii="Times New Roman" w:hAnsi="Times New Roman" w:cs="Times New Roman"/>
        </w:rPr>
        <w:t>. «</w:t>
      </w:r>
      <w:r w:rsidRPr="00D94496">
        <w:rPr>
          <w:rFonts w:ascii="Times New Roman" w:hAnsi="Times New Roman" w:cs="Times New Roman"/>
        </w:rPr>
        <w:t>Вакансии для людей с инвалидностью появятся на единой цифровой платформе</w:t>
      </w:r>
      <w:r w:rsidRPr="005144B8">
        <w:rPr>
          <w:rFonts w:ascii="Times New Roman" w:hAnsi="Times New Roman" w:cs="Times New Roman"/>
        </w:rPr>
        <w:t>»</w:t>
      </w:r>
      <w:bookmarkEnd w:id="20"/>
    </w:p>
    <w:p w:rsidR="00903EC1" w:rsidRDefault="00903EC1" w:rsidP="00903EC1">
      <w:pPr>
        <w:rPr>
          <w:sz w:val="28"/>
        </w:rPr>
      </w:pPr>
    </w:p>
    <w:p w:rsidR="00903EC1" w:rsidRDefault="00903EC1" w:rsidP="00903EC1">
      <w:pPr>
        <w:pStyle w:val="af"/>
        <w:jc w:val="both"/>
        <w:rPr>
          <w:sz w:val="28"/>
        </w:rPr>
      </w:pPr>
      <w:r w:rsidRPr="00C0087A">
        <w:rPr>
          <w:sz w:val="28"/>
        </w:rPr>
        <w:t>Правительство утвердило правила, согласно которым работодатели обязаны ежемесячно представлять органам службы занятости сведения о своём банкротстве, а также информацию о наличии вакансий для инвалидов в соответствии с установленной квотой, на единой цифровой платформе. Соответствующее постановление опубликовано на портале правовой информации.</w:t>
      </w:r>
    </w:p>
    <w:p w:rsidR="00903EC1" w:rsidRDefault="00903EC1" w:rsidP="00903EC1">
      <w:pPr>
        <w:pStyle w:val="af"/>
      </w:pPr>
      <w:r w:rsidRPr="004B0BEA">
        <w:rPr>
          <w:b/>
        </w:rPr>
        <w:t>Подробнее:</w:t>
      </w:r>
      <w:r>
        <w:rPr>
          <w:b/>
        </w:rPr>
        <w:t xml:space="preserve"> </w:t>
      </w:r>
      <w:hyperlink r:id="rId20" w:history="1">
        <w:r w:rsidRPr="00F37086">
          <w:rPr>
            <w:rStyle w:val="a3"/>
          </w:rPr>
          <w:t>https://www.pnp.ru/social/vakansii-dlya-lyudey-s-invalidnostyu-poyavyatsya-na-edinoy-cifrovoy-platforme.html</w:t>
        </w:r>
      </w:hyperlink>
      <w:r>
        <w:t xml:space="preserve">                       </w:t>
      </w:r>
      <w:r w:rsidRPr="00D5668B">
        <w:rPr>
          <w:sz w:val="22"/>
        </w:rPr>
        <w:t xml:space="preserve">          </w:t>
      </w:r>
    </w:p>
    <w:p w:rsidR="00903EC1" w:rsidRDefault="00F91077" w:rsidP="00903EC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03EC1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6310A" w:rsidRDefault="00D6310A" w:rsidP="00903EC1">
      <w:pPr>
        <w:pStyle w:val="af"/>
        <w:jc w:val="both"/>
        <w:rPr>
          <w:rStyle w:val="a3"/>
          <w:i/>
          <w:sz w:val="28"/>
          <w:szCs w:val="28"/>
        </w:rPr>
      </w:pPr>
    </w:p>
    <w:p w:rsidR="00D6310A" w:rsidRPr="009F085A" w:rsidRDefault="00D6310A" w:rsidP="00D6310A">
      <w:pPr>
        <w:pStyle w:val="2"/>
        <w:numPr>
          <w:ilvl w:val="1"/>
          <w:numId w:val="2"/>
        </w:numPr>
      </w:pPr>
      <w:bookmarkStart w:id="21" w:name="_Toc93069385"/>
      <w:r>
        <w:rPr>
          <w:rFonts w:ascii="Times New Roman" w:hAnsi="Times New Roman" w:cs="Times New Roman"/>
        </w:rPr>
        <w:t>14</w:t>
      </w:r>
      <w:r w:rsidRPr="009F085A">
        <w:rPr>
          <w:rFonts w:ascii="Times New Roman" w:hAnsi="Times New Roman" w:cs="Times New Roman"/>
        </w:rPr>
        <w:t xml:space="preserve">.01.2022, </w:t>
      </w:r>
      <w:r w:rsidRPr="00C81D2D">
        <w:rPr>
          <w:rFonts w:ascii="Times New Roman" w:hAnsi="Times New Roman" w:cs="Times New Roman"/>
        </w:rPr>
        <w:t>«Парламентская газета»</w:t>
      </w:r>
      <w:r w:rsidRPr="009F085A">
        <w:rPr>
          <w:rFonts w:ascii="Times New Roman" w:hAnsi="Times New Roman" w:cs="Times New Roman"/>
        </w:rPr>
        <w:t>. «</w:t>
      </w:r>
      <w:r w:rsidRPr="00860F88">
        <w:rPr>
          <w:rFonts w:ascii="Times New Roman" w:hAnsi="Times New Roman" w:cs="Times New Roman"/>
        </w:rPr>
        <w:t>Инвалидам компенсируют траты на ОСАГО без заявления</w:t>
      </w:r>
      <w:r w:rsidRPr="009F085A">
        <w:rPr>
          <w:rFonts w:ascii="Times New Roman" w:hAnsi="Times New Roman" w:cs="Times New Roman"/>
        </w:rPr>
        <w:t>»</w:t>
      </w:r>
      <w:bookmarkEnd w:id="21"/>
    </w:p>
    <w:p w:rsidR="00D6310A" w:rsidRPr="009F085A" w:rsidRDefault="00D6310A" w:rsidP="00D6310A">
      <w:pPr>
        <w:rPr>
          <w:sz w:val="28"/>
        </w:rPr>
      </w:pPr>
    </w:p>
    <w:p w:rsidR="00D6310A" w:rsidRPr="009F085A" w:rsidRDefault="00D6310A" w:rsidP="00D6310A">
      <w:pPr>
        <w:pStyle w:val="af"/>
        <w:jc w:val="both"/>
        <w:rPr>
          <w:sz w:val="28"/>
        </w:rPr>
      </w:pPr>
      <w:r w:rsidRPr="00671D75">
        <w:rPr>
          <w:sz w:val="28"/>
        </w:rPr>
        <w:t xml:space="preserve">Инвалидам, которым по медицинским показаниям положен автомобиль, компенсируют половину стоимости полиса ОСАГО. Получить льготу теперь можно как по заявлению, поданному через МФЦ или портал госуслуг, так и в </w:t>
      </w:r>
      <w:proofErr w:type="spellStart"/>
      <w:r w:rsidRPr="00671D75">
        <w:rPr>
          <w:sz w:val="28"/>
        </w:rPr>
        <w:t>беззаявительном</w:t>
      </w:r>
      <w:proofErr w:type="spellEnd"/>
      <w:r w:rsidRPr="00671D75">
        <w:rPr>
          <w:sz w:val="28"/>
        </w:rPr>
        <w:t xml:space="preserve"> порядке. Такое постановление Правительства вступает в силу 14 января.</w:t>
      </w:r>
    </w:p>
    <w:p w:rsidR="00D6310A" w:rsidRPr="009F085A" w:rsidRDefault="00D6310A" w:rsidP="00D6310A">
      <w:pPr>
        <w:pStyle w:val="af"/>
      </w:pPr>
      <w:r w:rsidRPr="009F085A">
        <w:rPr>
          <w:b/>
        </w:rPr>
        <w:t xml:space="preserve">Подробнее: </w:t>
      </w:r>
      <w:hyperlink r:id="rId21" w:history="1">
        <w:r w:rsidRPr="00623390">
          <w:rPr>
            <w:rStyle w:val="a3"/>
          </w:rPr>
          <w:t>https://www.pnp.ru/social/invalidam-kompensiruyut-traty-na-osago-bez-zayavleniya.html</w:t>
        </w:r>
      </w:hyperlink>
      <w:r>
        <w:t xml:space="preserve">      </w:t>
      </w:r>
      <w:r w:rsidRPr="009F085A">
        <w:t xml:space="preserve">                        </w:t>
      </w:r>
      <w:r w:rsidRPr="009F085A">
        <w:rPr>
          <w:sz w:val="22"/>
        </w:rPr>
        <w:t xml:space="preserve">          </w:t>
      </w:r>
    </w:p>
    <w:p w:rsidR="00D6310A" w:rsidRDefault="00F91077" w:rsidP="00D6310A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D6310A" w:rsidRPr="009F085A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D5C5E" w:rsidRDefault="009D5C5E" w:rsidP="00D6310A">
      <w:pPr>
        <w:pStyle w:val="af"/>
        <w:jc w:val="both"/>
        <w:rPr>
          <w:rStyle w:val="a3"/>
          <w:i/>
          <w:sz w:val="28"/>
          <w:szCs w:val="28"/>
        </w:rPr>
      </w:pPr>
    </w:p>
    <w:p w:rsidR="009D5C5E" w:rsidRPr="00F2270B" w:rsidRDefault="009D5C5E" w:rsidP="009D5C5E">
      <w:pPr>
        <w:pStyle w:val="2"/>
        <w:numPr>
          <w:ilvl w:val="1"/>
          <w:numId w:val="2"/>
        </w:numPr>
      </w:pPr>
      <w:bookmarkStart w:id="22" w:name="_Toc93069386"/>
      <w:r w:rsidRPr="00F2270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F2270B">
        <w:rPr>
          <w:rFonts w:ascii="Times New Roman" w:hAnsi="Times New Roman" w:cs="Times New Roman"/>
        </w:rPr>
        <w:t xml:space="preserve">.01.2022, </w:t>
      </w:r>
      <w:r w:rsidRPr="008F4638">
        <w:rPr>
          <w:rFonts w:ascii="Times New Roman" w:hAnsi="Times New Roman" w:cs="Times New Roman"/>
        </w:rPr>
        <w:t>Российская газета</w:t>
      </w:r>
      <w:r w:rsidRPr="00F2270B">
        <w:rPr>
          <w:rFonts w:ascii="Times New Roman" w:hAnsi="Times New Roman" w:cs="Times New Roman"/>
        </w:rPr>
        <w:t>. «</w:t>
      </w:r>
      <w:r w:rsidRPr="00D6316E">
        <w:rPr>
          <w:rFonts w:ascii="Times New Roman" w:hAnsi="Times New Roman" w:cs="Times New Roman"/>
        </w:rPr>
        <w:t>Гранты президента получили почти две тысячи социальных НКО</w:t>
      </w:r>
      <w:r w:rsidRPr="00F2270B">
        <w:rPr>
          <w:rFonts w:ascii="Times New Roman" w:hAnsi="Times New Roman" w:cs="Times New Roman"/>
        </w:rPr>
        <w:t>»</w:t>
      </w:r>
      <w:bookmarkEnd w:id="22"/>
    </w:p>
    <w:p w:rsidR="009D5C5E" w:rsidRPr="00F2270B" w:rsidRDefault="009D5C5E" w:rsidP="009D5C5E">
      <w:pPr>
        <w:rPr>
          <w:sz w:val="28"/>
        </w:rPr>
      </w:pPr>
    </w:p>
    <w:p w:rsidR="009D5C5E" w:rsidRPr="00F2270B" w:rsidRDefault="009D5C5E" w:rsidP="009D5C5E">
      <w:pPr>
        <w:pStyle w:val="af"/>
        <w:jc w:val="both"/>
        <w:rPr>
          <w:sz w:val="28"/>
        </w:rPr>
      </w:pPr>
      <w:r w:rsidRPr="00D10C76">
        <w:rPr>
          <w:sz w:val="28"/>
        </w:rPr>
        <w:t>Около двух тысяч социально ориентированных некоммерческих организаций получат в виде грантов более четырех миллиардов рублей. Треть победителей конкурса ранее не получали такую поддержку.</w:t>
      </w:r>
    </w:p>
    <w:p w:rsidR="009D5C5E" w:rsidRPr="00F2270B" w:rsidRDefault="009D5C5E" w:rsidP="009D5C5E">
      <w:pPr>
        <w:pStyle w:val="af"/>
      </w:pPr>
      <w:r w:rsidRPr="00F2270B">
        <w:rPr>
          <w:b/>
        </w:rPr>
        <w:t xml:space="preserve">Подробнее: </w:t>
      </w:r>
      <w:hyperlink r:id="rId22" w:history="1">
        <w:r w:rsidRPr="000A3135">
          <w:rPr>
            <w:rStyle w:val="a3"/>
          </w:rPr>
          <w:t>https://rg.ru/2022/01/14/granty-prezidenta-poluchili-pochti-dve-tysiachi-socialnyh-nko.html?utm_source=yxnews&amp;utm_medium=desktop&amp;utm_referrer=https%3A%2F%2Fyandex.ru%2Fnews%2Fsearch%3Ftext%3D</w:t>
        </w:r>
      </w:hyperlink>
      <w:r>
        <w:t xml:space="preserve">  </w:t>
      </w:r>
      <w:r w:rsidRPr="00F2270B">
        <w:t xml:space="preserve">                               </w:t>
      </w:r>
      <w:r w:rsidRPr="00F2270B">
        <w:rPr>
          <w:sz w:val="22"/>
        </w:rPr>
        <w:t xml:space="preserve">          </w:t>
      </w:r>
    </w:p>
    <w:p w:rsidR="009D5C5E" w:rsidRDefault="00F91077" w:rsidP="009D5C5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D5C5E" w:rsidRPr="00F2270B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65779" w:rsidRDefault="00265779" w:rsidP="00903EC1">
      <w:pPr>
        <w:pStyle w:val="af"/>
        <w:jc w:val="both"/>
        <w:rPr>
          <w:rStyle w:val="a3"/>
          <w:i/>
          <w:sz w:val="28"/>
          <w:szCs w:val="28"/>
        </w:rPr>
      </w:pPr>
    </w:p>
    <w:p w:rsidR="00265779" w:rsidRPr="009F085A" w:rsidRDefault="00265779" w:rsidP="00265779">
      <w:pPr>
        <w:pStyle w:val="2"/>
        <w:numPr>
          <w:ilvl w:val="1"/>
          <w:numId w:val="2"/>
        </w:numPr>
      </w:pPr>
      <w:bookmarkStart w:id="23" w:name="_Toc93069387"/>
      <w:r>
        <w:rPr>
          <w:rFonts w:ascii="Times New Roman" w:hAnsi="Times New Roman" w:cs="Times New Roman"/>
        </w:rPr>
        <w:t>12</w:t>
      </w:r>
      <w:r w:rsidRPr="009F085A">
        <w:rPr>
          <w:rFonts w:ascii="Times New Roman" w:hAnsi="Times New Roman" w:cs="Times New Roman"/>
        </w:rPr>
        <w:t xml:space="preserve">.01.2022, </w:t>
      </w:r>
      <w:r>
        <w:rPr>
          <w:rFonts w:ascii="Times New Roman" w:hAnsi="Times New Roman" w:cs="Times New Roman"/>
        </w:rPr>
        <w:t>ТАСС</w:t>
      </w:r>
      <w:r w:rsidRPr="009F085A">
        <w:rPr>
          <w:rFonts w:ascii="Times New Roman" w:hAnsi="Times New Roman" w:cs="Times New Roman"/>
        </w:rPr>
        <w:t>. «</w:t>
      </w:r>
      <w:r w:rsidRPr="00BE0EBB">
        <w:rPr>
          <w:rFonts w:ascii="Times New Roman" w:hAnsi="Times New Roman" w:cs="Times New Roman"/>
        </w:rPr>
        <w:t>В Минтруде назвали средний размер пенсии неработающих пенсионеров после индексации</w:t>
      </w:r>
      <w:r w:rsidRPr="009F085A">
        <w:rPr>
          <w:rFonts w:ascii="Times New Roman" w:hAnsi="Times New Roman" w:cs="Times New Roman"/>
        </w:rPr>
        <w:t>»</w:t>
      </w:r>
      <w:bookmarkEnd w:id="23"/>
    </w:p>
    <w:p w:rsidR="00265779" w:rsidRPr="009F085A" w:rsidRDefault="00265779" w:rsidP="00265779">
      <w:pPr>
        <w:rPr>
          <w:sz w:val="28"/>
        </w:rPr>
      </w:pPr>
    </w:p>
    <w:p w:rsidR="00265779" w:rsidRPr="009F085A" w:rsidRDefault="00265779" w:rsidP="00265779">
      <w:pPr>
        <w:pStyle w:val="af"/>
        <w:jc w:val="both"/>
        <w:rPr>
          <w:sz w:val="28"/>
        </w:rPr>
      </w:pPr>
      <w:r w:rsidRPr="004A108B">
        <w:rPr>
          <w:sz w:val="28"/>
        </w:rPr>
        <w:t xml:space="preserve">Средний размер пенсии неработающих пенсионеров составит 18 984 рубля после индексации на 8,6% по поручению президента РФ, что затронет 30,8 млн человек. Индексация потребует дополнительно свыше 170 млрд рублей, заявил в среду журналистам министр труда и социальной защиты РФ Антон </w:t>
      </w:r>
      <w:proofErr w:type="spellStart"/>
      <w:r w:rsidRPr="004A108B">
        <w:rPr>
          <w:sz w:val="28"/>
        </w:rPr>
        <w:t>Котяков</w:t>
      </w:r>
      <w:proofErr w:type="spellEnd"/>
      <w:r w:rsidRPr="004A108B">
        <w:rPr>
          <w:sz w:val="28"/>
        </w:rPr>
        <w:t>.</w:t>
      </w:r>
    </w:p>
    <w:p w:rsidR="00265779" w:rsidRPr="009F085A" w:rsidRDefault="00265779" w:rsidP="00265779">
      <w:pPr>
        <w:pStyle w:val="af"/>
      </w:pPr>
      <w:r w:rsidRPr="009F085A">
        <w:rPr>
          <w:b/>
        </w:rPr>
        <w:t xml:space="preserve">Подробнее: </w:t>
      </w:r>
      <w:hyperlink r:id="rId23" w:history="1">
        <w:r w:rsidRPr="00623390">
          <w:rPr>
            <w:rStyle w:val="a3"/>
          </w:rPr>
          <w:t>https://tass.ru/ekonomika/13407941</w:t>
        </w:r>
      </w:hyperlink>
      <w:r>
        <w:t xml:space="preserve">    </w:t>
      </w:r>
      <w:r w:rsidRPr="009F085A">
        <w:t xml:space="preserve">                        </w:t>
      </w:r>
      <w:r w:rsidRPr="009F085A">
        <w:rPr>
          <w:sz w:val="22"/>
        </w:rPr>
        <w:t xml:space="preserve">          </w:t>
      </w:r>
    </w:p>
    <w:p w:rsidR="00265779" w:rsidRDefault="00F91077" w:rsidP="0026577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65779" w:rsidRPr="009F085A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04CEA" w:rsidRDefault="00604CEA" w:rsidP="00265779">
      <w:pPr>
        <w:pStyle w:val="af"/>
        <w:jc w:val="both"/>
        <w:rPr>
          <w:rStyle w:val="a3"/>
          <w:i/>
          <w:sz w:val="28"/>
          <w:szCs w:val="28"/>
        </w:rPr>
      </w:pPr>
    </w:p>
    <w:p w:rsidR="00265779" w:rsidRDefault="00265779" w:rsidP="00903EC1">
      <w:pPr>
        <w:pStyle w:val="af"/>
        <w:jc w:val="both"/>
        <w:rPr>
          <w:rStyle w:val="a3"/>
          <w:i/>
          <w:sz w:val="28"/>
          <w:szCs w:val="28"/>
        </w:rPr>
      </w:pPr>
    </w:p>
    <w:p w:rsidR="006A4DED" w:rsidRPr="003A7650" w:rsidRDefault="006A4DED" w:rsidP="0079411E">
      <w:pPr>
        <w:pStyle w:val="2"/>
        <w:numPr>
          <w:ilvl w:val="1"/>
          <w:numId w:val="2"/>
        </w:numPr>
      </w:pPr>
      <w:bookmarkStart w:id="24" w:name="_Toc93069388"/>
      <w:r>
        <w:rPr>
          <w:rFonts w:ascii="Times New Roman" w:hAnsi="Times New Roman" w:cs="Times New Roman"/>
        </w:rPr>
        <w:lastRenderedPageBreak/>
        <w:t>1</w:t>
      </w:r>
      <w:r w:rsidR="00D634D7">
        <w:rPr>
          <w:rFonts w:ascii="Times New Roman" w:hAnsi="Times New Roman" w:cs="Times New Roman"/>
        </w:rPr>
        <w:t>1</w:t>
      </w:r>
      <w:r w:rsidRPr="005144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5144B8">
        <w:rPr>
          <w:rFonts w:ascii="Times New Roman" w:hAnsi="Times New Roman" w:cs="Times New Roman"/>
        </w:rPr>
        <w:t>1.202</w:t>
      </w:r>
      <w:r>
        <w:rPr>
          <w:rFonts w:ascii="Times New Roman" w:hAnsi="Times New Roman" w:cs="Times New Roman"/>
        </w:rPr>
        <w:t>2</w:t>
      </w:r>
      <w:r w:rsidRPr="005144B8">
        <w:rPr>
          <w:rFonts w:ascii="Times New Roman" w:hAnsi="Times New Roman" w:cs="Times New Roman"/>
        </w:rPr>
        <w:t xml:space="preserve">, </w:t>
      </w:r>
      <w:r w:rsidR="0079411E" w:rsidRPr="0079411E">
        <w:rPr>
          <w:rFonts w:ascii="Times New Roman" w:hAnsi="Times New Roman" w:cs="Times New Roman"/>
        </w:rPr>
        <w:t>«Российская газета»</w:t>
      </w:r>
      <w:r w:rsidRPr="005144B8">
        <w:rPr>
          <w:rFonts w:ascii="Times New Roman" w:hAnsi="Times New Roman" w:cs="Times New Roman"/>
        </w:rPr>
        <w:t>. «</w:t>
      </w:r>
      <w:r w:rsidR="00E1496C" w:rsidRPr="00E1496C">
        <w:rPr>
          <w:rFonts w:ascii="Times New Roman" w:hAnsi="Times New Roman" w:cs="Times New Roman"/>
        </w:rPr>
        <w:t>Приказ Министерства труда и социальной защиты Российской Федерации от 03.12.2021 № 848н "О внесении изменений в Порядок осуществления уполномоченным органом медико-технической экспертизы по установлению необходимости ремонта или замены, в том числе досрочной замены технических средств реабилитации, протезов, протезно-ортопедических изделий, возможности и срока дальнейшего пользования ими, по установлению соответствия приобретенных инвалидами (ветеранами) за собственный счет технических средств реабилитации, протезов, протезно-ортопедических изделий предоставляемым уполномоченным органом техническим средствам реабилитации, протезам, протезно-ортопедическим изделиям, утвержденный приказом Министерства труда и социальной защиты Российской Федерации от 30 августа 2019 г. № 605н"</w:t>
      </w:r>
      <w:r w:rsidRPr="005144B8">
        <w:rPr>
          <w:rFonts w:ascii="Times New Roman" w:hAnsi="Times New Roman" w:cs="Times New Roman"/>
        </w:rPr>
        <w:t>»</w:t>
      </w:r>
      <w:bookmarkEnd w:id="24"/>
    </w:p>
    <w:p w:rsidR="006A4DED" w:rsidRDefault="006A4DED" w:rsidP="006A4DED">
      <w:pPr>
        <w:rPr>
          <w:sz w:val="28"/>
        </w:rPr>
      </w:pPr>
    </w:p>
    <w:p w:rsidR="006A4DED" w:rsidRDefault="00A6183C" w:rsidP="00A6183C">
      <w:pPr>
        <w:pStyle w:val="af"/>
        <w:jc w:val="both"/>
        <w:rPr>
          <w:sz w:val="28"/>
        </w:rPr>
      </w:pPr>
      <w:r w:rsidRPr="00A6183C">
        <w:rPr>
          <w:sz w:val="28"/>
        </w:rPr>
        <w:t>Зар</w:t>
      </w:r>
      <w:r>
        <w:rPr>
          <w:sz w:val="28"/>
        </w:rPr>
        <w:t>егистрирован 10.01.2022 № 66790</w:t>
      </w:r>
      <w:r w:rsidR="00860697">
        <w:rPr>
          <w:sz w:val="28"/>
        </w:rPr>
        <w:t xml:space="preserve">. </w:t>
      </w:r>
      <w:r w:rsidRPr="00A6183C">
        <w:rPr>
          <w:sz w:val="28"/>
        </w:rPr>
        <w:t>Опубликовано на официальном интернет-портале пр</w:t>
      </w:r>
      <w:r>
        <w:rPr>
          <w:sz w:val="28"/>
        </w:rPr>
        <w:t>авовой информации 10.01.2022 г.</w:t>
      </w:r>
      <w:r w:rsidR="00860697">
        <w:rPr>
          <w:sz w:val="28"/>
        </w:rPr>
        <w:t xml:space="preserve"> </w:t>
      </w:r>
      <w:r w:rsidRPr="00A6183C">
        <w:rPr>
          <w:sz w:val="28"/>
        </w:rPr>
        <w:t>Вступает в силу с 21 января 2022 г.</w:t>
      </w:r>
    </w:p>
    <w:p w:rsidR="006A4DED" w:rsidRDefault="006A4DED" w:rsidP="006A4DED">
      <w:pPr>
        <w:pStyle w:val="af"/>
      </w:pPr>
      <w:r w:rsidRPr="004B0BEA">
        <w:rPr>
          <w:b/>
        </w:rPr>
        <w:t>Подробнее:</w:t>
      </w:r>
      <w:r>
        <w:rPr>
          <w:b/>
        </w:rPr>
        <w:t xml:space="preserve"> </w:t>
      </w:r>
      <w:hyperlink r:id="rId24" w:history="1">
        <w:r w:rsidR="00D634D7" w:rsidRPr="00F37086">
          <w:rPr>
            <w:rStyle w:val="a3"/>
          </w:rPr>
          <w:t>https://rg.ru/2022/01/11/mintrud-prikaz848-site-dok.html</w:t>
        </w:r>
      </w:hyperlink>
      <w:r w:rsidR="00D634D7">
        <w:t xml:space="preserve"> </w:t>
      </w:r>
      <w:r>
        <w:t xml:space="preserve">                     </w:t>
      </w:r>
      <w:r w:rsidRPr="00D5668B">
        <w:rPr>
          <w:sz w:val="22"/>
        </w:rPr>
        <w:t xml:space="preserve">          </w:t>
      </w:r>
    </w:p>
    <w:p w:rsidR="006A4DED" w:rsidRDefault="00F91077" w:rsidP="006A4DE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A4DED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B23F24" w:rsidRDefault="00B23F24" w:rsidP="006A4DED">
      <w:pPr>
        <w:pStyle w:val="af"/>
        <w:jc w:val="both"/>
        <w:rPr>
          <w:rStyle w:val="a3"/>
          <w:i/>
          <w:sz w:val="28"/>
          <w:szCs w:val="28"/>
        </w:rPr>
      </w:pPr>
    </w:p>
    <w:p w:rsidR="00B23F24" w:rsidRPr="00B23F24" w:rsidRDefault="001A5052" w:rsidP="001A5052">
      <w:pPr>
        <w:pStyle w:val="2"/>
        <w:numPr>
          <w:ilvl w:val="1"/>
          <w:numId w:val="2"/>
        </w:numPr>
        <w:rPr>
          <w:highlight w:val="yellow"/>
        </w:rPr>
      </w:pPr>
      <w:bookmarkStart w:id="25" w:name="_Toc93069389"/>
      <w:r w:rsidRPr="00F650B0">
        <w:rPr>
          <w:rFonts w:ascii="Times New Roman" w:hAnsi="Times New Roman" w:cs="Times New Roman"/>
        </w:rPr>
        <w:t>1</w:t>
      </w:r>
      <w:r w:rsidR="00B23F24" w:rsidRPr="00F650B0">
        <w:rPr>
          <w:rFonts w:ascii="Times New Roman" w:hAnsi="Times New Roman" w:cs="Times New Roman"/>
        </w:rPr>
        <w:t xml:space="preserve">4.01.2022, </w:t>
      </w:r>
      <w:r w:rsidR="00B23F24" w:rsidRPr="000E3184">
        <w:rPr>
          <w:rFonts w:ascii="Times New Roman" w:hAnsi="Times New Roman" w:cs="Times New Roman"/>
        </w:rPr>
        <w:t>«</w:t>
      </w:r>
      <w:r w:rsidR="000E3184" w:rsidRPr="000E3184">
        <w:rPr>
          <w:rFonts w:ascii="Times New Roman" w:hAnsi="Times New Roman" w:cs="Times New Roman"/>
        </w:rPr>
        <w:t>Российская</w:t>
      </w:r>
      <w:r w:rsidR="00B23F24" w:rsidRPr="000E3184">
        <w:rPr>
          <w:rFonts w:ascii="Times New Roman" w:hAnsi="Times New Roman" w:cs="Times New Roman"/>
        </w:rPr>
        <w:t xml:space="preserve"> газета». «</w:t>
      </w:r>
      <w:r w:rsidRPr="000E3184">
        <w:rPr>
          <w:rFonts w:ascii="Times New Roman" w:hAnsi="Times New Roman" w:cs="Times New Roman"/>
        </w:rPr>
        <w:t>Приказ</w:t>
      </w:r>
      <w:r w:rsidRPr="001A5052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03.12.2021 № 864н "Об установлении тождества наименования учреждения "дом-интернат для ветеранов войны и труда" наименованию учреждения "дом-интернат для престарелых и инвалидов"</w:t>
      </w:r>
      <w:r w:rsidR="00B23F24" w:rsidRPr="001A5052">
        <w:rPr>
          <w:rFonts w:ascii="Times New Roman" w:hAnsi="Times New Roman" w:cs="Times New Roman"/>
        </w:rPr>
        <w:t>»</w:t>
      </w:r>
      <w:bookmarkEnd w:id="25"/>
    </w:p>
    <w:p w:rsidR="00B23F24" w:rsidRPr="00B23F24" w:rsidRDefault="00B23F24" w:rsidP="00B23F24">
      <w:pPr>
        <w:rPr>
          <w:sz w:val="28"/>
          <w:highlight w:val="yellow"/>
        </w:rPr>
      </w:pPr>
    </w:p>
    <w:p w:rsidR="00B23F24" w:rsidRPr="00B23F24" w:rsidRDefault="001E7910" w:rsidP="00B23F24">
      <w:pPr>
        <w:pStyle w:val="af"/>
        <w:jc w:val="both"/>
        <w:rPr>
          <w:sz w:val="28"/>
          <w:highlight w:val="yellow"/>
        </w:rPr>
      </w:pPr>
      <w:r w:rsidRPr="001E7910">
        <w:rPr>
          <w:sz w:val="28"/>
        </w:rPr>
        <w:t>Зарегистрирован 12.01.2022 № 66832. Опубликовано на официальном интернет-портале правовой информации 13.01.2022 г. Вступает в силу с 24 января 2022 г.</w:t>
      </w:r>
    </w:p>
    <w:p w:rsidR="00B23F24" w:rsidRPr="00081E9D" w:rsidRDefault="00B23F24" w:rsidP="00B23F24">
      <w:pPr>
        <w:pStyle w:val="af"/>
      </w:pPr>
      <w:r w:rsidRPr="00081E9D">
        <w:rPr>
          <w:b/>
        </w:rPr>
        <w:t xml:space="preserve">Подробнее: </w:t>
      </w:r>
      <w:hyperlink r:id="rId25" w:history="1">
        <w:r w:rsidR="00081E9D" w:rsidRPr="00081E9D">
          <w:rPr>
            <w:rStyle w:val="a3"/>
          </w:rPr>
          <w:t>https://rg.ru/2022/01/14/mintrud-prikaz864-site-dok.html</w:t>
        </w:r>
      </w:hyperlink>
      <w:r w:rsidR="00081E9D" w:rsidRPr="00081E9D">
        <w:t xml:space="preserve"> </w:t>
      </w:r>
      <w:r w:rsidRPr="00081E9D">
        <w:t xml:space="preserve">                       </w:t>
      </w:r>
      <w:r w:rsidRPr="00081E9D">
        <w:rPr>
          <w:sz w:val="22"/>
        </w:rPr>
        <w:t xml:space="preserve">          </w:t>
      </w:r>
    </w:p>
    <w:p w:rsidR="00B23F24" w:rsidRDefault="00F91077" w:rsidP="00B23F2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B23F24" w:rsidRPr="00081E9D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F6E23" w:rsidRDefault="004F6E23" w:rsidP="0005376F">
      <w:pPr>
        <w:pStyle w:val="af"/>
        <w:jc w:val="both"/>
        <w:rPr>
          <w:rStyle w:val="a3"/>
          <w:i/>
          <w:sz w:val="28"/>
          <w:szCs w:val="28"/>
        </w:rPr>
      </w:pPr>
    </w:p>
    <w:p w:rsidR="004B4615" w:rsidRPr="009F085A" w:rsidRDefault="004B4615" w:rsidP="003F2D76">
      <w:pPr>
        <w:pStyle w:val="2"/>
        <w:numPr>
          <w:ilvl w:val="1"/>
          <w:numId w:val="2"/>
        </w:numPr>
      </w:pPr>
      <w:bookmarkStart w:id="26" w:name="_Toc93069390"/>
      <w:r w:rsidRPr="009F085A">
        <w:rPr>
          <w:rFonts w:ascii="Times New Roman" w:hAnsi="Times New Roman" w:cs="Times New Roman"/>
        </w:rPr>
        <w:t>0</w:t>
      </w:r>
      <w:r w:rsidR="009F085A" w:rsidRPr="009F085A">
        <w:rPr>
          <w:rFonts w:ascii="Times New Roman" w:hAnsi="Times New Roman" w:cs="Times New Roman"/>
        </w:rPr>
        <w:t>9</w:t>
      </w:r>
      <w:r w:rsidRPr="009F085A">
        <w:rPr>
          <w:rFonts w:ascii="Times New Roman" w:hAnsi="Times New Roman" w:cs="Times New Roman"/>
        </w:rPr>
        <w:t>.01.2022, «</w:t>
      </w:r>
      <w:r w:rsidR="00AB3543" w:rsidRPr="0079411E">
        <w:rPr>
          <w:rFonts w:ascii="Times New Roman" w:hAnsi="Times New Roman" w:cs="Times New Roman"/>
        </w:rPr>
        <w:t>Российская</w:t>
      </w:r>
      <w:r w:rsidRPr="009F085A">
        <w:rPr>
          <w:rFonts w:ascii="Times New Roman" w:hAnsi="Times New Roman" w:cs="Times New Roman"/>
        </w:rPr>
        <w:t xml:space="preserve"> газета». «</w:t>
      </w:r>
      <w:r w:rsidR="003F2D76" w:rsidRPr="009F085A">
        <w:rPr>
          <w:rFonts w:ascii="Times New Roman" w:hAnsi="Times New Roman" w:cs="Times New Roman"/>
        </w:rPr>
        <w:t>В феврале вырастет ряд пособий и маткапитал</w:t>
      </w:r>
      <w:r w:rsidRPr="009F085A">
        <w:rPr>
          <w:rFonts w:ascii="Times New Roman" w:hAnsi="Times New Roman" w:cs="Times New Roman"/>
        </w:rPr>
        <w:t>»</w:t>
      </w:r>
      <w:bookmarkEnd w:id="26"/>
    </w:p>
    <w:p w:rsidR="004B4615" w:rsidRPr="009F085A" w:rsidRDefault="004B4615" w:rsidP="004B4615">
      <w:pPr>
        <w:rPr>
          <w:sz w:val="28"/>
        </w:rPr>
      </w:pPr>
    </w:p>
    <w:p w:rsidR="004B4615" w:rsidRPr="009F085A" w:rsidRDefault="00D54990" w:rsidP="004B4615">
      <w:pPr>
        <w:pStyle w:val="af"/>
        <w:jc w:val="both"/>
        <w:rPr>
          <w:sz w:val="28"/>
        </w:rPr>
      </w:pPr>
      <w:r w:rsidRPr="00D54990">
        <w:rPr>
          <w:sz w:val="28"/>
        </w:rPr>
        <w:t>Материнский капитал в 2022 году проиндексируют 1 февраля, а не в январе, как ранее. Он увеличится на уровень инфляции прошлого года.</w:t>
      </w:r>
    </w:p>
    <w:p w:rsidR="004B4615" w:rsidRPr="009F085A" w:rsidRDefault="004B4615" w:rsidP="004B4615">
      <w:pPr>
        <w:pStyle w:val="af"/>
      </w:pPr>
      <w:r w:rsidRPr="009F085A">
        <w:rPr>
          <w:b/>
        </w:rPr>
        <w:lastRenderedPageBreak/>
        <w:t xml:space="preserve">Подробнее: </w:t>
      </w:r>
      <w:hyperlink r:id="rId26" w:history="1">
        <w:r w:rsidR="009F085A" w:rsidRPr="009F085A">
          <w:rPr>
            <w:rStyle w:val="a3"/>
          </w:rPr>
          <w:t>https://rg.ru/2022/01/09/v-fevrale-vyrastet-riad-posobij-i-matkapital.html?utm_source=yxnews&amp;utm_medium=desktop&amp;utm_referrer=https%3A%2F%2Fyandex.ru%2Fnews%2Fsearch%3Ftext%3D</w:t>
        </w:r>
      </w:hyperlink>
      <w:r w:rsidR="009F085A" w:rsidRPr="009F085A">
        <w:t xml:space="preserve"> </w:t>
      </w:r>
      <w:r w:rsidRPr="009F085A">
        <w:t xml:space="preserve">                       </w:t>
      </w:r>
      <w:r w:rsidRPr="009F085A">
        <w:rPr>
          <w:sz w:val="22"/>
        </w:rPr>
        <w:t xml:space="preserve">          </w:t>
      </w:r>
    </w:p>
    <w:p w:rsidR="004B4615" w:rsidRDefault="00F91077" w:rsidP="004B461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B4615" w:rsidRPr="009F085A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74166" w:rsidRDefault="00E74166" w:rsidP="0005376F">
      <w:pPr>
        <w:pStyle w:val="af"/>
        <w:jc w:val="both"/>
        <w:rPr>
          <w:rStyle w:val="a3"/>
          <w:i/>
          <w:sz w:val="28"/>
          <w:szCs w:val="28"/>
        </w:rPr>
      </w:pPr>
    </w:p>
    <w:p w:rsidR="00801C28" w:rsidRPr="009F085A" w:rsidRDefault="001B56A5" w:rsidP="00F45B36">
      <w:pPr>
        <w:pStyle w:val="2"/>
        <w:numPr>
          <w:ilvl w:val="1"/>
          <w:numId w:val="2"/>
        </w:numPr>
      </w:pPr>
      <w:bookmarkStart w:id="27" w:name="_Toc93069391"/>
      <w:r>
        <w:rPr>
          <w:rFonts w:ascii="Times New Roman" w:hAnsi="Times New Roman" w:cs="Times New Roman"/>
        </w:rPr>
        <w:t>1</w:t>
      </w:r>
      <w:r w:rsidR="00801C28" w:rsidRPr="009F085A">
        <w:rPr>
          <w:rFonts w:ascii="Times New Roman" w:hAnsi="Times New Roman" w:cs="Times New Roman"/>
        </w:rPr>
        <w:t xml:space="preserve">0.01.2022, </w:t>
      </w:r>
      <w:proofErr w:type="spellStart"/>
      <w:r w:rsidR="00F45B36" w:rsidRPr="00F45B36">
        <w:rPr>
          <w:rFonts w:ascii="Times New Roman" w:hAnsi="Times New Roman" w:cs="Times New Roman"/>
        </w:rPr>
        <w:t>ФедералПресс</w:t>
      </w:r>
      <w:proofErr w:type="spellEnd"/>
      <w:r w:rsidR="00801C28" w:rsidRPr="009F085A">
        <w:rPr>
          <w:rFonts w:ascii="Times New Roman" w:hAnsi="Times New Roman" w:cs="Times New Roman"/>
        </w:rPr>
        <w:t>. «</w:t>
      </w:r>
      <w:r w:rsidR="00C73037" w:rsidRPr="00C73037">
        <w:rPr>
          <w:rFonts w:ascii="Times New Roman" w:hAnsi="Times New Roman" w:cs="Times New Roman"/>
        </w:rPr>
        <w:t>Россияне с 2022 года будут получать новые компенсации от ПФР</w:t>
      </w:r>
      <w:r w:rsidR="00801C28" w:rsidRPr="009F085A">
        <w:rPr>
          <w:rFonts w:ascii="Times New Roman" w:hAnsi="Times New Roman" w:cs="Times New Roman"/>
        </w:rPr>
        <w:t>»</w:t>
      </w:r>
      <w:bookmarkEnd w:id="27"/>
    </w:p>
    <w:p w:rsidR="00801C28" w:rsidRPr="009F085A" w:rsidRDefault="00801C28" w:rsidP="00801C28">
      <w:pPr>
        <w:rPr>
          <w:sz w:val="28"/>
        </w:rPr>
      </w:pPr>
    </w:p>
    <w:p w:rsidR="00801C28" w:rsidRPr="009F085A" w:rsidRDefault="008D2C65" w:rsidP="00801C28">
      <w:pPr>
        <w:pStyle w:val="af"/>
        <w:jc w:val="both"/>
        <w:rPr>
          <w:sz w:val="28"/>
        </w:rPr>
      </w:pPr>
      <w:r w:rsidRPr="008D2C65">
        <w:rPr>
          <w:sz w:val="28"/>
        </w:rPr>
        <w:t>С 1 января 2022 года Пенсионный фонд начал предоставлять россиянам ряд выплат, компенсаций и пособий, которые прежде назначали и выплачивали органы соцзащиты и Роструд. Об этом сообщается на сайте ПФР.</w:t>
      </w:r>
    </w:p>
    <w:p w:rsidR="00801C28" w:rsidRPr="009F085A" w:rsidRDefault="00801C28" w:rsidP="00801C28">
      <w:pPr>
        <w:pStyle w:val="af"/>
      </w:pPr>
      <w:r w:rsidRPr="009F085A">
        <w:rPr>
          <w:b/>
        </w:rPr>
        <w:t xml:space="preserve">Подробнее: </w:t>
      </w:r>
      <w:hyperlink r:id="rId27" w:history="1">
        <w:r w:rsidR="00E3473B" w:rsidRPr="00623390">
          <w:rPr>
            <w:rStyle w:val="a3"/>
          </w:rPr>
          <w:t>https://fedpress.ru/news/77/society/2912744?utm_source=yxnews&amp;utm_medium=desktop&amp;utm_referrer=https%3A%2F%2Fyandex.ru%2Fnews%2Fsearch%3Ftext%3D</w:t>
        </w:r>
      </w:hyperlink>
      <w:r w:rsidR="00E3473B">
        <w:t xml:space="preserve"> </w:t>
      </w:r>
      <w:r w:rsidRPr="009F085A">
        <w:t xml:space="preserve">                        </w:t>
      </w:r>
      <w:r w:rsidRPr="009F085A">
        <w:rPr>
          <w:sz w:val="22"/>
        </w:rPr>
        <w:t xml:space="preserve">          </w:t>
      </w:r>
    </w:p>
    <w:p w:rsidR="00801C28" w:rsidRDefault="00F91077" w:rsidP="00801C2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01C28" w:rsidRPr="009F085A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94C1A" w:rsidRDefault="00694C1A" w:rsidP="00801C28">
      <w:pPr>
        <w:pStyle w:val="af"/>
        <w:jc w:val="both"/>
        <w:rPr>
          <w:rStyle w:val="a3"/>
          <w:i/>
          <w:sz w:val="28"/>
          <w:szCs w:val="28"/>
        </w:rPr>
      </w:pPr>
    </w:p>
    <w:p w:rsidR="00841ED9" w:rsidRPr="009F085A" w:rsidRDefault="00841ED9" w:rsidP="008A5F1D">
      <w:pPr>
        <w:pStyle w:val="2"/>
        <w:numPr>
          <w:ilvl w:val="1"/>
          <w:numId w:val="2"/>
        </w:numPr>
      </w:pPr>
      <w:bookmarkStart w:id="28" w:name="_Toc93069392"/>
      <w:r>
        <w:rPr>
          <w:rFonts w:ascii="Times New Roman" w:hAnsi="Times New Roman" w:cs="Times New Roman"/>
        </w:rPr>
        <w:t>1</w:t>
      </w:r>
      <w:r w:rsidR="00954587">
        <w:rPr>
          <w:rFonts w:ascii="Times New Roman" w:hAnsi="Times New Roman" w:cs="Times New Roman"/>
        </w:rPr>
        <w:t>3</w:t>
      </w:r>
      <w:r w:rsidRPr="009F085A">
        <w:rPr>
          <w:rFonts w:ascii="Times New Roman" w:hAnsi="Times New Roman" w:cs="Times New Roman"/>
        </w:rPr>
        <w:t xml:space="preserve">.01.2022, </w:t>
      </w:r>
      <w:r w:rsidR="008A5F1D" w:rsidRPr="008A5F1D">
        <w:rPr>
          <w:rFonts w:ascii="Times New Roman" w:hAnsi="Times New Roman" w:cs="Times New Roman"/>
        </w:rPr>
        <w:t>Агентство социальной информации</w:t>
      </w:r>
      <w:r w:rsidRPr="009F085A">
        <w:rPr>
          <w:rFonts w:ascii="Times New Roman" w:hAnsi="Times New Roman" w:cs="Times New Roman"/>
        </w:rPr>
        <w:t>. «</w:t>
      </w:r>
      <w:r w:rsidR="00E10CE1" w:rsidRPr="00E10CE1">
        <w:rPr>
          <w:rFonts w:ascii="Times New Roman" w:hAnsi="Times New Roman" w:cs="Times New Roman"/>
        </w:rPr>
        <w:t xml:space="preserve">Не делить тех, кто решает социальные задачи: как развивается </w:t>
      </w:r>
      <w:proofErr w:type="spellStart"/>
      <w:r w:rsidR="00E10CE1" w:rsidRPr="00E10CE1">
        <w:rPr>
          <w:rFonts w:ascii="Times New Roman" w:hAnsi="Times New Roman" w:cs="Times New Roman"/>
        </w:rPr>
        <w:t>соцпредпринимательство</w:t>
      </w:r>
      <w:proofErr w:type="spellEnd"/>
      <w:r w:rsidR="00E10CE1" w:rsidRPr="00E10CE1">
        <w:rPr>
          <w:rFonts w:ascii="Times New Roman" w:hAnsi="Times New Roman" w:cs="Times New Roman"/>
        </w:rPr>
        <w:t xml:space="preserve"> в регионах</w:t>
      </w:r>
      <w:r w:rsidRPr="009F085A">
        <w:rPr>
          <w:rFonts w:ascii="Times New Roman" w:hAnsi="Times New Roman" w:cs="Times New Roman"/>
        </w:rPr>
        <w:t>»</w:t>
      </w:r>
      <w:bookmarkEnd w:id="28"/>
    </w:p>
    <w:p w:rsidR="00841ED9" w:rsidRPr="009F085A" w:rsidRDefault="00841ED9" w:rsidP="00841ED9">
      <w:pPr>
        <w:rPr>
          <w:sz w:val="28"/>
        </w:rPr>
      </w:pPr>
    </w:p>
    <w:p w:rsidR="00841ED9" w:rsidRPr="009F085A" w:rsidRDefault="005D73F4" w:rsidP="00841ED9">
      <w:pPr>
        <w:pStyle w:val="af"/>
        <w:jc w:val="both"/>
        <w:rPr>
          <w:sz w:val="28"/>
        </w:rPr>
      </w:pPr>
      <w:r w:rsidRPr="005D73F4">
        <w:rPr>
          <w:sz w:val="28"/>
        </w:rPr>
        <w:t xml:space="preserve">По данным Минэкономразвития РФ на конец 2021 года, в России работают 6277 социальных предприятий из всех 85 субъектов страны. По словам Вячеслава </w:t>
      </w:r>
      <w:proofErr w:type="spellStart"/>
      <w:r w:rsidRPr="005D73F4">
        <w:rPr>
          <w:sz w:val="28"/>
        </w:rPr>
        <w:t>Шоптенко</w:t>
      </w:r>
      <w:proofErr w:type="spellEnd"/>
      <w:r w:rsidRPr="005D73F4">
        <w:rPr>
          <w:sz w:val="28"/>
        </w:rPr>
        <w:t xml:space="preserve">, директора института организационного развития и стратегических инициатив РАНХиГС, это далеко не все </w:t>
      </w:r>
      <w:proofErr w:type="spellStart"/>
      <w:r w:rsidRPr="005D73F4">
        <w:rPr>
          <w:sz w:val="28"/>
        </w:rPr>
        <w:t>соцпредприятия</w:t>
      </w:r>
      <w:proofErr w:type="spellEnd"/>
      <w:r w:rsidRPr="005D73F4">
        <w:rPr>
          <w:sz w:val="28"/>
        </w:rPr>
        <w:t>, а только те, которые вошли в соответствующий реестр.</w:t>
      </w:r>
    </w:p>
    <w:p w:rsidR="00841ED9" w:rsidRPr="009F085A" w:rsidRDefault="00841ED9" w:rsidP="00841ED9">
      <w:pPr>
        <w:pStyle w:val="af"/>
      </w:pPr>
      <w:r w:rsidRPr="009F085A">
        <w:rPr>
          <w:b/>
        </w:rPr>
        <w:t xml:space="preserve">Подробнее: </w:t>
      </w:r>
      <w:hyperlink r:id="rId28" w:history="1">
        <w:r w:rsidR="00954587" w:rsidRPr="00623390">
          <w:rPr>
            <w:rStyle w:val="a3"/>
          </w:rPr>
          <w:t>https://www.asi.org.ru/news/2022/01/13/ne-delit-teh-kto-reshaet-soczialnye-problemy-kak-razvivaetsya-soczpredprinimatelstvo-v-regionah/</w:t>
        </w:r>
      </w:hyperlink>
      <w:r w:rsidR="00954587">
        <w:t xml:space="preserve"> </w:t>
      </w:r>
      <w:r>
        <w:t xml:space="preserve">    </w:t>
      </w:r>
      <w:r w:rsidRPr="009F085A">
        <w:t xml:space="preserve">                        </w:t>
      </w:r>
      <w:r w:rsidRPr="009F085A">
        <w:rPr>
          <w:sz w:val="22"/>
        </w:rPr>
        <w:t xml:space="preserve">          </w:t>
      </w:r>
    </w:p>
    <w:p w:rsidR="00841ED9" w:rsidRDefault="00F91077" w:rsidP="00841ED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41ED9" w:rsidRPr="009F085A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74166" w:rsidRDefault="00E74166" w:rsidP="0005376F">
      <w:pPr>
        <w:pStyle w:val="af"/>
        <w:jc w:val="both"/>
        <w:rPr>
          <w:rStyle w:val="a3"/>
          <w:i/>
          <w:sz w:val="28"/>
          <w:szCs w:val="28"/>
        </w:rPr>
      </w:pPr>
    </w:p>
    <w:p w:rsidR="00F2335D" w:rsidRPr="009F085A" w:rsidRDefault="00F2335D" w:rsidP="003F00AC">
      <w:pPr>
        <w:pStyle w:val="2"/>
        <w:numPr>
          <w:ilvl w:val="1"/>
          <w:numId w:val="2"/>
        </w:numPr>
      </w:pPr>
      <w:bookmarkStart w:id="29" w:name="_Toc93069393"/>
      <w:r>
        <w:rPr>
          <w:rFonts w:ascii="Times New Roman" w:hAnsi="Times New Roman" w:cs="Times New Roman"/>
        </w:rPr>
        <w:t>1</w:t>
      </w:r>
      <w:r w:rsidR="00953F09">
        <w:rPr>
          <w:rFonts w:ascii="Times New Roman" w:hAnsi="Times New Roman" w:cs="Times New Roman"/>
        </w:rPr>
        <w:t>0</w:t>
      </w:r>
      <w:r w:rsidRPr="009F085A">
        <w:rPr>
          <w:rFonts w:ascii="Times New Roman" w:hAnsi="Times New Roman" w:cs="Times New Roman"/>
        </w:rPr>
        <w:t xml:space="preserve">.01.2022, </w:t>
      </w:r>
      <w:r w:rsidR="003F00AC" w:rsidRPr="003F00AC">
        <w:rPr>
          <w:rFonts w:ascii="Times New Roman" w:hAnsi="Times New Roman" w:cs="Times New Roman"/>
        </w:rPr>
        <w:t>«Известия»</w:t>
      </w:r>
      <w:r w:rsidRPr="009F085A">
        <w:rPr>
          <w:rFonts w:ascii="Times New Roman" w:hAnsi="Times New Roman" w:cs="Times New Roman"/>
        </w:rPr>
        <w:t>. «</w:t>
      </w:r>
      <w:r w:rsidR="005F3EA2" w:rsidRPr="005F3EA2">
        <w:rPr>
          <w:rFonts w:ascii="Times New Roman" w:hAnsi="Times New Roman" w:cs="Times New Roman"/>
        </w:rPr>
        <w:t xml:space="preserve">Общественный бонд: разработаны критерии </w:t>
      </w:r>
      <w:proofErr w:type="spellStart"/>
      <w:r w:rsidR="005F3EA2" w:rsidRPr="005F3EA2">
        <w:rPr>
          <w:rFonts w:ascii="Times New Roman" w:hAnsi="Times New Roman" w:cs="Times New Roman"/>
        </w:rPr>
        <w:t>соцпроектов</w:t>
      </w:r>
      <w:proofErr w:type="spellEnd"/>
      <w:r w:rsidR="005F3EA2" w:rsidRPr="005F3EA2">
        <w:rPr>
          <w:rFonts w:ascii="Times New Roman" w:hAnsi="Times New Roman" w:cs="Times New Roman"/>
        </w:rPr>
        <w:t xml:space="preserve"> для выпуска облигаций</w:t>
      </w:r>
      <w:r w:rsidRPr="009F085A">
        <w:rPr>
          <w:rFonts w:ascii="Times New Roman" w:hAnsi="Times New Roman" w:cs="Times New Roman"/>
        </w:rPr>
        <w:t>»</w:t>
      </w:r>
      <w:bookmarkEnd w:id="29"/>
    </w:p>
    <w:p w:rsidR="00F2335D" w:rsidRPr="009F085A" w:rsidRDefault="00F2335D" w:rsidP="00F2335D">
      <w:pPr>
        <w:rPr>
          <w:sz w:val="28"/>
        </w:rPr>
      </w:pPr>
    </w:p>
    <w:p w:rsidR="00F2335D" w:rsidRPr="009F085A" w:rsidRDefault="009D51F5" w:rsidP="00F2335D">
      <w:pPr>
        <w:pStyle w:val="af"/>
        <w:jc w:val="both"/>
        <w:rPr>
          <w:sz w:val="28"/>
        </w:rPr>
      </w:pPr>
      <w:r w:rsidRPr="009D51F5">
        <w:rPr>
          <w:sz w:val="28"/>
        </w:rPr>
        <w:t xml:space="preserve">В России в 2022 году утвердят критерии социальных проектов, которые потребуется соблюсти для привлечения денег на реализацию общественно значимых инициатив с помощью выпуска облигаций. Проект соответствующего документа (таксономии) по заданию Минэкономразвития </w:t>
      </w:r>
      <w:r w:rsidRPr="009D51F5">
        <w:rPr>
          <w:sz w:val="28"/>
        </w:rPr>
        <w:lastRenderedPageBreak/>
        <w:t>разработал ВЭБ.РФ («Известия» с ним ознакомились). К категории социальных, среди прочих, смогут быть отнесены проекты по ипотечному кредитованию, строительству дорог, поддержке бизнеса и самозанятых. ЦБ уже изучает возможность послаблений для ESG-кредитов, включая финансирование социально ориентированных проектов, что может удешевить их. По оценкам экспертов, принятие документа способно в несколько раз увеличить объем российского рынка социальных облигаций.</w:t>
      </w:r>
    </w:p>
    <w:p w:rsidR="00F2335D" w:rsidRPr="009F085A" w:rsidRDefault="00F2335D" w:rsidP="00F2335D">
      <w:pPr>
        <w:pStyle w:val="af"/>
      </w:pPr>
      <w:r w:rsidRPr="009F085A">
        <w:rPr>
          <w:b/>
        </w:rPr>
        <w:t xml:space="preserve">Подробнее: </w:t>
      </w:r>
      <w:hyperlink r:id="rId29" w:history="1">
        <w:r w:rsidR="00953F09" w:rsidRPr="00623390">
          <w:rPr>
            <w:rStyle w:val="a3"/>
          </w:rPr>
          <w:t>https://iz.ru/1271486/evgenii-kuznetcov/obshchestvennyi-bond-razrabotany-kriterii-sotcproektov-dlia-vypuska-obligatcii</w:t>
        </w:r>
      </w:hyperlink>
      <w:r w:rsidR="00953F09">
        <w:t xml:space="preserve"> </w:t>
      </w:r>
      <w:r w:rsidR="0042294C">
        <w:t xml:space="preserve"> </w:t>
      </w:r>
      <w:r>
        <w:t xml:space="preserve">     </w:t>
      </w:r>
      <w:r w:rsidRPr="009F085A">
        <w:t xml:space="preserve">                        </w:t>
      </w:r>
      <w:r w:rsidRPr="009F085A">
        <w:rPr>
          <w:sz w:val="22"/>
        </w:rPr>
        <w:t xml:space="preserve">          </w:t>
      </w:r>
    </w:p>
    <w:p w:rsidR="00F2335D" w:rsidRDefault="00F91077" w:rsidP="00F2335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2335D" w:rsidRPr="009F085A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74166" w:rsidRDefault="00E74166" w:rsidP="0005376F">
      <w:pPr>
        <w:pStyle w:val="af"/>
        <w:jc w:val="both"/>
        <w:rPr>
          <w:rStyle w:val="a3"/>
          <w:i/>
          <w:sz w:val="28"/>
          <w:szCs w:val="28"/>
        </w:rPr>
      </w:pPr>
    </w:p>
    <w:p w:rsidR="007D3647" w:rsidRPr="009F085A" w:rsidRDefault="007D3647" w:rsidP="00A722C7">
      <w:pPr>
        <w:pStyle w:val="2"/>
        <w:numPr>
          <w:ilvl w:val="1"/>
          <w:numId w:val="2"/>
        </w:numPr>
      </w:pPr>
      <w:bookmarkStart w:id="30" w:name="_Toc93069394"/>
      <w:r>
        <w:rPr>
          <w:rFonts w:ascii="Times New Roman" w:hAnsi="Times New Roman" w:cs="Times New Roman"/>
        </w:rPr>
        <w:t>1</w:t>
      </w:r>
      <w:r w:rsidR="008E1626">
        <w:rPr>
          <w:rFonts w:ascii="Times New Roman" w:hAnsi="Times New Roman" w:cs="Times New Roman"/>
        </w:rPr>
        <w:t>2</w:t>
      </w:r>
      <w:r w:rsidRPr="009F085A">
        <w:rPr>
          <w:rFonts w:ascii="Times New Roman" w:hAnsi="Times New Roman" w:cs="Times New Roman"/>
        </w:rPr>
        <w:t xml:space="preserve">.01.2022, </w:t>
      </w:r>
      <w:r w:rsidR="008E1626">
        <w:rPr>
          <w:rFonts w:ascii="Times New Roman" w:hAnsi="Times New Roman" w:cs="Times New Roman"/>
        </w:rPr>
        <w:t>ТАСС</w:t>
      </w:r>
      <w:r w:rsidRPr="009F085A">
        <w:rPr>
          <w:rFonts w:ascii="Times New Roman" w:hAnsi="Times New Roman" w:cs="Times New Roman"/>
        </w:rPr>
        <w:t>. «</w:t>
      </w:r>
      <w:r w:rsidR="00A722C7" w:rsidRPr="00A722C7">
        <w:rPr>
          <w:rFonts w:ascii="Times New Roman" w:hAnsi="Times New Roman" w:cs="Times New Roman"/>
        </w:rPr>
        <w:t>Павел Рожков: здоровье паралимпийцев важнее их спортивных результатов</w:t>
      </w:r>
      <w:r w:rsidRPr="009F085A">
        <w:rPr>
          <w:rFonts w:ascii="Times New Roman" w:hAnsi="Times New Roman" w:cs="Times New Roman"/>
        </w:rPr>
        <w:t>»</w:t>
      </w:r>
      <w:bookmarkEnd w:id="30"/>
    </w:p>
    <w:p w:rsidR="007D3647" w:rsidRPr="009F085A" w:rsidRDefault="007D3647" w:rsidP="007D3647">
      <w:pPr>
        <w:rPr>
          <w:sz w:val="28"/>
        </w:rPr>
      </w:pPr>
    </w:p>
    <w:p w:rsidR="007D3647" w:rsidRPr="009F085A" w:rsidRDefault="00DB57D3" w:rsidP="007D3647">
      <w:pPr>
        <w:pStyle w:val="af"/>
        <w:jc w:val="both"/>
        <w:rPr>
          <w:sz w:val="28"/>
        </w:rPr>
      </w:pPr>
      <w:r w:rsidRPr="00DB57D3">
        <w:rPr>
          <w:sz w:val="28"/>
        </w:rPr>
        <w:t>Исполняющий обязанности президента Паралимпийского комитета России Павел Рожков в интервью ТАСС рассказал об особенностях проведения Паралимпийских игр в Пекине, поделился ожиданиями от выступления российской команды и поведал о финансировании сборной​​​​​​.</w:t>
      </w:r>
    </w:p>
    <w:p w:rsidR="007D3647" w:rsidRPr="009F085A" w:rsidRDefault="007D3647" w:rsidP="007D3647">
      <w:pPr>
        <w:pStyle w:val="af"/>
      </w:pPr>
      <w:r w:rsidRPr="009F085A">
        <w:rPr>
          <w:b/>
        </w:rPr>
        <w:t xml:space="preserve">Подробнее: </w:t>
      </w:r>
      <w:hyperlink r:id="rId30" w:history="1">
        <w:r w:rsidR="008E1626" w:rsidRPr="00623390">
          <w:rPr>
            <w:rStyle w:val="a3"/>
          </w:rPr>
          <w:t>https://tass.ru/interviews/13398125</w:t>
        </w:r>
      </w:hyperlink>
      <w:r w:rsidR="008E1626">
        <w:t xml:space="preserve"> </w:t>
      </w:r>
      <w:r>
        <w:t xml:space="preserve">     </w:t>
      </w:r>
      <w:r w:rsidRPr="009F085A">
        <w:t xml:space="preserve">                        </w:t>
      </w:r>
      <w:r w:rsidRPr="009F085A">
        <w:rPr>
          <w:sz w:val="22"/>
        </w:rPr>
        <w:t xml:space="preserve">          </w:t>
      </w:r>
    </w:p>
    <w:p w:rsidR="007D3647" w:rsidRDefault="00F91077" w:rsidP="007D364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7D3647" w:rsidRPr="009F085A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74166" w:rsidRDefault="00E74166" w:rsidP="0005376F">
      <w:pPr>
        <w:pStyle w:val="af"/>
        <w:jc w:val="both"/>
        <w:rPr>
          <w:rStyle w:val="a3"/>
          <w:i/>
          <w:sz w:val="28"/>
          <w:szCs w:val="28"/>
        </w:rPr>
      </w:pPr>
    </w:p>
    <w:p w:rsidR="00DB19A4" w:rsidRPr="00F2270B" w:rsidRDefault="00DB19A4" w:rsidP="00780FF5">
      <w:pPr>
        <w:pStyle w:val="2"/>
        <w:numPr>
          <w:ilvl w:val="1"/>
          <w:numId w:val="2"/>
        </w:numPr>
      </w:pPr>
      <w:bookmarkStart w:id="31" w:name="_Toc93069395"/>
      <w:r w:rsidRPr="00F2270B">
        <w:rPr>
          <w:rFonts w:ascii="Times New Roman" w:hAnsi="Times New Roman" w:cs="Times New Roman"/>
        </w:rPr>
        <w:t xml:space="preserve">12.01.2022, </w:t>
      </w:r>
      <w:r w:rsidR="00780FF5" w:rsidRPr="00780FF5">
        <w:rPr>
          <w:rFonts w:ascii="Times New Roman" w:hAnsi="Times New Roman" w:cs="Times New Roman"/>
        </w:rPr>
        <w:t>Российское агентство правовой и судебной информации</w:t>
      </w:r>
      <w:r w:rsidRPr="00F2270B">
        <w:rPr>
          <w:rFonts w:ascii="Times New Roman" w:hAnsi="Times New Roman" w:cs="Times New Roman"/>
        </w:rPr>
        <w:t>. «</w:t>
      </w:r>
      <w:r w:rsidR="00EE494B" w:rsidRPr="00F2270B">
        <w:rPr>
          <w:rFonts w:ascii="Times New Roman" w:hAnsi="Times New Roman" w:cs="Times New Roman"/>
        </w:rPr>
        <w:t>Львова-Белова назвала НКО надежными союзниками и партнерами</w:t>
      </w:r>
      <w:r w:rsidRPr="00F2270B">
        <w:rPr>
          <w:rFonts w:ascii="Times New Roman" w:hAnsi="Times New Roman" w:cs="Times New Roman"/>
        </w:rPr>
        <w:t>»</w:t>
      </w:r>
      <w:bookmarkEnd w:id="31"/>
    </w:p>
    <w:p w:rsidR="00DB19A4" w:rsidRPr="00F2270B" w:rsidRDefault="00DB19A4" w:rsidP="00DB19A4">
      <w:pPr>
        <w:rPr>
          <w:sz w:val="28"/>
        </w:rPr>
      </w:pPr>
    </w:p>
    <w:p w:rsidR="00DB19A4" w:rsidRPr="00F2270B" w:rsidRDefault="00B17413" w:rsidP="00DB19A4">
      <w:pPr>
        <w:pStyle w:val="af"/>
        <w:jc w:val="both"/>
        <w:rPr>
          <w:sz w:val="28"/>
        </w:rPr>
      </w:pPr>
      <w:r w:rsidRPr="00B17413">
        <w:rPr>
          <w:sz w:val="28"/>
        </w:rPr>
        <w:t>Социально-ориентированные некоммерческие организации (НКО) эффективно сотрудничают с аппаратом уполномоченного по правам ребёнка в РФ и готовы помогать конкретным семьям в трудной жизненной ситуации, сообщила детский федеральный омбудсмен Мария Львова-Белова.</w:t>
      </w:r>
    </w:p>
    <w:p w:rsidR="00DB19A4" w:rsidRPr="00F2270B" w:rsidRDefault="00DB19A4" w:rsidP="00DB19A4">
      <w:pPr>
        <w:pStyle w:val="af"/>
      </w:pPr>
      <w:r w:rsidRPr="00F2270B">
        <w:rPr>
          <w:b/>
        </w:rPr>
        <w:t xml:space="preserve">Подробнее: </w:t>
      </w:r>
      <w:hyperlink r:id="rId31" w:history="1">
        <w:r w:rsidR="00F2270B" w:rsidRPr="00F2270B">
          <w:rPr>
            <w:rStyle w:val="a3"/>
          </w:rPr>
          <w:t>http://rapsinews.ru/human_rights_protection_news/20220112/307648266.html</w:t>
        </w:r>
      </w:hyperlink>
      <w:r w:rsidR="00F2270B" w:rsidRPr="00F2270B">
        <w:t xml:space="preserve"> </w:t>
      </w:r>
      <w:r w:rsidRPr="00F2270B">
        <w:t xml:space="preserve">                              </w:t>
      </w:r>
      <w:r w:rsidRPr="00F2270B">
        <w:rPr>
          <w:sz w:val="22"/>
        </w:rPr>
        <w:t xml:space="preserve">          </w:t>
      </w:r>
    </w:p>
    <w:p w:rsidR="00DB19A4" w:rsidRDefault="00F91077" w:rsidP="00DB19A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DB19A4" w:rsidRPr="00F2270B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F2B60" w:rsidRDefault="00EF2B60" w:rsidP="00DB19A4">
      <w:pPr>
        <w:pStyle w:val="af"/>
        <w:jc w:val="both"/>
        <w:rPr>
          <w:rStyle w:val="a3"/>
          <w:i/>
          <w:sz w:val="28"/>
          <w:szCs w:val="28"/>
        </w:rPr>
      </w:pPr>
    </w:p>
    <w:p w:rsidR="00E74166" w:rsidRDefault="00E74166" w:rsidP="0005376F">
      <w:pPr>
        <w:pStyle w:val="af"/>
        <w:jc w:val="both"/>
        <w:rPr>
          <w:rStyle w:val="a3"/>
          <w:i/>
          <w:sz w:val="28"/>
          <w:szCs w:val="28"/>
        </w:rPr>
      </w:pPr>
    </w:p>
    <w:p w:rsidR="004665E9" w:rsidRPr="00F2270B" w:rsidRDefault="004665E9" w:rsidP="00BE10A1">
      <w:pPr>
        <w:pStyle w:val="2"/>
        <w:numPr>
          <w:ilvl w:val="1"/>
          <w:numId w:val="2"/>
        </w:numPr>
      </w:pPr>
      <w:bookmarkStart w:id="32" w:name="_Toc93069396"/>
      <w:r w:rsidRPr="00F2270B">
        <w:rPr>
          <w:rFonts w:ascii="Times New Roman" w:hAnsi="Times New Roman" w:cs="Times New Roman"/>
        </w:rPr>
        <w:lastRenderedPageBreak/>
        <w:t>1</w:t>
      </w:r>
      <w:r w:rsidR="000E2942">
        <w:rPr>
          <w:rFonts w:ascii="Times New Roman" w:hAnsi="Times New Roman" w:cs="Times New Roman"/>
        </w:rPr>
        <w:t>1</w:t>
      </w:r>
      <w:r w:rsidRPr="00F2270B">
        <w:rPr>
          <w:rFonts w:ascii="Times New Roman" w:hAnsi="Times New Roman" w:cs="Times New Roman"/>
        </w:rPr>
        <w:t xml:space="preserve">.01.2022, </w:t>
      </w:r>
      <w:r w:rsidR="00BE10A1" w:rsidRPr="00BE10A1">
        <w:rPr>
          <w:rFonts w:ascii="Times New Roman" w:hAnsi="Times New Roman" w:cs="Times New Roman"/>
        </w:rPr>
        <w:t>«Радио 1»</w:t>
      </w:r>
      <w:r w:rsidRPr="00F2270B">
        <w:rPr>
          <w:rFonts w:ascii="Times New Roman" w:hAnsi="Times New Roman" w:cs="Times New Roman"/>
        </w:rPr>
        <w:t>. «</w:t>
      </w:r>
      <w:r w:rsidR="00787103" w:rsidRPr="00787103">
        <w:rPr>
          <w:rFonts w:ascii="Times New Roman" w:hAnsi="Times New Roman" w:cs="Times New Roman"/>
        </w:rPr>
        <w:t>Подать заявку на бесплатное протезирование в Подмосковье теперь можно через портал Госуслуг</w:t>
      </w:r>
      <w:r w:rsidRPr="00F2270B">
        <w:rPr>
          <w:rFonts w:ascii="Times New Roman" w:hAnsi="Times New Roman" w:cs="Times New Roman"/>
        </w:rPr>
        <w:t>»</w:t>
      </w:r>
      <w:bookmarkEnd w:id="32"/>
    </w:p>
    <w:p w:rsidR="004665E9" w:rsidRPr="00F2270B" w:rsidRDefault="004665E9" w:rsidP="004665E9">
      <w:pPr>
        <w:rPr>
          <w:sz w:val="28"/>
        </w:rPr>
      </w:pPr>
    </w:p>
    <w:p w:rsidR="004665E9" w:rsidRPr="00F2270B" w:rsidRDefault="00CE57FA" w:rsidP="004665E9">
      <w:pPr>
        <w:pStyle w:val="af"/>
        <w:jc w:val="both"/>
        <w:rPr>
          <w:sz w:val="28"/>
        </w:rPr>
      </w:pPr>
      <w:r w:rsidRPr="00CE57FA">
        <w:rPr>
          <w:sz w:val="28"/>
        </w:rPr>
        <w:t>В Подмосковье упростили получение услуги по предоставлению бесплатных протезов, слуховых аппаратов и специальных приспособлений, облегчающих жизнедеятельность. Теперь процедура доступна в электронном виде на региональном портале Госуслуг. Об этом «Радио 1» сообщили в пресс-службе министерства госуправления, ИТ и связи Московской области.</w:t>
      </w:r>
    </w:p>
    <w:p w:rsidR="004665E9" w:rsidRPr="00F2270B" w:rsidRDefault="004665E9" w:rsidP="004665E9">
      <w:pPr>
        <w:pStyle w:val="af"/>
      </w:pPr>
      <w:r w:rsidRPr="00F2270B">
        <w:rPr>
          <w:b/>
        </w:rPr>
        <w:t xml:space="preserve">Подробнее: </w:t>
      </w:r>
      <w:hyperlink r:id="rId32" w:history="1">
        <w:r w:rsidR="000E2942" w:rsidRPr="000A3135">
          <w:rPr>
            <w:rStyle w:val="a3"/>
          </w:rPr>
          <w:t>https://radio1.news/article/podat-zayavku-na-besplatnoe-protezirovanie-v-podmoskove-teper-mozhno-cherez-portal-gosuslug/?utm_source=yxnews&amp;utm_medium=desktop&amp;utm_referrer=https%3A%2F%2Fyandex.ru%2Fnews%2Fsearch%3Ftext%3D</w:t>
        </w:r>
      </w:hyperlink>
      <w:r w:rsidR="000E2942">
        <w:t xml:space="preserve"> </w:t>
      </w:r>
      <w:r>
        <w:t xml:space="preserve"> </w:t>
      </w:r>
      <w:r w:rsidRPr="00F2270B">
        <w:t xml:space="preserve">                               </w:t>
      </w:r>
      <w:r w:rsidRPr="00F2270B">
        <w:rPr>
          <w:sz w:val="22"/>
        </w:rPr>
        <w:t xml:space="preserve">          </w:t>
      </w:r>
    </w:p>
    <w:p w:rsidR="004665E9" w:rsidRDefault="00F91077" w:rsidP="004665E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665E9" w:rsidRPr="00F2270B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74166" w:rsidRDefault="00E74166" w:rsidP="0005376F">
      <w:pPr>
        <w:pStyle w:val="af"/>
        <w:jc w:val="both"/>
        <w:rPr>
          <w:rStyle w:val="a3"/>
          <w:i/>
          <w:sz w:val="28"/>
          <w:szCs w:val="28"/>
        </w:rPr>
      </w:pPr>
    </w:p>
    <w:p w:rsidR="00033CF1" w:rsidRPr="00F2270B" w:rsidRDefault="00033CF1" w:rsidP="00FC737E">
      <w:pPr>
        <w:pStyle w:val="2"/>
        <w:numPr>
          <w:ilvl w:val="1"/>
          <w:numId w:val="2"/>
        </w:numPr>
      </w:pPr>
      <w:bookmarkStart w:id="33" w:name="_Toc93069397"/>
      <w:r w:rsidRPr="00F2270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F2270B">
        <w:rPr>
          <w:rFonts w:ascii="Times New Roman" w:hAnsi="Times New Roman" w:cs="Times New Roman"/>
        </w:rPr>
        <w:t xml:space="preserve">.01.2022, </w:t>
      </w:r>
      <w:proofErr w:type="spellStart"/>
      <w:r w:rsidR="00FC737E" w:rsidRPr="00FC737E">
        <w:rPr>
          <w:rFonts w:ascii="Times New Roman" w:hAnsi="Times New Roman" w:cs="Times New Roman"/>
        </w:rPr>
        <w:t>Regnum</w:t>
      </w:r>
      <w:proofErr w:type="spellEnd"/>
      <w:r w:rsidRPr="00F2270B">
        <w:rPr>
          <w:rFonts w:ascii="Times New Roman" w:hAnsi="Times New Roman" w:cs="Times New Roman"/>
        </w:rPr>
        <w:t>. «</w:t>
      </w:r>
      <w:r w:rsidR="006220EB" w:rsidRPr="006220EB">
        <w:rPr>
          <w:rFonts w:ascii="Times New Roman" w:hAnsi="Times New Roman" w:cs="Times New Roman"/>
        </w:rPr>
        <w:t>В Карачаево-Черкесии объявили Год людей с ограниченными возможностями</w:t>
      </w:r>
      <w:r w:rsidRPr="00F2270B">
        <w:rPr>
          <w:rFonts w:ascii="Times New Roman" w:hAnsi="Times New Roman" w:cs="Times New Roman"/>
        </w:rPr>
        <w:t>»</w:t>
      </w:r>
      <w:bookmarkEnd w:id="33"/>
    </w:p>
    <w:p w:rsidR="00033CF1" w:rsidRPr="00F2270B" w:rsidRDefault="00033CF1" w:rsidP="00033CF1">
      <w:pPr>
        <w:rPr>
          <w:sz w:val="28"/>
        </w:rPr>
      </w:pPr>
    </w:p>
    <w:p w:rsidR="00033CF1" w:rsidRPr="00F2270B" w:rsidRDefault="00D65119" w:rsidP="00033CF1">
      <w:pPr>
        <w:pStyle w:val="af"/>
        <w:jc w:val="both"/>
        <w:rPr>
          <w:sz w:val="28"/>
        </w:rPr>
      </w:pPr>
      <w:r w:rsidRPr="00D65119">
        <w:rPr>
          <w:sz w:val="28"/>
        </w:rPr>
        <w:t xml:space="preserve">В Карачаево-Черкесии 2022 год станет Годом людей с ограниченными возможностями здоровья. Такое решение принял глава республики Рашид </w:t>
      </w:r>
      <w:proofErr w:type="spellStart"/>
      <w:r w:rsidRPr="00D65119">
        <w:rPr>
          <w:sz w:val="28"/>
        </w:rPr>
        <w:t>Темрезов</w:t>
      </w:r>
      <w:proofErr w:type="spellEnd"/>
      <w:r w:rsidRPr="00D65119">
        <w:rPr>
          <w:sz w:val="28"/>
        </w:rPr>
        <w:t>. В течение всего года в регионе будет оказано особое внимание людям, требующим помощи государства для поддержки их жизнедеятельности и реабилитации здоровья.</w:t>
      </w:r>
    </w:p>
    <w:p w:rsidR="00033CF1" w:rsidRPr="00F2270B" w:rsidRDefault="00033CF1" w:rsidP="00033CF1">
      <w:pPr>
        <w:pStyle w:val="af"/>
      </w:pPr>
      <w:r w:rsidRPr="00F2270B">
        <w:rPr>
          <w:b/>
        </w:rPr>
        <w:t xml:space="preserve">Подробнее: </w:t>
      </w:r>
      <w:hyperlink r:id="rId33" w:history="1">
        <w:r w:rsidR="00427459" w:rsidRPr="000A3135">
          <w:rPr>
            <w:rStyle w:val="a3"/>
          </w:rPr>
          <w:t>https://regnum.ru/news/society/3472597.html</w:t>
        </w:r>
      </w:hyperlink>
      <w:r w:rsidR="00427459">
        <w:t xml:space="preserve"> </w:t>
      </w:r>
      <w:r>
        <w:t xml:space="preserve">  </w:t>
      </w:r>
      <w:r w:rsidRPr="00F2270B">
        <w:t xml:space="preserve">                               </w:t>
      </w:r>
      <w:r w:rsidRPr="00F2270B">
        <w:rPr>
          <w:sz w:val="22"/>
        </w:rPr>
        <w:t xml:space="preserve">          </w:t>
      </w:r>
    </w:p>
    <w:p w:rsidR="00033CF1" w:rsidRDefault="00F91077" w:rsidP="00033CF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33CF1" w:rsidRPr="00F2270B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74166" w:rsidRDefault="00E74166" w:rsidP="0005376F">
      <w:pPr>
        <w:pStyle w:val="af"/>
        <w:jc w:val="both"/>
        <w:rPr>
          <w:rStyle w:val="a3"/>
          <w:i/>
          <w:sz w:val="28"/>
          <w:szCs w:val="28"/>
        </w:rPr>
      </w:pPr>
    </w:p>
    <w:p w:rsidR="000015A8" w:rsidRPr="00F2270B" w:rsidRDefault="000015A8" w:rsidP="000377DF">
      <w:pPr>
        <w:pStyle w:val="2"/>
        <w:numPr>
          <w:ilvl w:val="1"/>
          <w:numId w:val="2"/>
        </w:numPr>
      </w:pPr>
      <w:bookmarkStart w:id="34" w:name="_Toc93069398"/>
      <w:r w:rsidRPr="00F2270B">
        <w:rPr>
          <w:rFonts w:ascii="Times New Roman" w:hAnsi="Times New Roman" w:cs="Times New Roman"/>
        </w:rPr>
        <w:t>1</w:t>
      </w:r>
      <w:r w:rsidR="00EB2034">
        <w:rPr>
          <w:rFonts w:ascii="Times New Roman" w:hAnsi="Times New Roman" w:cs="Times New Roman"/>
        </w:rPr>
        <w:t>4</w:t>
      </w:r>
      <w:r w:rsidRPr="00F2270B">
        <w:rPr>
          <w:rFonts w:ascii="Times New Roman" w:hAnsi="Times New Roman" w:cs="Times New Roman"/>
        </w:rPr>
        <w:t xml:space="preserve">.01.2022, </w:t>
      </w:r>
      <w:proofErr w:type="spellStart"/>
      <w:r w:rsidR="000377DF" w:rsidRPr="000377DF">
        <w:rPr>
          <w:rFonts w:ascii="Times New Roman" w:hAnsi="Times New Roman" w:cs="Times New Roman"/>
        </w:rPr>
        <w:t>InvaNews</w:t>
      </w:r>
      <w:proofErr w:type="spellEnd"/>
      <w:r w:rsidRPr="00F2270B">
        <w:rPr>
          <w:rFonts w:ascii="Times New Roman" w:hAnsi="Times New Roman" w:cs="Times New Roman"/>
        </w:rPr>
        <w:t>. «</w:t>
      </w:r>
      <w:r w:rsidR="00B71782" w:rsidRPr="00B71782">
        <w:rPr>
          <w:rFonts w:ascii="Times New Roman" w:hAnsi="Times New Roman" w:cs="Times New Roman"/>
        </w:rPr>
        <w:t>Море ждет детей</w:t>
      </w:r>
      <w:r w:rsidRPr="00F2270B">
        <w:rPr>
          <w:rFonts w:ascii="Times New Roman" w:hAnsi="Times New Roman" w:cs="Times New Roman"/>
        </w:rPr>
        <w:t>»</w:t>
      </w:r>
      <w:bookmarkEnd w:id="34"/>
    </w:p>
    <w:p w:rsidR="000015A8" w:rsidRPr="00F2270B" w:rsidRDefault="000015A8" w:rsidP="000015A8">
      <w:pPr>
        <w:rPr>
          <w:sz w:val="28"/>
        </w:rPr>
      </w:pPr>
    </w:p>
    <w:p w:rsidR="000015A8" w:rsidRPr="00F2270B" w:rsidRDefault="00D51EDB" w:rsidP="000015A8">
      <w:pPr>
        <w:pStyle w:val="af"/>
        <w:jc w:val="both"/>
        <w:rPr>
          <w:sz w:val="28"/>
        </w:rPr>
      </w:pPr>
      <w:r w:rsidRPr="00D51EDB">
        <w:rPr>
          <w:sz w:val="28"/>
        </w:rPr>
        <w:t>В здравницы Черного моря отправятся юные жители Волгоградской области. Планируется закупить 150 путевок для оздоровления в санаториях Черноморского побережья. Организацией санаторно-курортного лечения занимается региональный комитет образования.</w:t>
      </w:r>
    </w:p>
    <w:p w:rsidR="000015A8" w:rsidRPr="00F2270B" w:rsidRDefault="000015A8" w:rsidP="000015A8">
      <w:pPr>
        <w:pStyle w:val="af"/>
      </w:pPr>
      <w:r w:rsidRPr="00F2270B">
        <w:rPr>
          <w:b/>
        </w:rPr>
        <w:t xml:space="preserve">Подробнее: </w:t>
      </w:r>
      <w:hyperlink r:id="rId34" w:history="1">
        <w:r w:rsidR="00EB2034" w:rsidRPr="000A3135">
          <w:rPr>
            <w:rStyle w:val="a3"/>
          </w:rPr>
          <w:t>https://www.inva.news/articles/privileges/more_zhdet_detey/?utm_source=yxnews&amp;utm_medium=desktop&amp;utm_referrer=https%3A%2F%2Fyandex.ru%2Fnews%2Fsearch%3Ftext%3D</w:t>
        </w:r>
      </w:hyperlink>
      <w:r w:rsidR="00EB2034">
        <w:t xml:space="preserve"> </w:t>
      </w:r>
      <w:r>
        <w:t xml:space="preserve">  </w:t>
      </w:r>
      <w:r w:rsidRPr="00F2270B">
        <w:t xml:space="preserve">                               </w:t>
      </w:r>
      <w:r w:rsidRPr="00F2270B">
        <w:rPr>
          <w:sz w:val="22"/>
        </w:rPr>
        <w:t xml:space="preserve">          </w:t>
      </w:r>
    </w:p>
    <w:p w:rsidR="000015A8" w:rsidRDefault="00F91077" w:rsidP="000015A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015A8" w:rsidRPr="00F2270B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0A247F" w:rsidRDefault="000A247F" w:rsidP="000015A8">
      <w:pPr>
        <w:pStyle w:val="af"/>
        <w:jc w:val="both"/>
        <w:rPr>
          <w:rStyle w:val="a3"/>
          <w:i/>
          <w:sz w:val="28"/>
          <w:szCs w:val="28"/>
        </w:rPr>
      </w:pPr>
    </w:p>
    <w:p w:rsidR="000A247F" w:rsidRPr="00F2270B" w:rsidRDefault="000A247F" w:rsidP="009A4898">
      <w:pPr>
        <w:pStyle w:val="2"/>
        <w:numPr>
          <w:ilvl w:val="1"/>
          <w:numId w:val="2"/>
        </w:numPr>
      </w:pPr>
      <w:bookmarkStart w:id="35" w:name="_Toc93069399"/>
      <w:r w:rsidRPr="00F2270B">
        <w:rPr>
          <w:rFonts w:ascii="Times New Roman" w:hAnsi="Times New Roman" w:cs="Times New Roman"/>
        </w:rPr>
        <w:lastRenderedPageBreak/>
        <w:t>1</w:t>
      </w:r>
      <w:r w:rsidR="00751F94">
        <w:rPr>
          <w:rFonts w:ascii="Times New Roman" w:hAnsi="Times New Roman" w:cs="Times New Roman"/>
        </w:rPr>
        <w:t>3</w:t>
      </w:r>
      <w:r w:rsidRPr="00F2270B">
        <w:rPr>
          <w:rFonts w:ascii="Times New Roman" w:hAnsi="Times New Roman" w:cs="Times New Roman"/>
        </w:rPr>
        <w:t xml:space="preserve">.01.2022, </w:t>
      </w:r>
      <w:r w:rsidR="009A4898" w:rsidRPr="009A4898">
        <w:rPr>
          <w:rFonts w:ascii="Times New Roman" w:hAnsi="Times New Roman" w:cs="Times New Roman"/>
        </w:rPr>
        <w:t>Агентство социальной информации</w:t>
      </w:r>
      <w:r w:rsidRPr="00F2270B">
        <w:rPr>
          <w:rFonts w:ascii="Times New Roman" w:hAnsi="Times New Roman" w:cs="Times New Roman"/>
        </w:rPr>
        <w:t>. «</w:t>
      </w:r>
      <w:r w:rsidR="00E56878" w:rsidRPr="00E56878">
        <w:rPr>
          <w:rFonts w:ascii="Times New Roman" w:hAnsi="Times New Roman" w:cs="Times New Roman"/>
        </w:rPr>
        <w:t>Вышел цикл передач об адаптивном скалолазании</w:t>
      </w:r>
      <w:r w:rsidRPr="00F2270B">
        <w:rPr>
          <w:rFonts w:ascii="Times New Roman" w:hAnsi="Times New Roman" w:cs="Times New Roman"/>
        </w:rPr>
        <w:t>»</w:t>
      </w:r>
      <w:bookmarkEnd w:id="35"/>
    </w:p>
    <w:p w:rsidR="000A247F" w:rsidRPr="00F2270B" w:rsidRDefault="000A247F" w:rsidP="000A247F">
      <w:pPr>
        <w:rPr>
          <w:sz w:val="28"/>
        </w:rPr>
      </w:pPr>
    </w:p>
    <w:p w:rsidR="000A247F" w:rsidRPr="00F2270B" w:rsidRDefault="009B28F9" w:rsidP="000A247F">
      <w:pPr>
        <w:pStyle w:val="af"/>
        <w:jc w:val="both"/>
        <w:rPr>
          <w:sz w:val="28"/>
        </w:rPr>
      </w:pPr>
      <w:r w:rsidRPr="009B28F9">
        <w:rPr>
          <w:sz w:val="28"/>
        </w:rPr>
        <w:t>Цикл передач поможет наглядно и детально ознакомиться с историей адаптивного скалолазания. Материалы готовились более года. Как рассказали в Федерации скалолазания Нижегородской области, занятия адаптивной физкультурой и адаптивным скалолазанием многократно улучшают состояние здоровья детей с ОВЗ.</w:t>
      </w:r>
    </w:p>
    <w:p w:rsidR="000A247F" w:rsidRPr="00F2270B" w:rsidRDefault="000A247F" w:rsidP="000A247F">
      <w:pPr>
        <w:pStyle w:val="af"/>
      </w:pPr>
      <w:r w:rsidRPr="00F2270B">
        <w:rPr>
          <w:b/>
        </w:rPr>
        <w:t xml:space="preserve">Подробнее: </w:t>
      </w:r>
      <w:hyperlink r:id="rId35" w:history="1">
        <w:r w:rsidR="00751F94" w:rsidRPr="000A3135">
          <w:rPr>
            <w:rStyle w:val="a3"/>
          </w:rPr>
          <w:t>https://www.asi.org.ru/report/2022/01/13/vyshel-czikl-peredach-ob-adaptivnom-skalolazanii/</w:t>
        </w:r>
      </w:hyperlink>
      <w:r w:rsidR="00751F94">
        <w:t xml:space="preserve"> </w:t>
      </w:r>
      <w:r>
        <w:t xml:space="preserve">   </w:t>
      </w:r>
      <w:r w:rsidRPr="00F2270B">
        <w:t xml:space="preserve">                               </w:t>
      </w:r>
      <w:r w:rsidRPr="00F2270B">
        <w:rPr>
          <w:sz w:val="22"/>
        </w:rPr>
        <w:t xml:space="preserve">          </w:t>
      </w:r>
    </w:p>
    <w:p w:rsidR="000A247F" w:rsidRDefault="00F91077" w:rsidP="000A247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A247F" w:rsidRPr="00F2270B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E4E97" w:rsidRDefault="002E4E97" w:rsidP="000A247F">
      <w:pPr>
        <w:pStyle w:val="af"/>
        <w:jc w:val="both"/>
        <w:rPr>
          <w:rStyle w:val="a3"/>
          <w:i/>
          <w:sz w:val="28"/>
          <w:szCs w:val="28"/>
        </w:rPr>
      </w:pPr>
    </w:p>
    <w:p w:rsidR="002E4E97" w:rsidRDefault="002E4E97" w:rsidP="000A247F">
      <w:pPr>
        <w:pStyle w:val="af"/>
        <w:jc w:val="both"/>
        <w:rPr>
          <w:rStyle w:val="a3"/>
          <w:i/>
          <w:sz w:val="28"/>
          <w:szCs w:val="28"/>
        </w:rPr>
      </w:pPr>
    </w:p>
    <w:p w:rsidR="002E4E97" w:rsidRDefault="002E4E97" w:rsidP="000A247F">
      <w:pPr>
        <w:pStyle w:val="af"/>
        <w:jc w:val="both"/>
        <w:rPr>
          <w:rStyle w:val="a3"/>
          <w:i/>
          <w:sz w:val="28"/>
          <w:szCs w:val="28"/>
        </w:rPr>
      </w:pPr>
    </w:p>
    <w:p w:rsidR="002E4E97" w:rsidRDefault="002E4E97" w:rsidP="000A247F">
      <w:pPr>
        <w:pStyle w:val="af"/>
        <w:jc w:val="both"/>
        <w:rPr>
          <w:rStyle w:val="a3"/>
          <w:i/>
          <w:sz w:val="28"/>
          <w:szCs w:val="28"/>
        </w:rPr>
      </w:pPr>
    </w:p>
    <w:p w:rsidR="002E4E97" w:rsidRDefault="002E4E97" w:rsidP="000A247F">
      <w:pPr>
        <w:pStyle w:val="af"/>
        <w:jc w:val="both"/>
        <w:rPr>
          <w:rStyle w:val="a3"/>
          <w:i/>
          <w:sz w:val="28"/>
          <w:szCs w:val="28"/>
        </w:rPr>
      </w:pPr>
    </w:p>
    <w:p w:rsidR="002E4E97" w:rsidRDefault="002E4E97" w:rsidP="000A247F">
      <w:pPr>
        <w:pStyle w:val="af"/>
        <w:jc w:val="both"/>
        <w:rPr>
          <w:rStyle w:val="a3"/>
          <w:i/>
          <w:sz w:val="28"/>
          <w:szCs w:val="28"/>
        </w:rPr>
      </w:pPr>
    </w:p>
    <w:p w:rsidR="002E4E97" w:rsidRDefault="002E4E97" w:rsidP="000A247F">
      <w:pPr>
        <w:pStyle w:val="af"/>
        <w:jc w:val="both"/>
        <w:rPr>
          <w:rStyle w:val="a3"/>
          <w:i/>
          <w:sz w:val="28"/>
          <w:szCs w:val="28"/>
        </w:rPr>
      </w:pPr>
    </w:p>
    <w:p w:rsidR="002E4E97" w:rsidRDefault="002E4E97" w:rsidP="000A247F">
      <w:pPr>
        <w:pStyle w:val="af"/>
        <w:jc w:val="both"/>
        <w:rPr>
          <w:rStyle w:val="a3"/>
          <w:i/>
          <w:sz w:val="28"/>
          <w:szCs w:val="28"/>
        </w:rPr>
      </w:pPr>
    </w:p>
    <w:p w:rsidR="002E4E97" w:rsidRDefault="002E4E97" w:rsidP="000A247F">
      <w:pPr>
        <w:pStyle w:val="af"/>
        <w:jc w:val="both"/>
        <w:rPr>
          <w:rStyle w:val="a3"/>
          <w:i/>
          <w:sz w:val="28"/>
          <w:szCs w:val="28"/>
        </w:rPr>
      </w:pPr>
    </w:p>
    <w:p w:rsidR="002E4E97" w:rsidRDefault="002E4E97" w:rsidP="000A247F">
      <w:pPr>
        <w:pStyle w:val="af"/>
        <w:jc w:val="both"/>
        <w:rPr>
          <w:rStyle w:val="a3"/>
          <w:i/>
          <w:sz w:val="28"/>
          <w:szCs w:val="28"/>
        </w:rPr>
      </w:pPr>
    </w:p>
    <w:p w:rsidR="002E4E97" w:rsidRDefault="002E4E97" w:rsidP="000A247F">
      <w:pPr>
        <w:pStyle w:val="af"/>
        <w:jc w:val="both"/>
        <w:rPr>
          <w:rStyle w:val="a3"/>
          <w:i/>
          <w:sz w:val="28"/>
          <w:szCs w:val="28"/>
        </w:rPr>
      </w:pPr>
    </w:p>
    <w:p w:rsidR="002E4E97" w:rsidRDefault="002E4E97" w:rsidP="000A247F">
      <w:pPr>
        <w:pStyle w:val="af"/>
        <w:jc w:val="both"/>
        <w:rPr>
          <w:rStyle w:val="a3"/>
          <w:i/>
          <w:sz w:val="28"/>
          <w:szCs w:val="28"/>
        </w:rPr>
      </w:pPr>
    </w:p>
    <w:p w:rsidR="002E4E97" w:rsidRDefault="002E4E97" w:rsidP="000A247F">
      <w:pPr>
        <w:pStyle w:val="af"/>
        <w:jc w:val="both"/>
        <w:rPr>
          <w:rStyle w:val="a3"/>
          <w:i/>
          <w:sz w:val="28"/>
          <w:szCs w:val="28"/>
        </w:rPr>
      </w:pPr>
    </w:p>
    <w:p w:rsidR="002E4E97" w:rsidRDefault="002E4E97" w:rsidP="000A247F">
      <w:pPr>
        <w:pStyle w:val="af"/>
        <w:jc w:val="both"/>
        <w:rPr>
          <w:rStyle w:val="a3"/>
          <w:i/>
          <w:sz w:val="28"/>
          <w:szCs w:val="28"/>
        </w:rPr>
      </w:pPr>
    </w:p>
    <w:p w:rsidR="002E4E97" w:rsidRDefault="002E4E97" w:rsidP="000A247F">
      <w:pPr>
        <w:pStyle w:val="af"/>
        <w:jc w:val="both"/>
        <w:rPr>
          <w:rStyle w:val="a3"/>
          <w:i/>
          <w:sz w:val="28"/>
          <w:szCs w:val="28"/>
        </w:rPr>
      </w:pPr>
    </w:p>
    <w:p w:rsidR="002E4E97" w:rsidRDefault="002E4E97" w:rsidP="000A247F">
      <w:pPr>
        <w:pStyle w:val="af"/>
        <w:jc w:val="both"/>
        <w:rPr>
          <w:rStyle w:val="a3"/>
          <w:i/>
          <w:sz w:val="28"/>
          <w:szCs w:val="28"/>
        </w:rPr>
      </w:pPr>
    </w:p>
    <w:p w:rsidR="002E4E97" w:rsidRDefault="002E4E97" w:rsidP="000A247F">
      <w:pPr>
        <w:pStyle w:val="af"/>
        <w:jc w:val="both"/>
        <w:rPr>
          <w:rStyle w:val="a3"/>
          <w:i/>
          <w:sz w:val="28"/>
          <w:szCs w:val="28"/>
        </w:rPr>
      </w:pPr>
    </w:p>
    <w:p w:rsidR="000A247F" w:rsidRDefault="000A247F" w:rsidP="000015A8">
      <w:pPr>
        <w:pStyle w:val="af"/>
        <w:jc w:val="both"/>
        <w:rPr>
          <w:rStyle w:val="a3"/>
          <w:i/>
          <w:sz w:val="28"/>
          <w:szCs w:val="28"/>
        </w:rPr>
      </w:pPr>
    </w:p>
    <w:p w:rsidR="00E11516" w:rsidRDefault="00E11516" w:rsidP="00CD3B44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E11516" w:rsidTr="007B3919">
        <w:trPr>
          <w:trHeight w:val="568"/>
        </w:trPr>
        <w:tc>
          <w:tcPr>
            <w:tcW w:w="9756" w:type="dxa"/>
            <w:shd w:val="clear" w:color="auto" w:fill="D9D9D9"/>
          </w:tcPr>
          <w:p w:rsidR="00E11516" w:rsidRDefault="00FE7346" w:rsidP="007B3919">
            <w:pPr>
              <w:pStyle w:val="1"/>
              <w:numPr>
                <w:ilvl w:val="0"/>
                <w:numId w:val="2"/>
              </w:numPr>
              <w:jc w:val="center"/>
            </w:pPr>
            <w:bookmarkStart w:id="36" w:name="_Toc93069400"/>
            <w:r>
              <w:rPr>
                <w:sz w:val="28"/>
              </w:rPr>
              <w:lastRenderedPageBreak/>
              <w:t>Мероприятия</w:t>
            </w:r>
            <w:bookmarkEnd w:id="36"/>
          </w:p>
        </w:tc>
      </w:tr>
    </w:tbl>
    <w:p w:rsidR="00292A20" w:rsidRPr="003A7650" w:rsidRDefault="00746685" w:rsidP="0053254A">
      <w:pPr>
        <w:pStyle w:val="2"/>
        <w:numPr>
          <w:ilvl w:val="1"/>
          <w:numId w:val="2"/>
        </w:numPr>
      </w:pPr>
      <w:bookmarkStart w:id="37" w:name="_Toc93069401"/>
      <w:r>
        <w:rPr>
          <w:rFonts w:ascii="Times New Roman" w:hAnsi="Times New Roman" w:cs="Times New Roman"/>
        </w:rPr>
        <w:t>11</w:t>
      </w:r>
      <w:r w:rsidR="00292A20" w:rsidRPr="00904A2B">
        <w:rPr>
          <w:rFonts w:ascii="Times New Roman" w:hAnsi="Times New Roman" w:cs="Times New Roman"/>
        </w:rPr>
        <w:t>.</w:t>
      </w:r>
      <w:r w:rsidR="007B1A6F">
        <w:rPr>
          <w:rFonts w:ascii="Times New Roman" w:hAnsi="Times New Roman" w:cs="Times New Roman"/>
        </w:rPr>
        <w:t>0</w:t>
      </w:r>
      <w:r w:rsidR="00292A20">
        <w:rPr>
          <w:rFonts w:ascii="Times New Roman" w:hAnsi="Times New Roman" w:cs="Times New Roman"/>
        </w:rPr>
        <w:t>1</w:t>
      </w:r>
      <w:r w:rsidR="00292A20" w:rsidRPr="00904A2B">
        <w:rPr>
          <w:rFonts w:ascii="Times New Roman" w:hAnsi="Times New Roman" w:cs="Times New Roman"/>
        </w:rPr>
        <w:t>.202</w:t>
      </w:r>
      <w:r w:rsidR="007B1A6F">
        <w:rPr>
          <w:rFonts w:ascii="Times New Roman" w:hAnsi="Times New Roman" w:cs="Times New Roman"/>
        </w:rPr>
        <w:t>2</w:t>
      </w:r>
      <w:r w:rsidR="00292A20" w:rsidRPr="00904A2B">
        <w:rPr>
          <w:rFonts w:ascii="Times New Roman" w:hAnsi="Times New Roman" w:cs="Times New Roman"/>
        </w:rPr>
        <w:t xml:space="preserve">, </w:t>
      </w:r>
      <w:proofErr w:type="spellStart"/>
      <w:r w:rsidR="0053254A" w:rsidRPr="0053254A">
        <w:rPr>
          <w:rFonts w:ascii="Times New Roman" w:hAnsi="Times New Roman" w:cs="Times New Roman"/>
        </w:rPr>
        <w:t>InvaNews</w:t>
      </w:r>
      <w:proofErr w:type="spellEnd"/>
      <w:r w:rsidR="00292A20">
        <w:rPr>
          <w:rFonts w:ascii="Times New Roman" w:hAnsi="Times New Roman" w:cs="Times New Roman"/>
        </w:rPr>
        <w:t xml:space="preserve">. </w:t>
      </w:r>
      <w:r w:rsidR="003418C8" w:rsidRPr="003418C8">
        <w:rPr>
          <w:rFonts w:ascii="Times New Roman" w:hAnsi="Times New Roman" w:cs="Times New Roman"/>
        </w:rPr>
        <w:t>«</w:t>
      </w:r>
      <w:r w:rsidR="003643FB" w:rsidRPr="003643FB">
        <w:rPr>
          <w:rFonts w:ascii="Times New Roman" w:hAnsi="Times New Roman" w:cs="Times New Roman"/>
        </w:rPr>
        <w:t xml:space="preserve">5 интересных фактов о </w:t>
      </w:r>
      <w:proofErr w:type="spellStart"/>
      <w:r w:rsidR="003643FB" w:rsidRPr="003643FB">
        <w:rPr>
          <w:rFonts w:ascii="Times New Roman" w:hAnsi="Times New Roman" w:cs="Times New Roman"/>
        </w:rPr>
        <w:t>Лиллехаммере</w:t>
      </w:r>
      <w:proofErr w:type="spellEnd"/>
      <w:r w:rsidR="003643FB" w:rsidRPr="003643FB">
        <w:rPr>
          <w:rFonts w:ascii="Times New Roman" w:hAnsi="Times New Roman" w:cs="Times New Roman"/>
        </w:rPr>
        <w:t xml:space="preserve"> -</w:t>
      </w:r>
      <w:r w:rsidR="003643FB">
        <w:rPr>
          <w:rFonts w:ascii="Times New Roman" w:hAnsi="Times New Roman" w:cs="Times New Roman"/>
        </w:rPr>
        <w:t xml:space="preserve"> </w:t>
      </w:r>
      <w:r w:rsidR="003643FB" w:rsidRPr="003643FB">
        <w:rPr>
          <w:rFonts w:ascii="Times New Roman" w:hAnsi="Times New Roman" w:cs="Times New Roman"/>
        </w:rPr>
        <w:t>2021</w:t>
      </w:r>
      <w:r w:rsidR="00292A20">
        <w:rPr>
          <w:rFonts w:ascii="Times New Roman" w:hAnsi="Times New Roman" w:cs="Times New Roman"/>
        </w:rPr>
        <w:t>»</w:t>
      </w:r>
      <w:bookmarkEnd w:id="37"/>
    </w:p>
    <w:p w:rsidR="00292A20" w:rsidRDefault="00292A20" w:rsidP="00292A20">
      <w:pPr>
        <w:rPr>
          <w:sz w:val="28"/>
        </w:rPr>
      </w:pPr>
    </w:p>
    <w:p w:rsidR="00292A20" w:rsidRPr="00961CF6" w:rsidRDefault="001B6780" w:rsidP="00292A20">
      <w:pPr>
        <w:pStyle w:val="af"/>
        <w:jc w:val="both"/>
        <w:rPr>
          <w:sz w:val="28"/>
        </w:rPr>
      </w:pPr>
      <w:r w:rsidRPr="001B6780">
        <w:rPr>
          <w:sz w:val="28"/>
        </w:rPr>
        <w:t xml:space="preserve">Чемпионат мира по паралимпийским видам спорта 2021 года в </w:t>
      </w:r>
      <w:proofErr w:type="spellStart"/>
      <w:r w:rsidRPr="001B6780">
        <w:rPr>
          <w:sz w:val="28"/>
        </w:rPr>
        <w:t>Лиллехаммере</w:t>
      </w:r>
      <w:proofErr w:type="spellEnd"/>
      <w:r w:rsidRPr="001B6780">
        <w:rPr>
          <w:sz w:val="28"/>
        </w:rPr>
        <w:t xml:space="preserve"> станет первым в истории чемпионатом мира по пара-горным лыжам, пара-биатлону, пара-кроссу и пара-сноуборду, который проводится в одном и том же городе в одно и то же время.</w:t>
      </w:r>
    </w:p>
    <w:p w:rsidR="00292A20" w:rsidRDefault="00292A20" w:rsidP="00292A20">
      <w:pPr>
        <w:pStyle w:val="af"/>
      </w:pPr>
      <w:r w:rsidRPr="004B0BEA">
        <w:rPr>
          <w:b/>
        </w:rPr>
        <w:t>Подробнее:</w:t>
      </w:r>
      <w:r>
        <w:rPr>
          <w:b/>
        </w:rPr>
        <w:t xml:space="preserve"> </w:t>
      </w:r>
      <w:hyperlink r:id="rId36" w:history="1">
        <w:r w:rsidR="00746685" w:rsidRPr="000A3135">
          <w:rPr>
            <w:rStyle w:val="a3"/>
          </w:rPr>
          <w:t>https://www.inva.news/articles/sport/5_interesnykh_faktov_o_lillekhammere_2021/</w:t>
        </w:r>
      </w:hyperlink>
      <w:r w:rsidR="00746685">
        <w:t xml:space="preserve"> </w:t>
      </w:r>
      <w:r w:rsidR="002E1FD0">
        <w:t xml:space="preserve"> </w:t>
      </w:r>
      <w:r w:rsidR="008E558A">
        <w:t xml:space="preserve"> </w:t>
      </w:r>
      <w:r w:rsidR="002C767A">
        <w:t xml:space="preserve"> </w:t>
      </w:r>
      <w:r>
        <w:t xml:space="preserve"> </w:t>
      </w:r>
      <w:r w:rsidRPr="000A5BAE">
        <w:rPr>
          <w:sz w:val="28"/>
        </w:rPr>
        <w:t xml:space="preserve">                </w:t>
      </w:r>
      <w:r w:rsidRPr="000A5BAE">
        <w:t xml:space="preserve">          </w:t>
      </w:r>
    </w:p>
    <w:p w:rsidR="00292A20" w:rsidRDefault="00F91077" w:rsidP="00292A2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92A20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142C8" w:rsidRDefault="009142C8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411854" w:rsidRPr="003A7650" w:rsidRDefault="00411854" w:rsidP="00300030">
      <w:pPr>
        <w:pStyle w:val="2"/>
        <w:numPr>
          <w:ilvl w:val="1"/>
          <w:numId w:val="2"/>
        </w:numPr>
      </w:pPr>
      <w:bookmarkStart w:id="38" w:name="_Toc93069402"/>
      <w:r>
        <w:rPr>
          <w:rFonts w:ascii="Times New Roman" w:hAnsi="Times New Roman" w:cs="Times New Roman"/>
        </w:rPr>
        <w:t>1</w:t>
      </w:r>
      <w:r w:rsidR="00CE2309">
        <w:rPr>
          <w:rFonts w:ascii="Times New Roman" w:hAnsi="Times New Roman" w:cs="Times New Roman"/>
        </w:rPr>
        <w:t>2</w:t>
      </w:r>
      <w:r w:rsidRPr="00904A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904A2B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904A2B">
        <w:rPr>
          <w:rFonts w:ascii="Times New Roman" w:hAnsi="Times New Roman" w:cs="Times New Roman"/>
        </w:rPr>
        <w:t xml:space="preserve">, </w:t>
      </w:r>
      <w:r w:rsidR="00202F52" w:rsidRPr="009A4898">
        <w:rPr>
          <w:rFonts w:ascii="Times New Roman" w:hAnsi="Times New Roman" w:cs="Times New Roman"/>
        </w:rPr>
        <w:t>Агентство социальной информации</w:t>
      </w:r>
      <w:r>
        <w:rPr>
          <w:rFonts w:ascii="Times New Roman" w:hAnsi="Times New Roman" w:cs="Times New Roman"/>
        </w:rPr>
        <w:t xml:space="preserve">. </w:t>
      </w:r>
      <w:r w:rsidRPr="003418C8">
        <w:rPr>
          <w:rFonts w:ascii="Times New Roman" w:hAnsi="Times New Roman" w:cs="Times New Roman"/>
        </w:rPr>
        <w:t>«</w:t>
      </w:r>
      <w:r w:rsidR="00300030" w:rsidRPr="00300030">
        <w:rPr>
          <w:rFonts w:ascii="Times New Roman" w:hAnsi="Times New Roman" w:cs="Times New Roman"/>
        </w:rPr>
        <w:t>Открылся завершающий сезон «Правовой академии НКО»</w:t>
      </w:r>
      <w:r>
        <w:rPr>
          <w:rFonts w:ascii="Times New Roman" w:hAnsi="Times New Roman" w:cs="Times New Roman"/>
        </w:rPr>
        <w:t>»</w:t>
      </w:r>
      <w:bookmarkEnd w:id="38"/>
    </w:p>
    <w:p w:rsidR="00411854" w:rsidRDefault="00411854" w:rsidP="00411854">
      <w:pPr>
        <w:rPr>
          <w:sz w:val="28"/>
        </w:rPr>
      </w:pPr>
    </w:p>
    <w:p w:rsidR="00411854" w:rsidRPr="00961CF6" w:rsidRDefault="00040B8F" w:rsidP="00411854">
      <w:pPr>
        <w:pStyle w:val="af"/>
        <w:jc w:val="both"/>
        <w:rPr>
          <w:sz w:val="28"/>
        </w:rPr>
      </w:pPr>
      <w:r w:rsidRPr="00040B8F">
        <w:rPr>
          <w:sz w:val="28"/>
        </w:rPr>
        <w:t>Курс призван помочь руководителям НКО управлять своими организациями по закону. Занятия пройдут с 4 февраля по 18 марта. Принимаются заявки от НКО со всей России.</w:t>
      </w:r>
    </w:p>
    <w:p w:rsidR="00411854" w:rsidRDefault="00411854" w:rsidP="00411854">
      <w:pPr>
        <w:pStyle w:val="af"/>
      </w:pPr>
      <w:r w:rsidRPr="004B0BEA">
        <w:rPr>
          <w:b/>
        </w:rPr>
        <w:t>Подробнее:</w:t>
      </w:r>
      <w:r>
        <w:rPr>
          <w:b/>
        </w:rPr>
        <w:t xml:space="preserve"> </w:t>
      </w:r>
      <w:hyperlink r:id="rId37" w:history="1">
        <w:r w:rsidR="00CE2309" w:rsidRPr="000A3135">
          <w:rPr>
            <w:rStyle w:val="a3"/>
          </w:rPr>
          <w:t>https://www.asi.org.ru/news/2022/01/12/otkryt-pyatyj-zavershayushhij-sezon-pravovoj-akademii-nko/</w:t>
        </w:r>
      </w:hyperlink>
      <w:r w:rsidR="00CE2309">
        <w:t xml:space="preserve"> </w:t>
      </w:r>
      <w:r>
        <w:t xml:space="preserve">     </w:t>
      </w:r>
      <w:r w:rsidRPr="000A5BAE">
        <w:rPr>
          <w:sz w:val="28"/>
        </w:rPr>
        <w:t xml:space="preserve">                </w:t>
      </w:r>
      <w:r w:rsidRPr="000A5BAE">
        <w:t xml:space="preserve">          </w:t>
      </w:r>
    </w:p>
    <w:p w:rsidR="00411854" w:rsidRDefault="00F91077" w:rsidP="0041185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11854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142C8" w:rsidRDefault="009142C8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2B028F" w:rsidRDefault="002B028F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2B028F" w:rsidRDefault="002B028F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2B028F" w:rsidRDefault="002B028F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2B028F" w:rsidRDefault="002B028F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2B028F" w:rsidRDefault="002B028F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2B028F" w:rsidRDefault="002B028F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2B028F" w:rsidRDefault="002B028F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37459C" w:rsidRDefault="0037459C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37459C" w:rsidRDefault="0037459C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E74166" w:rsidRDefault="00E74166" w:rsidP="00292A20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E74166" w:rsidTr="00E06070">
        <w:trPr>
          <w:trHeight w:val="568"/>
        </w:trPr>
        <w:tc>
          <w:tcPr>
            <w:tcW w:w="9756" w:type="dxa"/>
            <w:shd w:val="clear" w:color="auto" w:fill="D9D9D9"/>
          </w:tcPr>
          <w:p w:rsidR="00E74166" w:rsidRDefault="00FA4F37" w:rsidP="00E06070">
            <w:pPr>
              <w:pStyle w:val="1"/>
              <w:numPr>
                <w:ilvl w:val="0"/>
                <w:numId w:val="2"/>
              </w:numPr>
              <w:jc w:val="center"/>
            </w:pPr>
            <w:bookmarkStart w:id="39" w:name="_Toc93069403"/>
            <w:r>
              <w:rPr>
                <w:sz w:val="28"/>
              </w:rPr>
              <w:lastRenderedPageBreak/>
              <w:t>Происшеств</w:t>
            </w:r>
            <w:r w:rsidR="00E74166">
              <w:rPr>
                <w:sz w:val="28"/>
              </w:rPr>
              <w:t>ия</w:t>
            </w:r>
            <w:bookmarkEnd w:id="39"/>
          </w:p>
        </w:tc>
      </w:tr>
    </w:tbl>
    <w:p w:rsidR="00E74166" w:rsidRPr="003A7650" w:rsidRDefault="00AA1036" w:rsidP="001D1AF3">
      <w:pPr>
        <w:pStyle w:val="2"/>
        <w:numPr>
          <w:ilvl w:val="1"/>
          <w:numId w:val="2"/>
        </w:numPr>
      </w:pPr>
      <w:bookmarkStart w:id="40" w:name="_Toc93069404"/>
      <w:r>
        <w:rPr>
          <w:rFonts w:ascii="Times New Roman" w:hAnsi="Times New Roman" w:cs="Times New Roman"/>
        </w:rPr>
        <w:t>10</w:t>
      </w:r>
      <w:r w:rsidR="00E74166" w:rsidRPr="00904A2B">
        <w:rPr>
          <w:rFonts w:ascii="Times New Roman" w:hAnsi="Times New Roman" w:cs="Times New Roman"/>
        </w:rPr>
        <w:t>.</w:t>
      </w:r>
      <w:r w:rsidR="007B1A6F">
        <w:rPr>
          <w:rFonts w:ascii="Times New Roman" w:hAnsi="Times New Roman" w:cs="Times New Roman"/>
        </w:rPr>
        <w:t>0</w:t>
      </w:r>
      <w:r w:rsidR="00E74166">
        <w:rPr>
          <w:rFonts w:ascii="Times New Roman" w:hAnsi="Times New Roman" w:cs="Times New Roman"/>
        </w:rPr>
        <w:t>1</w:t>
      </w:r>
      <w:r w:rsidR="00E74166" w:rsidRPr="00904A2B">
        <w:rPr>
          <w:rFonts w:ascii="Times New Roman" w:hAnsi="Times New Roman" w:cs="Times New Roman"/>
        </w:rPr>
        <w:t>.202</w:t>
      </w:r>
      <w:r w:rsidR="007B1A6F">
        <w:rPr>
          <w:rFonts w:ascii="Times New Roman" w:hAnsi="Times New Roman" w:cs="Times New Roman"/>
        </w:rPr>
        <w:t>2</w:t>
      </w:r>
      <w:r w:rsidR="00E74166" w:rsidRPr="00904A2B">
        <w:rPr>
          <w:rFonts w:ascii="Times New Roman" w:hAnsi="Times New Roman" w:cs="Times New Roman"/>
        </w:rPr>
        <w:t xml:space="preserve">, </w:t>
      </w:r>
      <w:r w:rsidR="001D1AF3" w:rsidRPr="001D1AF3">
        <w:rPr>
          <w:rFonts w:ascii="Times New Roman" w:hAnsi="Times New Roman" w:cs="Times New Roman"/>
        </w:rPr>
        <w:t>"</w:t>
      </w:r>
      <w:proofErr w:type="spellStart"/>
      <w:r w:rsidR="001D1AF3" w:rsidRPr="001D1AF3">
        <w:rPr>
          <w:rFonts w:ascii="Times New Roman" w:hAnsi="Times New Roman" w:cs="Times New Roman"/>
        </w:rPr>
        <w:t>Вести.Ру</w:t>
      </w:r>
      <w:proofErr w:type="spellEnd"/>
      <w:r w:rsidR="001D1AF3" w:rsidRPr="001D1AF3">
        <w:rPr>
          <w:rFonts w:ascii="Times New Roman" w:hAnsi="Times New Roman" w:cs="Times New Roman"/>
        </w:rPr>
        <w:t>"</w:t>
      </w:r>
      <w:r w:rsidR="00E74166">
        <w:rPr>
          <w:rFonts w:ascii="Times New Roman" w:hAnsi="Times New Roman" w:cs="Times New Roman"/>
        </w:rPr>
        <w:t xml:space="preserve">. </w:t>
      </w:r>
      <w:r w:rsidR="00E74166" w:rsidRPr="003418C8">
        <w:rPr>
          <w:rFonts w:ascii="Times New Roman" w:hAnsi="Times New Roman" w:cs="Times New Roman"/>
        </w:rPr>
        <w:t>«</w:t>
      </w:r>
      <w:r w:rsidR="0021647D" w:rsidRPr="0021647D">
        <w:rPr>
          <w:rFonts w:ascii="Times New Roman" w:hAnsi="Times New Roman" w:cs="Times New Roman"/>
        </w:rPr>
        <w:t>В Калининграде инвалид-колясочник заперта в своей в квартире</w:t>
      </w:r>
      <w:r w:rsidR="00E74166">
        <w:rPr>
          <w:rFonts w:ascii="Times New Roman" w:hAnsi="Times New Roman" w:cs="Times New Roman"/>
        </w:rPr>
        <w:t>»</w:t>
      </w:r>
      <w:bookmarkEnd w:id="40"/>
    </w:p>
    <w:p w:rsidR="00E74166" w:rsidRDefault="00E74166" w:rsidP="00E74166">
      <w:pPr>
        <w:rPr>
          <w:sz w:val="28"/>
        </w:rPr>
      </w:pPr>
    </w:p>
    <w:p w:rsidR="00E74166" w:rsidRPr="00961CF6" w:rsidRDefault="00040D23" w:rsidP="00E74166">
      <w:pPr>
        <w:pStyle w:val="af"/>
        <w:jc w:val="both"/>
        <w:rPr>
          <w:sz w:val="28"/>
        </w:rPr>
      </w:pPr>
      <w:r w:rsidRPr="00040D23">
        <w:rPr>
          <w:sz w:val="28"/>
        </w:rPr>
        <w:t>В Калининграде инвалид-колясочник заперта в собственной в квартире из-за отсутствия пандуса.</w:t>
      </w:r>
    </w:p>
    <w:p w:rsidR="00E74166" w:rsidRDefault="00E74166" w:rsidP="00E74166">
      <w:pPr>
        <w:pStyle w:val="af"/>
      </w:pPr>
      <w:r w:rsidRPr="004B0BEA">
        <w:rPr>
          <w:b/>
        </w:rPr>
        <w:t>Подробнее:</w:t>
      </w:r>
      <w:r>
        <w:rPr>
          <w:b/>
        </w:rPr>
        <w:t xml:space="preserve"> </w:t>
      </w:r>
      <w:hyperlink r:id="rId38" w:history="1">
        <w:r w:rsidR="00AA1036" w:rsidRPr="000A3135">
          <w:rPr>
            <w:rStyle w:val="a3"/>
          </w:rPr>
          <w:t>https://www.vesti.ru/article/2662071</w:t>
        </w:r>
      </w:hyperlink>
      <w:r w:rsidR="00AA1036">
        <w:t xml:space="preserve"> </w:t>
      </w:r>
      <w:r>
        <w:t xml:space="preserve">    </w:t>
      </w:r>
      <w:r w:rsidRPr="000A5BAE">
        <w:rPr>
          <w:sz w:val="28"/>
        </w:rPr>
        <w:t xml:space="preserve">                </w:t>
      </w:r>
      <w:r w:rsidRPr="000A5BAE">
        <w:t xml:space="preserve">          </w:t>
      </w:r>
    </w:p>
    <w:p w:rsidR="00E74166" w:rsidRDefault="00F91077" w:rsidP="00E7416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74166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74166" w:rsidRDefault="00E74166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E74166" w:rsidRDefault="00E74166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E74166" w:rsidRDefault="00E74166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E74166" w:rsidRDefault="00E74166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E74166" w:rsidRDefault="00E74166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E74166" w:rsidRDefault="00E74166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E74166" w:rsidRDefault="00E74166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E74166" w:rsidRDefault="00E74166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E74166" w:rsidRDefault="00E74166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E74166" w:rsidRDefault="00E74166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E74166" w:rsidRDefault="00E74166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F06E4B" w:rsidRDefault="00F06E4B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F06E4B" w:rsidRDefault="00F06E4B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E74166" w:rsidRDefault="00E74166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E74166" w:rsidRDefault="00E74166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E74166" w:rsidRDefault="00E74166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E74166" w:rsidRDefault="00E74166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E74166" w:rsidRDefault="00E74166" w:rsidP="00292A20">
      <w:pPr>
        <w:pStyle w:val="af"/>
        <w:jc w:val="both"/>
        <w:rPr>
          <w:rStyle w:val="a3"/>
          <w:i/>
          <w:sz w:val="28"/>
          <w:szCs w:val="28"/>
        </w:rPr>
      </w:pPr>
    </w:p>
    <w:p w:rsidR="00E74166" w:rsidRDefault="00E74166" w:rsidP="00292A20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491700" w:rsidTr="000F5374">
        <w:trPr>
          <w:trHeight w:val="568"/>
        </w:trPr>
        <w:tc>
          <w:tcPr>
            <w:tcW w:w="9756" w:type="dxa"/>
            <w:shd w:val="clear" w:color="auto" w:fill="D9D9D9"/>
          </w:tcPr>
          <w:p w:rsidR="00491700" w:rsidRDefault="00491700" w:rsidP="00491700">
            <w:pPr>
              <w:pStyle w:val="1"/>
              <w:numPr>
                <w:ilvl w:val="0"/>
                <w:numId w:val="2"/>
              </w:numPr>
              <w:jc w:val="center"/>
            </w:pPr>
            <w:bookmarkStart w:id="41" w:name="_Toc93069405"/>
            <w:r w:rsidRPr="00491700">
              <w:rPr>
                <w:sz w:val="28"/>
              </w:rPr>
              <w:lastRenderedPageBreak/>
              <w:t>Разработки, инновации</w:t>
            </w:r>
            <w:bookmarkEnd w:id="41"/>
          </w:p>
        </w:tc>
      </w:tr>
    </w:tbl>
    <w:p w:rsidR="00491700" w:rsidRPr="003A7650" w:rsidRDefault="008F5762" w:rsidP="00147903">
      <w:pPr>
        <w:pStyle w:val="2"/>
        <w:numPr>
          <w:ilvl w:val="1"/>
          <w:numId w:val="2"/>
        </w:numPr>
      </w:pPr>
      <w:bookmarkStart w:id="42" w:name="_Toc93069406"/>
      <w:r>
        <w:rPr>
          <w:rFonts w:ascii="Times New Roman" w:hAnsi="Times New Roman" w:cs="Times New Roman"/>
        </w:rPr>
        <w:t>11</w:t>
      </w:r>
      <w:r w:rsidR="00491700" w:rsidRPr="00904A2B">
        <w:rPr>
          <w:rFonts w:ascii="Times New Roman" w:hAnsi="Times New Roman" w:cs="Times New Roman"/>
        </w:rPr>
        <w:t>.</w:t>
      </w:r>
      <w:r w:rsidR="007B1A6F">
        <w:rPr>
          <w:rFonts w:ascii="Times New Roman" w:hAnsi="Times New Roman" w:cs="Times New Roman"/>
        </w:rPr>
        <w:t>0</w:t>
      </w:r>
      <w:r w:rsidR="00491700">
        <w:rPr>
          <w:rFonts w:ascii="Times New Roman" w:hAnsi="Times New Roman" w:cs="Times New Roman"/>
        </w:rPr>
        <w:t>1</w:t>
      </w:r>
      <w:r w:rsidR="00491700" w:rsidRPr="00904A2B">
        <w:rPr>
          <w:rFonts w:ascii="Times New Roman" w:hAnsi="Times New Roman" w:cs="Times New Roman"/>
        </w:rPr>
        <w:t>.202</w:t>
      </w:r>
      <w:r w:rsidR="007B1A6F">
        <w:rPr>
          <w:rFonts w:ascii="Times New Roman" w:hAnsi="Times New Roman" w:cs="Times New Roman"/>
        </w:rPr>
        <w:t>2</w:t>
      </w:r>
      <w:r w:rsidR="00491700" w:rsidRPr="00904A2B">
        <w:rPr>
          <w:rFonts w:ascii="Times New Roman" w:hAnsi="Times New Roman" w:cs="Times New Roman"/>
        </w:rPr>
        <w:t xml:space="preserve">, </w:t>
      </w:r>
      <w:r w:rsidR="008E1674" w:rsidRPr="008E1674">
        <w:rPr>
          <w:rFonts w:ascii="Times New Roman" w:hAnsi="Times New Roman" w:cs="Times New Roman"/>
        </w:rPr>
        <w:t>Российская газета</w:t>
      </w:r>
      <w:r w:rsidR="00491700">
        <w:rPr>
          <w:rFonts w:ascii="Times New Roman" w:hAnsi="Times New Roman" w:cs="Times New Roman"/>
        </w:rPr>
        <w:t xml:space="preserve">. </w:t>
      </w:r>
      <w:r w:rsidR="00491700" w:rsidRPr="003418C8">
        <w:rPr>
          <w:rFonts w:ascii="Times New Roman" w:hAnsi="Times New Roman" w:cs="Times New Roman"/>
        </w:rPr>
        <w:t>«</w:t>
      </w:r>
      <w:r w:rsidR="00147903" w:rsidRPr="00147903">
        <w:rPr>
          <w:rFonts w:ascii="Times New Roman" w:hAnsi="Times New Roman" w:cs="Times New Roman"/>
        </w:rPr>
        <w:t>Школьник из Нижневартовска придумал "умные шахматы" для детей-инвалидов</w:t>
      </w:r>
      <w:r w:rsidR="00491700">
        <w:rPr>
          <w:rFonts w:ascii="Times New Roman" w:hAnsi="Times New Roman" w:cs="Times New Roman"/>
        </w:rPr>
        <w:t>»</w:t>
      </w:r>
      <w:bookmarkEnd w:id="42"/>
    </w:p>
    <w:p w:rsidR="00491700" w:rsidRDefault="00491700" w:rsidP="00491700">
      <w:pPr>
        <w:rPr>
          <w:sz w:val="28"/>
        </w:rPr>
      </w:pPr>
    </w:p>
    <w:p w:rsidR="00491700" w:rsidRPr="00961CF6" w:rsidRDefault="009C74CC" w:rsidP="00491700">
      <w:pPr>
        <w:pStyle w:val="af"/>
        <w:jc w:val="both"/>
        <w:rPr>
          <w:sz w:val="28"/>
        </w:rPr>
      </w:pPr>
      <w:r w:rsidRPr="009C74CC">
        <w:rPr>
          <w:sz w:val="28"/>
        </w:rPr>
        <w:t xml:space="preserve">Шахматные фигуры из пенополистирола высотой 30 сантиметров, начиненные чипами, доска, в каждую клетку которой заведен приемник электрического сигнала, и проекция разыгрываемой партии на стене или даже белой простыне, а может и в мобильном приложении.… Все это в конце учебного года ребятишкам из Нижневартовского реабилитационного центра собирается подарить одиннадцатиклассник Артур </w:t>
      </w:r>
      <w:proofErr w:type="spellStart"/>
      <w:r w:rsidRPr="009C74CC">
        <w:rPr>
          <w:sz w:val="28"/>
        </w:rPr>
        <w:t>Кагарманов</w:t>
      </w:r>
      <w:proofErr w:type="spellEnd"/>
      <w:r w:rsidRPr="009C74CC">
        <w:rPr>
          <w:sz w:val="28"/>
        </w:rPr>
        <w:t>.</w:t>
      </w:r>
    </w:p>
    <w:p w:rsidR="00491700" w:rsidRDefault="00491700" w:rsidP="00491700">
      <w:pPr>
        <w:pStyle w:val="af"/>
      </w:pPr>
      <w:r w:rsidRPr="004B0BEA">
        <w:rPr>
          <w:b/>
        </w:rPr>
        <w:t>Подробнее:</w:t>
      </w:r>
      <w:r>
        <w:rPr>
          <w:b/>
        </w:rPr>
        <w:t xml:space="preserve"> </w:t>
      </w:r>
      <w:hyperlink r:id="rId39" w:history="1">
        <w:r w:rsidR="008F5762" w:rsidRPr="000A3135">
          <w:rPr>
            <w:rStyle w:val="a3"/>
          </w:rPr>
          <w:t>https://sportrg.ru/2022/01/11/reg-urfo/shkolnik-iz-nizhnevartovska-pridumal-umnye-shahmaty-dlia-detej-invalidov.html</w:t>
        </w:r>
      </w:hyperlink>
      <w:r w:rsidR="008F5762">
        <w:t xml:space="preserve"> </w:t>
      </w:r>
      <w:r w:rsidR="00223D1C">
        <w:t xml:space="preserve"> </w:t>
      </w:r>
      <w:r>
        <w:t xml:space="preserve">   </w:t>
      </w:r>
      <w:r w:rsidRPr="000A5BAE">
        <w:rPr>
          <w:sz w:val="28"/>
        </w:rPr>
        <w:t xml:space="preserve">                </w:t>
      </w:r>
      <w:r w:rsidRPr="000A5BAE">
        <w:t xml:space="preserve">          </w:t>
      </w:r>
    </w:p>
    <w:p w:rsidR="00491700" w:rsidRDefault="00F91077" w:rsidP="0049170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91700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66EE2" w:rsidRDefault="00466EE2" w:rsidP="000C02C6">
      <w:pPr>
        <w:pStyle w:val="af"/>
        <w:jc w:val="both"/>
        <w:rPr>
          <w:rStyle w:val="a3"/>
          <w:i/>
          <w:sz w:val="28"/>
          <w:szCs w:val="28"/>
        </w:rPr>
      </w:pPr>
    </w:p>
    <w:p w:rsidR="00466EE2" w:rsidRDefault="00466EE2" w:rsidP="000C02C6">
      <w:pPr>
        <w:pStyle w:val="af"/>
        <w:jc w:val="both"/>
        <w:rPr>
          <w:rStyle w:val="a3"/>
          <w:i/>
          <w:sz w:val="28"/>
          <w:szCs w:val="28"/>
        </w:rPr>
      </w:pPr>
    </w:p>
    <w:p w:rsidR="00466EE2" w:rsidRDefault="00466EE2" w:rsidP="000C02C6">
      <w:pPr>
        <w:pStyle w:val="af"/>
        <w:jc w:val="both"/>
        <w:rPr>
          <w:rStyle w:val="a3"/>
          <w:i/>
          <w:sz w:val="28"/>
          <w:szCs w:val="28"/>
        </w:rPr>
      </w:pPr>
    </w:p>
    <w:p w:rsidR="00B8343C" w:rsidRDefault="00B8343C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Официальный сайт ВОИ</w:t>
      </w:r>
      <w:r>
        <w:rPr>
          <w:sz w:val="28"/>
          <w:szCs w:val="28"/>
        </w:rPr>
        <w:t xml:space="preserve">: </w:t>
      </w:r>
      <w:hyperlink r:id="rId40" w:history="1">
        <w:r>
          <w:rPr>
            <w:rStyle w:val="a3"/>
            <w:sz w:val="28"/>
            <w:szCs w:val="28"/>
          </w:rPr>
          <w:t>voi.ru</w:t>
        </w:r>
      </w:hyperlink>
    </w:p>
    <w:p w:rsidR="00B8343C" w:rsidRDefault="00B8343C">
      <w:pPr>
        <w:pStyle w:val="af"/>
        <w:jc w:val="center"/>
      </w:pPr>
      <w:r>
        <w:rPr>
          <w:b/>
          <w:sz w:val="28"/>
          <w:szCs w:val="28"/>
        </w:rPr>
        <w:t>Соцсети ВОИ:</w:t>
      </w:r>
    </w:p>
    <w:p w:rsidR="00B8343C" w:rsidRPr="0082093D" w:rsidRDefault="00F91077">
      <w:pPr>
        <w:pStyle w:val="af"/>
        <w:jc w:val="center"/>
      </w:pPr>
      <w:hyperlink r:id="rId41" w:history="1">
        <w:proofErr w:type="spellStart"/>
        <w:r w:rsidR="00B8343C">
          <w:rPr>
            <w:rStyle w:val="a3"/>
            <w:sz w:val="28"/>
            <w:szCs w:val="28"/>
            <w:lang w:val="en-US"/>
          </w:rPr>
          <w:t>facebook</w:t>
        </w:r>
        <w:proofErr w:type="spellEnd"/>
        <w:r w:rsidR="00B8343C" w:rsidRPr="0082093D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com</w:t>
        </w:r>
        <w:r w:rsidR="00B8343C" w:rsidRPr="0082093D">
          <w:rPr>
            <w:rStyle w:val="a3"/>
            <w:sz w:val="28"/>
            <w:szCs w:val="28"/>
          </w:rPr>
          <w:t>/</w:t>
        </w:r>
        <w:proofErr w:type="spellStart"/>
        <w:r w:rsidR="00B8343C">
          <w:rPr>
            <w:rStyle w:val="a3"/>
            <w:sz w:val="28"/>
            <w:szCs w:val="28"/>
            <w:lang w:val="en-US"/>
          </w:rPr>
          <w:t>voirussia</w:t>
        </w:r>
        <w:proofErr w:type="spellEnd"/>
      </w:hyperlink>
    </w:p>
    <w:p w:rsidR="00B8343C" w:rsidRPr="0082093D" w:rsidRDefault="00F91077">
      <w:pPr>
        <w:pStyle w:val="af"/>
        <w:jc w:val="center"/>
      </w:pPr>
      <w:hyperlink r:id="rId42" w:history="1">
        <w:proofErr w:type="spellStart"/>
        <w:r w:rsidR="00B8343C">
          <w:rPr>
            <w:rStyle w:val="a3"/>
            <w:sz w:val="28"/>
            <w:szCs w:val="28"/>
            <w:lang w:val="en-US"/>
          </w:rPr>
          <w:t>vk</w:t>
        </w:r>
        <w:proofErr w:type="spellEnd"/>
        <w:r w:rsidR="00B8343C" w:rsidRPr="0082093D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com</w:t>
        </w:r>
        <w:r w:rsidR="00B8343C" w:rsidRPr="0082093D">
          <w:rPr>
            <w:rStyle w:val="a3"/>
            <w:sz w:val="28"/>
            <w:szCs w:val="28"/>
          </w:rPr>
          <w:t>/</w:t>
        </w:r>
        <w:proofErr w:type="spellStart"/>
        <w:r w:rsidR="00B8343C">
          <w:rPr>
            <w:rStyle w:val="a3"/>
            <w:sz w:val="28"/>
            <w:szCs w:val="28"/>
            <w:lang w:val="en-US"/>
          </w:rPr>
          <w:t>voirussia</w:t>
        </w:r>
        <w:proofErr w:type="spellEnd"/>
      </w:hyperlink>
    </w:p>
    <w:p w:rsidR="00B8343C" w:rsidRPr="00D9403F" w:rsidRDefault="00F91077">
      <w:pPr>
        <w:pStyle w:val="af"/>
        <w:jc w:val="center"/>
        <w:rPr>
          <w:lang w:val="en-US"/>
        </w:rPr>
      </w:pPr>
      <w:hyperlink r:id="rId43" w:history="1">
        <w:r w:rsidR="00B8343C">
          <w:rPr>
            <w:rStyle w:val="a3"/>
            <w:sz w:val="28"/>
            <w:szCs w:val="28"/>
            <w:lang w:val="en-US"/>
          </w:rPr>
          <w:t>ok.ru/</w:t>
        </w:r>
        <w:proofErr w:type="spellStart"/>
        <w:r w:rsidR="00B8343C">
          <w:rPr>
            <w:rStyle w:val="a3"/>
            <w:sz w:val="28"/>
            <w:szCs w:val="28"/>
            <w:lang w:val="en-US"/>
          </w:rPr>
          <w:t>voirussia</w:t>
        </w:r>
        <w:proofErr w:type="spellEnd"/>
      </w:hyperlink>
    </w:p>
    <w:p w:rsidR="005F13DB" w:rsidRDefault="00F91077" w:rsidP="004D52CF">
      <w:pPr>
        <w:pStyle w:val="af"/>
        <w:jc w:val="center"/>
        <w:rPr>
          <w:rStyle w:val="a3"/>
          <w:sz w:val="28"/>
          <w:szCs w:val="28"/>
          <w:lang w:val="en-US"/>
        </w:rPr>
      </w:pPr>
      <w:hyperlink r:id="rId44" w:history="1">
        <w:r w:rsidR="00B8343C">
          <w:rPr>
            <w:rStyle w:val="a3"/>
            <w:sz w:val="28"/>
            <w:szCs w:val="28"/>
            <w:lang w:val="en-US"/>
          </w:rPr>
          <w:t>instagram.com/</w:t>
        </w:r>
        <w:proofErr w:type="spellStart"/>
        <w:r w:rsidR="00B8343C">
          <w:rPr>
            <w:rStyle w:val="a3"/>
            <w:sz w:val="28"/>
            <w:szCs w:val="28"/>
            <w:lang w:val="en-US"/>
          </w:rPr>
          <w:t>voirussia</w:t>
        </w:r>
        <w:proofErr w:type="spellEnd"/>
      </w:hyperlink>
    </w:p>
    <w:p w:rsidR="00B8343C" w:rsidRPr="003C5A51" w:rsidRDefault="00F91077" w:rsidP="003C5A51">
      <w:pPr>
        <w:pStyle w:val="af"/>
        <w:jc w:val="center"/>
      </w:pPr>
      <w:hyperlink r:id="rId45" w:history="1">
        <w:r w:rsidR="005F13DB" w:rsidRPr="005F13DB">
          <w:rPr>
            <w:rStyle w:val="a3"/>
            <w:sz w:val="28"/>
          </w:rPr>
          <w:t>youtube.com</w:t>
        </w:r>
      </w:hyperlink>
      <w:r w:rsidR="00B8343C" w:rsidRPr="004D52CF">
        <w:rPr>
          <w:vanish/>
          <w:sz w:val="28"/>
          <w:szCs w:val="28"/>
          <w:lang w:val="en-US"/>
        </w:rPr>
        <w:t>ok.ru/voirussia</w:t>
      </w:r>
      <w:hyperlink r:id="rId46" w:history="1">
        <w:r w:rsidR="00B8343C">
          <w:rPr>
            <w:rStyle w:val="a3"/>
            <w:vanish/>
            <w:sz w:val="28"/>
            <w:szCs w:val="28"/>
            <w:lang w:val="en-US"/>
          </w:rPr>
          <w:t>instagram.com/voirussia</w:t>
        </w:r>
      </w:hyperlink>
      <w:hyperlink r:id="rId47" w:history="1">
        <w:r w:rsidR="00B8343C" w:rsidRPr="007B58E1">
          <w:rPr>
            <w:rStyle w:val="a3"/>
            <w:vanish/>
            <w:sz w:val="28"/>
            <w:szCs w:val="28"/>
            <w:lang w:val="en-US"/>
          </w:rPr>
          <w:t>youtube.com</w:t>
        </w:r>
      </w:hyperlink>
      <w:hyperlink r:id="rId48" w:history="1">
        <w:r w:rsidR="00B8343C">
          <w:rPr>
            <w:rStyle w:val="a3"/>
            <w:vanish/>
            <w:sz w:val="28"/>
            <w:szCs w:val="28"/>
            <w:lang w:val="en-US"/>
          </w:rPr>
          <w:t>ok.ru/voirussia</w:t>
        </w:r>
      </w:hyperlink>
    </w:p>
    <w:sectPr w:rsidR="00B8343C" w:rsidRPr="003C5A51">
      <w:type w:val="continuous"/>
      <w:pgSz w:w="11906" w:h="16838"/>
      <w:pgMar w:top="719" w:right="926" w:bottom="765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077" w:rsidRDefault="00F91077">
      <w:r>
        <w:separator/>
      </w:r>
    </w:p>
  </w:endnote>
  <w:endnote w:type="continuationSeparator" w:id="0">
    <w:p w:rsidR="00F91077" w:rsidRDefault="00F9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2">
    <w:charset w:val="CC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271" w:rsidRDefault="00885271">
    <w:pPr>
      <w:pStyle w:val="1e"/>
      <w:jc w:val="right"/>
    </w:pPr>
    <w:r>
      <w:fldChar w:fldCharType="begin"/>
    </w:r>
    <w:r>
      <w:instrText xml:space="preserve"> PAGE </w:instrText>
    </w:r>
    <w:r>
      <w:fldChar w:fldCharType="separate"/>
    </w:r>
    <w:r w:rsidR="007F3D46">
      <w:rPr>
        <w:noProof/>
      </w:rPr>
      <w:t>2</w:t>
    </w:r>
    <w:r>
      <w:fldChar w:fldCharType="end"/>
    </w:r>
  </w:p>
  <w:p w:rsidR="00885271" w:rsidRDefault="00885271">
    <w:pPr>
      <w:pStyle w:val="1e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271" w:rsidRDefault="00885271">
    <w:pPr>
      <w:pStyle w:val="1e"/>
      <w:jc w:val="right"/>
    </w:pPr>
  </w:p>
  <w:p w:rsidR="00885271" w:rsidRDefault="008852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077" w:rsidRDefault="00F91077">
      <w:r>
        <w:separator/>
      </w:r>
    </w:p>
  </w:footnote>
  <w:footnote w:type="continuationSeparator" w:id="0">
    <w:p w:rsidR="00F91077" w:rsidRDefault="00F9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5C0526E"/>
    <w:multiLevelType w:val="hybridMultilevel"/>
    <w:tmpl w:val="366A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3C8"/>
    <w:multiLevelType w:val="hybridMultilevel"/>
    <w:tmpl w:val="3C64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F0319"/>
    <w:multiLevelType w:val="hybridMultilevel"/>
    <w:tmpl w:val="2AF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590E"/>
    <w:multiLevelType w:val="hybridMultilevel"/>
    <w:tmpl w:val="6916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B1680"/>
    <w:multiLevelType w:val="hybridMultilevel"/>
    <w:tmpl w:val="9F84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54B49"/>
    <w:multiLevelType w:val="hybridMultilevel"/>
    <w:tmpl w:val="E72C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878C5"/>
    <w:multiLevelType w:val="hybridMultilevel"/>
    <w:tmpl w:val="BB02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029FF"/>
    <w:multiLevelType w:val="hybridMultilevel"/>
    <w:tmpl w:val="9DCC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D7687"/>
    <w:multiLevelType w:val="hybridMultilevel"/>
    <w:tmpl w:val="C9C0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52294"/>
    <w:multiLevelType w:val="hybridMultilevel"/>
    <w:tmpl w:val="5A7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098E"/>
    <w:multiLevelType w:val="hybridMultilevel"/>
    <w:tmpl w:val="6E82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C1BAC"/>
    <w:multiLevelType w:val="hybridMultilevel"/>
    <w:tmpl w:val="B0D2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E1690"/>
    <w:multiLevelType w:val="hybridMultilevel"/>
    <w:tmpl w:val="94A2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32709"/>
    <w:multiLevelType w:val="hybridMultilevel"/>
    <w:tmpl w:val="9AD2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42ED"/>
    <w:multiLevelType w:val="hybridMultilevel"/>
    <w:tmpl w:val="5AAC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53DFF"/>
    <w:multiLevelType w:val="hybridMultilevel"/>
    <w:tmpl w:val="4B46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D5796"/>
    <w:multiLevelType w:val="hybridMultilevel"/>
    <w:tmpl w:val="A492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27FE7"/>
    <w:multiLevelType w:val="hybridMultilevel"/>
    <w:tmpl w:val="48C8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16616"/>
    <w:multiLevelType w:val="hybridMultilevel"/>
    <w:tmpl w:val="5D6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C4F1B"/>
    <w:multiLevelType w:val="hybridMultilevel"/>
    <w:tmpl w:val="FD1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C7042"/>
    <w:multiLevelType w:val="hybridMultilevel"/>
    <w:tmpl w:val="D1E2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75B70"/>
    <w:multiLevelType w:val="hybridMultilevel"/>
    <w:tmpl w:val="438A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874A6"/>
    <w:multiLevelType w:val="hybridMultilevel"/>
    <w:tmpl w:val="A474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C300E"/>
    <w:multiLevelType w:val="hybridMultilevel"/>
    <w:tmpl w:val="A990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93818"/>
    <w:multiLevelType w:val="hybridMultilevel"/>
    <w:tmpl w:val="656E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03FEE"/>
    <w:multiLevelType w:val="hybridMultilevel"/>
    <w:tmpl w:val="7AB0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661E8"/>
    <w:multiLevelType w:val="hybridMultilevel"/>
    <w:tmpl w:val="B674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4"/>
  </w:num>
  <w:num w:numId="6">
    <w:abstractNumId w:val="14"/>
  </w:num>
  <w:num w:numId="7">
    <w:abstractNumId w:val="11"/>
  </w:num>
  <w:num w:numId="8">
    <w:abstractNumId w:val="29"/>
  </w:num>
  <w:num w:numId="9">
    <w:abstractNumId w:val="19"/>
  </w:num>
  <w:num w:numId="10">
    <w:abstractNumId w:val="20"/>
  </w:num>
  <w:num w:numId="11">
    <w:abstractNumId w:val="7"/>
  </w:num>
  <w:num w:numId="12">
    <w:abstractNumId w:val="10"/>
  </w:num>
  <w:num w:numId="13">
    <w:abstractNumId w:val="16"/>
  </w:num>
  <w:num w:numId="14">
    <w:abstractNumId w:val="6"/>
  </w:num>
  <w:num w:numId="15">
    <w:abstractNumId w:val="4"/>
  </w:num>
  <w:num w:numId="16">
    <w:abstractNumId w:val="13"/>
  </w:num>
  <w:num w:numId="17">
    <w:abstractNumId w:val="23"/>
  </w:num>
  <w:num w:numId="18">
    <w:abstractNumId w:val="22"/>
  </w:num>
  <w:num w:numId="19">
    <w:abstractNumId w:val="12"/>
  </w:num>
  <w:num w:numId="20">
    <w:abstractNumId w:val="3"/>
  </w:num>
  <w:num w:numId="21">
    <w:abstractNumId w:val="26"/>
  </w:num>
  <w:num w:numId="22">
    <w:abstractNumId w:val="28"/>
  </w:num>
  <w:num w:numId="23">
    <w:abstractNumId w:val="9"/>
  </w:num>
  <w:num w:numId="24">
    <w:abstractNumId w:val="27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5"/>
  </w:num>
  <w:num w:numId="28">
    <w:abstractNumId w:val="17"/>
  </w:num>
  <w:num w:numId="29">
    <w:abstractNumId w:val="5"/>
  </w:num>
  <w:num w:numId="30">
    <w:abstractNumId w:val="2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637"/>
    <w:rsid w:val="000000A6"/>
    <w:rsid w:val="0000021F"/>
    <w:rsid w:val="00000307"/>
    <w:rsid w:val="0000033E"/>
    <w:rsid w:val="000004EA"/>
    <w:rsid w:val="00000500"/>
    <w:rsid w:val="00000598"/>
    <w:rsid w:val="00000690"/>
    <w:rsid w:val="00000764"/>
    <w:rsid w:val="0000084D"/>
    <w:rsid w:val="000008B5"/>
    <w:rsid w:val="000008B8"/>
    <w:rsid w:val="000009E6"/>
    <w:rsid w:val="000009F8"/>
    <w:rsid w:val="00000B92"/>
    <w:rsid w:val="00000B94"/>
    <w:rsid w:val="00000C15"/>
    <w:rsid w:val="00000C27"/>
    <w:rsid w:val="00001386"/>
    <w:rsid w:val="00001528"/>
    <w:rsid w:val="00001552"/>
    <w:rsid w:val="000015A8"/>
    <w:rsid w:val="00001731"/>
    <w:rsid w:val="000018B6"/>
    <w:rsid w:val="000018D1"/>
    <w:rsid w:val="00001B5D"/>
    <w:rsid w:val="00001C6D"/>
    <w:rsid w:val="00001EDE"/>
    <w:rsid w:val="000021A5"/>
    <w:rsid w:val="00002288"/>
    <w:rsid w:val="00002443"/>
    <w:rsid w:val="00002495"/>
    <w:rsid w:val="00002682"/>
    <w:rsid w:val="00002797"/>
    <w:rsid w:val="00002858"/>
    <w:rsid w:val="00002AAC"/>
    <w:rsid w:val="00002B12"/>
    <w:rsid w:val="00002BF9"/>
    <w:rsid w:val="00002CAA"/>
    <w:rsid w:val="00002D1F"/>
    <w:rsid w:val="00002ED5"/>
    <w:rsid w:val="00002F16"/>
    <w:rsid w:val="000034D3"/>
    <w:rsid w:val="0000353A"/>
    <w:rsid w:val="00003750"/>
    <w:rsid w:val="0000375F"/>
    <w:rsid w:val="0000376E"/>
    <w:rsid w:val="00003847"/>
    <w:rsid w:val="00003960"/>
    <w:rsid w:val="00003A17"/>
    <w:rsid w:val="00003B31"/>
    <w:rsid w:val="00004134"/>
    <w:rsid w:val="000046A0"/>
    <w:rsid w:val="000047BA"/>
    <w:rsid w:val="00004859"/>
    <w:rsid w:val="00004BD0"/>
    <w:rsid w:val="00004DA0"/>
    <w:rsid w:val="00004DFE"/>
    <w:rsid w:val="0000529E"/>
    <w:rsid w:val="000053E5"/>
    <w:rsid w:val="000055BB"/>
    <w:rsid w:val="000055DD"/>
    <w:rsid w:val="000058C0"/>
    <w:rsid w:val="000058CF"/>
    <w:rsid w:val="000059DD"/>
    <w:rsid w:val="00005A16"/>
    <w:rsid w:val="00005A48"/>
    <w:rsid w:val="00005C44"/>
    <w:rsid w:val="00005D24"/>
    <w:rsid w:val="00005D2A"/>
    <w:rsid w:val="00005E48"/>
    <w:rsid w:val="00005E6D"/>
    <w:rsid w:val="00005F28"/>
    <w:rsid w:val="00006138"/>
    <w:rsid w:val="000063BC"/>
    <w:rsid w:val="00006606"/>
    <w:rsid w:val="00006858"/>
    <w:rsid w:val="0000695F"/>
    <w:rsid w:val="00006D7C"/>
    <w:rsid w:val="00006DF2"/>
    <w:rsid w:val="00006E62"/>
    <w:rsid w:val="000076AD"/>
    <w:rsid w:val="00007985"/>
    <w:rsid w:val="000079A9"/>
    <w:rsid w:val="00007AA4"/>
    <w:rsid w:val="00010039"/>
    <w:rsid w:val="0001015C"/>
    <w:rsid w:val="00010591"/>
    <w:rsid w:val="000106BC"/>
    <w:rsid w:val="00010710"/>
    <w:rsid w:val="0001074A"/>
    <w:rsid w:val="000107C1"/>
    <w:rsid w:val="00010AA7"/>
    <w:rsid w:val="00010AF1"/>
    <w:rsid w:val="00010E32"/>
    <w:rsid w:val="0001106A"/>
    <w:rsid w:val="000110C4"/>
    <w:rsid w:val="00011111"/>
    <w:rsid w:val="00011140"/>
    <w:rsid w:val="000113E1"/>
    <w:rsid w:val="00011402"/>
    <w:rsid w:val="0001144A"/>
    <w:rsid w:val="0001145F"/>
    <w:rsid w:val="000114A1"/>
    <w:rsid w:val="000114BD"/>
    <w:rsid w:val="000114F9"/>
    <w:rsid w:val="00011770"/>
    <w:rsid w:val="00011853"/>
    <w:rsid w:val="00011B6D"/>
    <w:rsid w:val="00011FB8"/>
    <w:rsid w:val="000122D5"/>
    <w:rsid w:val="00012383"/>
    <w:rsid w:val="000123FD"/>
    <w:rsid w:val="00012605"/>
    <w:rsid w:val="0001279F"/>
    <w:rsid w:val="000127B3"/>
    <w:rsid w:val="00012949"/>
    <w:rsid w:val="00012984"/>
    <w:rsid w:val="000129FD"/>
    <w:rsid w:val="00012CA2"/>
    <w:rsid w:val="0001313F"/>
    <w:rsid w:val="00013462"/>
    <w:rsid w:val="00013645"/>
    <w:rsid w:val="0001367E"/>
    <w:rsid w:val="00013747"/>
    <w:rsid w:val="000137EA"/>
    <w:rsid w:val="0001386D"/>
    <w:rsid w:val="000138AC"/>
    <w:rsid w:val="00013A60"/>
    <w:rsid w:val="00013BE7"/>
    <w:rsid w:val="00013C08"/>
    <w:rsid w:val="00013C94"/>
    <w:rsid w:val="00013D5F"/>
    <w:rsid w:val="00013D6B"/>
    <w:rsid w:val="00013D97"/>
    <w:rsid w:val="00014049"/>
    <w:rsid w:val="00014072"/>
    <w:rsid w:val="000140EA"/>
    <w:rsid w:val="0001418A"/>
    <w:rsid w:val="000143A7"/>
    <w:rsid w:val="000143FE"/>
    <w:rsid w:val="00014480"/>
    <w:rsid w:val="000144AF"/>
    <w:rsid w:val="00014B58"/>
    <w:rsid w:val="00014D74"/>
    <w:rsid w:val="00014D79"/>
    <w:rsid w:val="00014E1E"/>
    <w:rsid w:val="00014E68"/>
    <w:rsid w:val="00014F62"/>
    <w:rsid w:val="000150DD"/>
    <w:rsid w:val="00015291"/>
    <w:rsid w:val="000153BE"/>
    <w:rsid w:val="000153CD"/>
    <w:rsid w:val="000156BA"/>
    <w:rsid w:val="00015746"/>
    <w:rsid w:val="0001579F"/>
    <w:rsid w:val="000158CE"/>
    <w:rsid w:val="00015C44"/>
    <w:rsid w:val="00015CCF"/>
    <w:rsid w:val="00015E20"/>
    <w:rsid w:val="00015EE4"/>
    <w:rsid w:val="00015EEB"/>
    <w:rsid w:val="00015F1F"/>
    <w:rsid w:val="00016069"/>
    <w:rsid w:val="000160A5"/>
    <w:rsid w:val="000161E3"/>
    <w:rsid w:val="0001636C"/>
    <w:rsid w:val="0001671E"/>
    <w:rsid w:val="00016808"/>
    <w:rsid w:val="00016B3D"/>
    <w:rsid w:val="000170AE"/>
    <w:rsid w:val="000171A9"/>
    <w:rsid w:val="000174DC"/>
    <w:rsid w:val="00017526"/>
    <w:rsid w:val="00017725"/>
    <w:rsid w:val="00017802"/>
    <w:rsid w:val="00017829"/>
    <w:rsid w:val="000178F1"/>
    <w:rsid w:val="000179DA"/>
    <w:rsid w:val="00017B29"/>
    <w:rsid w:val="00017CC0"/>
    <w:rsid w:val="00017E19"/>
    <w:rsid w:val="00017FEC"/>
    <w:rsid w:val="00020162"/>
    <w:rsid w:val="0002018B"/>
    <w:rsid w:val="00020778"/>
    <w:rsid w:val="00020786"/>
    <w:rsid w:val="00020861"/>
    <w:rsid w:val="00020971"/>
    <w:rsid w:val="000209D0"/>
    <w:rsid w:val="00020B2E"/>
    <w:rsid w:val="00020F42"/>
    <w:rsid w:val="00020FB6"/>
    <w:rsid w:val="00020FD7"/>
    <w:rsid w:val="00021001"/>
    <w:rsid w:val="000210CE"/>
    <w:rsid w:val="00021199"/>
    <w:rsid w:val="00021209"/>
    <w:rsid w:val="0002136D"/>
    <w:rsid w:val="000215FB"/>
    <w:rsid w:val="0002161B"/>
    <w:rsid w:val="0002168D"/>
    <w:rsid w:val="00021C0A"/>
    <w:rsid w:val="00021E74"/>
    <w:rsid w:val="00021F9A"/>
    <w:rsid w:val="00022030"/>
    <w:rsid w:val="000221BC"/>
    <w:rsid w:val="00022338"/>
    <w:rsid w:val="00022361"/>
    <w:rsid w:val="000223FC"/>
    <w:rsid w:val="0002261A"/>
    <w:rsid w:val="000229A6"/>
    <w:rsid w:val="00022C63"/>
    <w:rsid w:val="00022F24"/>
    <w:rsid w:val="00023001"/>
    <w:rsid w:val="000231C3"/>
    <w:rsid w:val="000231DD"/>
    <w:rsid w:val="00023280"/>
    <w:rsid w:val="0002329E"/>
    <w:rsid w:val="00023345"/>
    <w:rsid w:val="000239F3"/>
    <w:rsid w:val="00023A7D"/>
    <w:rsid w:val="00023BDC"/>
    <w:rsid w:val="00023C4D"/>
    <w:rsid w:val="00023C7C"/>
    <w:rsid w:val="00023EE0"/>
    <w:rsid w:val="0002416D"/>
    <w:rsid w:val="000248DE"/>
    <w:rsid w:val="00024C30"/>
    <w:rsid w:val="0002503D"/>
    <w:rsid w:val="0002510B"/>
    <w:rsid w:val="0002518D"/>
    <w:rsid w:val="0002519A"/>
    <w:rsid w:val="000251C5"/>
    <w:rsid w:val="000253FB"/>
    <w:rsid w:val="000254FF"/>
    <w:rsid w:val="00025578"/>
    <w:rsid w:val="0002558F"/>
    <w:rsid w:val="00025651"/>
    <w:rsid w:val="00025736"/>
    <w:rsid w:val="00025ACD"/>
    <w:rsid w:val="00025C1E"/>
    <w:rsid w:val="00025C74"/>
    <w:rsid w:val="00025FA9"/>
    <w:rsid w:val="00025FE3"/>
    <w:rsid w:val="0002605D"/>
    <w:rsid w:val="0002626D"/>
    <w:rsid w:val="00026775"/>
    <w:rsid w:val="000267E8"/>
    <w:rsid w:val="000269B9"/>
    <w:rsid w:val="000269DB"/>
    <w:rsid w:val="000269E3"/>
    <w:rsid w:val="00026AC0"/>
    <w:rsid w:val="00026B60"/>
    <w:rsid w:val="00026CA6"/>
    <w:rsid w:val="000271E5"/>
    <w:rsid w:val="0002767E"/>
    <w:rsid w:val="00027687"/>
    <w:rsid w:val="000277EB"/>
    <w:rsid w:val="00027801"/>
    <w:rsid w:val="0002782B"/>
    <w:rsid w:val="00027B04"/>
    <w:rsid w:val="00027C58"/>
    <w:rsid w:val="00027D8A"/>
    <w:rsid w:val="00027DB1"/>
    <w:rsid w:val="00027F12"/>
    <w:rsid w:val="00030104"/>
    <w:rsid w:val="000302BA"/>
    <w:rsid w:val="0003030F"/>
    <w:rsid w:val="00030441"/>
    <w:rsid w:val="000305D3"/>
    <w:rsid w:val="000305E0"/>
    <w:rsid w:val="00030999"/>
    <w:rsid w:val="00030BDB"/>
    <w:rsid w:val="00030C50"/>
    <w:rsid w:val="00030C7C"/>
    <w:rsid w:val="00030CEA"/>
    <w:rsid w:val="00030EFA"/>
    <w:rsid w:val="00030FF5"/>
    <w:rsid w:val="00031058"/>
    <w:rsid w:val="00031161"/>
    <w:rsid w:val="00031260"/>
    <w:rsid w:val="00031337"/>
    <w:rsid w:val="0003156A"/>
    <w:rsid w:val="000315C5"/>
    <w:rsid w:val="0003164D"/>
    <w:rsid w:val="000316A6"/>
    <w:rsid w:val="0003173C"/>
    <w:rsid w:val="000317D9"/>
    <w:rsid w:val="00031955"/>
    <w:rsid w:val="00031A8B"/>
    <w:rsid w:val="00031C07"/>
    <w:rsid w:val="00031CEF"/>
    <w:rsid w:val="00031D22"/>
    <w:rsid w:val="00031DE3"/>
    <w:rsid w:val="00031E63"/>
    <w:rsid w:val="00031F39"/>
    <w:rsid w:val="00032062"/>
    <w:rsid w:val="00032208"/>
    <w:rsid w:val="00032424"/>
    <w:rsid w:val="00032449"/>
    <w:rsid w:val="00032597"/>
    <w:rsid w:val="00032687"/>
    <w:rsid w:val="000327B9"/>
    <w:rsid w:val="0003280A"/>
    <w:rsid w:val="000328B5"/>
    <w:rsid w:val="00032B07"/>
    <w:rsid w:val="00032CED"/>
    <w:rsid w:val="00032D60"/>
    <w:rsid w:val="00032E36"/>
    <w:rsid w:val="00032F37"/>
    <w:rsid w:val="000331F6"/>
    <w:rsid w:val="000332AA"/>
    <w:rsid w:val="00033388"/>
    <w:rsid w:val="000335B6"/>
    <w:rsid w:val="000335F8"/>
    <w:rsid w:val="00033631"/>
    <w:rsid w:val="00033757"/>
    <w:rsid w:val="000338B3"/>
    <w:rsid w:val="00033A76"/>
    <w:rsid w:val="00033A9B"/>
    <w:rsid w:val="00033BC7"/>
    <w:rsid w:val="00033CF1"/>
    <w:rsid w:val="00034069"/>
    <w:rsid w:val="000341BA"/>
    <w:rsid w:val="000342AE"/>
    <w:rsid w:val="00034623"/>
    <w:rsid w:val="000346E9"/>
    <w:rsid w:val="00034795"/>
    <w:rsid w:val="00034BCA"/>
    <w:rsid w:val="00034DDD"/>
    <w:rsid w:val="00034E87"/>
    <w:rsid w:val="00034F39"/>
    <w:rsid w:val="00034F68"/>
    <w:rsid w:val="0003502A"/>
    <w:rsid w:val="000352B6"/>
    <w:rsid w:val="0003530D"/>
    <w:rsid w:val="000354BB"/>
    <w:rsid w:val="0003560D"/>
    <w:rsid w:val="000359B2"/>
    <w:rsid w:val="00035B5C"/>
    <w:rsid w:val="00035BA0"/>
    <w:rsid w:val="00035C08"/>
    <w:rsid w:val="00035D08"/>
    <w:rsid w:val="00035EA8"/>
    <w:rsid w:val="000361E3"/>
    <w:rsid w:val="000365F7"/>
    <w:rsid w:val="0003663A"/>
    <w:rsid w:val="000366AA"/>
    <w:rsid w:val="00036709"/>
    <w:rsid w:val="0003671F"/>
    <w:rsid w:val="000367D3"/>
    <w:rsid w:val="000367E6"/>
    <w:rsid w:val="00036A19"/>
    <w:rsid w:val="00036ABC"/>
    <w:rsid w:val="00036C18"/>
    <w:rsid w:val="00036C7C"/>
    <w:rsid w:val="00036CF6"/>
    <w:rsid w:val="00036F8B"/>
    <w:rsid w:val="0003722A"/>
    <w:rsid w:val="0003740F"/>
    <w:rsid w:val="000375AE"/>
    <w:rsid w:val="000375E1"/>
    <w:rsid w:val="0003763F"/>
    <w:rsid w:val="0003766A"/>
    <w:rsid w:val="000376CF"/>
    <w:rsid w:val="0003770D"/>
    <w:rsid w:val="000377DF"/>
    <w:rsid w:val="00037831"/>
    <w:rsid w:val="000379BB"/>
    <w:rsid w:val="00037DB2"/>
    <w:rsid w:val="00037FBA"/>
    <w:rsid w:val="00040005"/>
    <w:rsid w:val="0004006E"/>
    <w:rsid w:val="000400B2"/>
    <w:rsid w:val="000400FA"/>
    <w:rsid w:val="00040124"/>
    <w:rsid w:val="0004019B"/>
    <w:rsid w:val="0004030B"/>
    <w:rsid w:val="000403D8"/>
    <w:rsid w:val="0004060A"/>
    <w:rsid w:val="000406A8"/>
    <w:rsid w:val="000407CF"/>
    <w:rsid w:val="00040A94"/>
    <w:rsid w:val="00040ADA"/>
    <w:rsid w:val="00040AE3"/>
    <w:rsid w:val="00040B8F"/>
    <w:rsid w:val="00040D23"/>
    <w:rsid w:val="00040D76"/>
    <w:rsid w:val="00040E2E"/>
    <w:rsid w:val="00040F72"/>
    <w:rsid w:val="00040FBB"/>
    <w:rsid w:val="000412C6"/>
    <w:rsid w:val="00041406"/>
    <w:rsid w:val="000414E7"/>
    <w:rsid w:val="000414EE"/>
    <w:rsid w:val="0004163F"/>
    <w:rsid w:val="0004171E"/>
    <w:rsid w:val="000418C5"/>
    <w:rsid w:val="00041AAB"/>
    <w:rsid w:val="00041B54"/>
    <w:rsid w:val="00041BA0"/>
    <w:rsid w:val="00041BB5"/>
    <w:rsid w:val="00041C8F"/>
    <w:rsid w:val="00041D46"/>
    <w:rsid w:val="00041DBE"/>
    <w:rsid w:val="00041F45"/>
    <w:rsid w:val="00041FE5"/>
    <w:rsid w:val="00042034"/>
    <w:rsid w:val="000421FA"/>
    <w:rsid w:val="00042466"/>
    <w:rsid w:val="000424D8"/>
    <w:rsid w:val="000426E3"/>
    <w:rsid w:val="00042AC9"/>
    <w:rsid w:val="00042B71"/>
    <w:rsid w:val="00042E4A"/>
    <w:rsid w:val="00042E73"/>
    <w:rsid w:val="0004309C"/>
    <w:rsid w:val="00043443"/>
    <w:rsid w:val="00043541"/>
    <w:rsid w:val="000435CF"/>
    <w:rsid w:val="00043633"/>
    <w:rsid w:val="0004369C"/>
    <w:rsid w:val="000438C1"/>
    <w:rsid w:val="00043ACF"/>
    <w:rsid w:val="00043C8B"/>
    <w:rsid w:val="00043E21"/>
    <w:rsid w:val="00044147"/>
    <w:rsid w:val="000443FD"/>
    <w:rsid w:val="0004453C"/>
    <w:rsid w:val="000449FD"/>
    <w:rsid w:val="00044BBA"/>
    <w:rsid w:val="00044DBF"/>
    <w:rsid w:val="00044E33"/>
    <w:rsid w:val="00044E3B"/>
    <w:rsid w:val="00044E7A"/>
    <w:rsid w:val="00044EE5"/>
    <w:rsid w:val="00044F44"/>
    <w:rsid w:val="00044F71"/>
    <w:rsid w:val="00044FDE"/>
    <w:rsid w:val="000450F3"/>
    <w:rsid w:val="000451DA"/>
    <w:rsid w:val="0004570D"/>
    <w:rsid w:val="0004579A"/>
    <w:rsid w:val="000457C8"/>
    <w:rsid w:val="000458E7"/>
    <w:rsid w:val="00045D0C"/>
    <w:rsid w:val="00045DD8"/>
    <w:rsid w:val="00045F16"/>
    <w:rsid w:val="00045FD0"/>
    <w:rsid w:val="000462F5"/>
    <w:rsid w:val="00046324"/>
    <w:rsid w:val="000463B0"/>
    <w:rsid w:val="00046516"/>
    <w:rsid w:val="000465D4"/>
    <w:rsid w:val="00046698"/>
    <w:rsid w:val="000466D7"/>
    <w:rsid w:val="00046703"/>
    <w:rsid w:val="0004683F"/>
    <w:rsid w:val="000468F5"/>
    <w:rsid w:val="00046C89"/>
    <w:rsid w:val="00046CC3"/>
    <w:rsid w:val="00046D0D"/>
    <w:rsid w:val="00046DF5"/>
    <w:rsid w:val="00046FE9"/>
    <w:rsid w:val="0004716B"/>
    <w:rsid w:val="0004757E"/>
    <w:rsid w:val="000477DA"/>
    <w:rsid w:val="00047DA9"/>
    <w:rsid w:val="00047DC2"/>
    <w:rsid w:val="00047E6B"/>
    <w:rsid w:val="00050565"/>
    <w:rsid w:val="00050677"/>
    <w:rsid w:val="00050835"/>
    <w:rsid w:val="000509C4"/>
    <w:rsid w:val="000509D8"/>
    <w:rsid w:val="00050C2B"/>
    <w:rsid w:val="000511C6"/>
    <w:rsid w:val="00051460"/>
    <w:rsid w:val="0005154B"/>
    <w:rsid w:val="0005187B"/>
    <w:rsid w:val="000518CF"/>
    <w:rsid w:val="00051AFF"/>
    <w:rsid w:val="00051B92"/>
    <w:rsid w:val="00051B9D"/>
    <w:rsid w:val="00051CAE"/>
    <w:rsid w:val="00051F11"/>
    <w:rsid w:val="00052173"/>
    <w:rsid w:val="00052399"/>
    <w:rsid w:val="000524B4"/>
    <w:rsid w:val="00052524"/>
    <w:rsid w:val="000525F9"/>
    <w:rsid w:val="000526F6"/>
    <w:rsid w:val="0005290B"/>
    <w:rsid w:val="00052965"/>
    <w:rsid w:val="00052D34"/>
    <w:rsid w:val="00052ED4"/>
    <w:rsid w:val="00053077"/>
    <w:rsid w:val="0005315C"/>
    <w:rsid w:val="000531CB"/>
    <w:rsid w:val="00053262"/>
    <w:rsid w:val="000532E6"/>
    <w:rsid w:val="000532FB"/>
    <w:rsid w:val="0005336C"/>
    <w:rsid w:val="00053391"/>
    <w:rsid w:val="00053436"/>
    <w:rsid w:val="00053541"/>
    <w:rsid w:val="000535B0"/>
    <w:rsid w:val="0005376F"/>
    <w:rsid w:val="00053772"/>
    <w:rsid w:val="00053B3A"/>
    <w:rsid w:val="00053D2D"/>
    <w:rsid w:val="00053D3C"/>
    <w:rsid w:val="000543C6"/>
    <w:rsid w:val="00054445"/>
    <w:rsid w:val="0005455F"/>
    <w:rsid w:val="0005463E"/>
    <w:rsid w:val="00054728"/>
    <w:rsid w:val="0005489F"/>
    <w:rsid w:val="00054911"/>
    <w:rsid w:val="00054B2E"/>
    <w:rsid w:val="00054CC2"/>
    <w:rsid w:val="00054CFA"/>
    <w:rsid w:val="00054D5B"/>
    <w:rsid w:val="000550B5"/>
    <w:rsid w:val="00055169"/>
    <w:rsid w:val="000554DE"/>
    <w:rsid w:val="0005559B"/>
    <w:rsid w:val="000556DD"/>
    <w:rsid w:val="00055786"/>
    <w:rsid w:val="000557B5"/>
    <w:rsid w:val="00055ABA"/>
    <w:rsid w:val="00055E95"/>
    <w:rsid w:val="0005618C"/>
    <w:rsid w:val="000564A6"/>
    <w:rsid w:val="00056D28"/>
    <w:rsid w:val="00056E4F"/>
    <w:rsid w:val="00056E57"/>
    <w:rsid w:val="00057018"/>
    <w:rsid w:val="00057041"/>
    <w:rsid w:val="000572AC"/>
    <w:rsid w:val="00057452"/>
    <w:rsid w:val="000576F4"/>
    <w:rsid w:val="00057902"/>
    <w:rsid w:val="00057AFC"/>
    <w:rsid w:val="00057BEF"/>
    <w:rsid w:val="00060172"/>
    <w:rsid w:val="0006064E"/>
    <w:rsid w:val="0006068F"/>
    <w:rsid w:val="00060896"/>
    <w:rsid w:val="00060930"/>
    <w:rsid w:val="00060974"/>
    <w:rsid w:val="000609F6"/>
    <w:rsid w:val="00060E2A"/>
    <w:rsid w:val="00060ECF"/>
    <w:rsid w:val="00060F47"/>
    <w:rsid w:val="00061012"/>
    <w:rsid w:val="00061386"/>
    <w:rsid w:val="000613DE"/>
    <w:rsid w:val="00061473"/>
    <w:rsid w:val="000614C8"/>
    <w:rsid w:val="0006152A"/>
    <w:rsid w:val="0006176A"/>
    <w:rsid w:val="00061852"/>
    <w:rsid w:val="000618EB"/>
    <w:rsid w:val="00061CA2"/>
    <w:rsid w:val="00061D08"/>
    <w:rsid w:val="00062028"/>
    <w:rsid w:val="000621F2"/>
    <w:rsid w:val="000623AC"/>
    <w:rsid w:val="00062445"/>
    <w:rsid w:val="00062460"/>
    <w:rsid w:val="000625A2"/>
    <w:rsid w:val="00062676"/>
    <w:rsid w:val="00062796"/>
    <w:rsid w:val="000627A7"/>
    <w:rsid w:val="000628AA"/>
    <w:rsid w:val="00062AF6"/>
    <w:rsid w:val="00062C05"/>
    <w:rsid w:val="00062D27"/>
    <w:rsid w:val="00062E96"/>
    <w:rsid w:val="00062F51"/>
    <w:rsid w:val="00062F56"/>
    <w:rsid w:val="00063144"/>
    <w:rsid w:val="0006332D"/>
    <w:rsid w:val="00063490"/>
    <w:rsid w:val="000638F1"/>
    <w:rsid w:val="00063AF9"/>
    <w:rsid w:val="00063D2C"/>
    <w:rsid w:val="00063E66"/>
    <w:rsid w:val="00063E7A"/>
    <w:rsid w:val="0006447F"/>
    <w:rsid w:val="000644C6"/>
    <w:rsid w:val="000645FE"/>
    <w:rsid w:val="000646E4"/>
    <w:rsid w:val="00064853"/>
    <w:rsid w:val="000649BB"/>
    <w:rsid w:val="000649C5"/>
    <w:rsid w:val="00064A97"/>
    <w:rsid w:val="00064B3A"/>
    <w:rsid w:val="00064BD3"/>
    <w:rsid w:val="00064CAE"/>
    <w:rsid w:val="00064CC2"/>
    <w:rsid w:val="00064CD0"/>
    <w:rsid w:val="00064F81"/>
    <w:rsid w:val="00064FDA"/>
    <w:rsid w:val="00065001"/>
    <w:rsid w:val="00065335"/>
    <w:rsid w:val="0006586B"/>
    <w:rsid w:val="00065938"/>
    <w:rsid w:val="00065D24"/>
    <w:rsid w:val="00065EB3"/>
    <w:rsid w:val="00065F2A"/>
    <w:rsid w:val="00065FA3"/>
    <w:rsid w:val="00066081"/>
    <w:rsid w:val="000660BD"/>
    <w:rsid w:val="0006615E"/>
    <w:rsid w:val="0006645C"/>
    <w:rsid w:val="00066493"/>
    <w:rsid w:val="000664D3"/>
    <w:rsid w:val="00066544"/>
    <w:rsid w:val="000666DD"/>
    <w:rsid w:val="00066A48"/>
    <w:rsid w:val="00066BBD"/>
    <w:rsid w:val="00066BCE"/>
    <w:rsid w:val="00066CAA"/>
    <w:rsid w:val="00066E7F"/>
    <w:rsid w:val="00066E87"/>
    <w:rsid w:val="00066F47"/>
    <w:rsid w:val="00066F65"/>
    <w:rsid w:val="00066FBE"/>
    <w:rsid w:val="000671B9"/>
    <w:rsid w:val="000671C0"/>
    <w:rsid w:val="0006744B"/>
    <w:rsid w:val="000674AD"/>
    <w:rsid w:val="00067590"/>
    <w:rsid w:val="000675CF"/>
    <w:rsid w:val="000675ED"/>
    <w:rsid w:val="00067808"/>
    <w:rsid w:val="00067872"/>
    <w:rsid w:val="00067905"/>
    <w:rsid w:val="000679A5"/>
    <w:rsid w:val="00070010"/>
    <w:rsid w:val="00070129"/>
    <w:rsid w:val="000701B9"/>
    <w:rsid w:val="0007064A"/>
    <w:rsid w:val="00070693"/>
    <w:rsid w:val="00070B34"/>
    <w:rsid w:val="00070B70"/>
    <w:rsid w:val="00070C30"/>
    <w:rsid w:val="00070C4B"/>
    <w:rsid w:val="00070C62"/>
    <w:rsid w:val="00070CD3"/>
    <w:rsid w:val="00070D8D"/>
    <w:rsid w:val="00070F56"/>
    <w:rsid w:val="000710EB"/>
    <w:rsid w:val="00071341"/>
    <w:rsid w:val="00071359"/>
    <w:rsid w:val="00071466"/>
    <w:rsid w:val="00071723"/>
    <w:rsid w:val="00071779"/>
    <w:rsid w:val="0007183F"/>
    <w:rsid w:val="00071879"/>
    <w:rsid w:val="000718A8"/>
    <w:rsid w:val="00071953"/>
    <w:rsid w:val="00071BEE"/>
    <w:rsid w:val="00071D52"/>
    <w:rsid w:val="00071D5E"/>
    <w:rsid w:val="00071E1E"/>
    <w:rsid w:val="00071E7B"/>
    <w:rsid w:val="000725D9"/>
    <w:rsid w:val="00072605"/>
    <w:rsid w:val="000726AC"/>
    <w:rsid w:val="0007270B"/>
    <w:rsid w:val="000728AC"/>
    <w:rsid w:val="0007297A"/>
    <w:rsid w:val="00072A92"/>
    <w:rsid w:val="00072FA2"/>
    <w:rsid w:val="000730E6"/>
    <w:rsid w:val="00073188"/>
    <w:rsid w:val="000733D5"/>
    <w:rsid w:val="000734F4"/>
    <w:rsid w:val="000734F9"/>
    <w:rsid w:val="000736F6"/>
    <w:rsid w:val="0007395D"/>
    <w:rsid w:val="00073B29"/>
    <w:rsid w:val="00073B83"/>
    <w:rsid w:val="00073C87"/>
    <w:rsid w:val="00073E31"/>
    <w:rsid w:val="00073E4B"/>
    <w:rsid w:val="00073EF4"/>
    <w:rsid w:val="00073FD0"/>
    <w:rsid w:val="0007401C"/>
    <w:rsid w:val="000747A7"/>
    <w:rsid w:val="000748A9"/>
    <w:rsid w:val="00074B49"/>
    <w:rsid w:val="00074DD0"/>
    <w:rsid w:val="00074EE1"/>
    <w:rsid w:val="00075249"/>
    <w:rsid w:val="00075280"/>
    <w:rsid w:val="000752A6"/>
    <w:rsid w:val="0007550A"/>
    <w:rsid w:val="00075539"/>
    <w:rsid w:val="00075601"/>
    <w:rsid w:val="000757AD"/>
    <w:rsid w:val="000757C6"/>
    <w:rsid w:val="00075B96"/>
    <w:rsid w:val="00075E68"/>
    <w:rsid w:val="0007612F"/>
    <w:rsid w:val="00076277"/>
    <w:rsid w:val="00076281"/>
    <w:rsid w:val="00076393"/>
    <w:rsid w:val="000763BE"/>
    <w:rsid w:val="0007658E"/>
    <w:rsid w:val="00076781"/>
    <w:rsid w:val="00076782"/>
    <w:rsid w:val="000769CC"/>
    <w:rsid w:val="00076A74"/>
    <w:rsid w:val="00076B19"/>
    <w:rsid w:val="00076C2E"/>
    <w:rsid w:val="00076C35"/>
    <w:rsid w:val="00076C3E"/>
    <w:rsid w:val="00076CD3"/>
    <w:rsid w:val="00076D47"/>
    <w:rsid w:val="00076D5D"/>
    <w:rsid w:val="0007701B"/>
    <w:rsid w:val="000771E7"/>
    <w:rsid w:val="000772DB"/>
    <w:rsid w:val="000775DA"/>
    <w:rsid w:val="0007772A"/>
    <w:rsid w:val="00077856"/>
    <w:rsid w:val="00077954"/>
    <w:rsid w:val="00077962"/>
    <w:rsid w:val="00077BEB"/>
    <w:rsid w:val="00077FBC"/>
    <w:rsid w:val="0008007B"/>
    <w:rsid w:val="000800F7"/>
    <w:rsid w:val="00080158"/>
    <w:rsid w:val="000802B9"/>
    <w:rsid w:val="0008060A"/>
    <w:rsid w:val="00080946"/>
    <w:rsid w:val="00080A81"/>
    <w:rsid w:val="00080CB3"/>
    <w:rsid w:val="00080D5C"/>
    <w:rsid w:val="00080F3F"/>
    <w:rsid w:val="00080F63"/>
    <w:rsid w:val="000812DF"/>
    <w:rsid w:val="00081415"/>
    <w:rsid w:val="00081550"/>
    <w:rsid w:val="000817BA"/>
    <w:rsid w:val="0008198F"/>
    <w:rsid w:val="00081A85"/>
    <w:rsid w:val="00081B26"/>
    <w:rsid w:val="00081B34"/>
    <w:rsid w:val="00081DE7"/>
    <w:rsid w:val="00081E9D"/>
    <w:rsid w:val="00082002"/>
    <w:rsid w:val="00082131"/>
    <w:rsid w:val="00082199"/>
    <w:rsid w:val="0008229D"/>
    <w:rsid w:val="0008237F"/>
    <w:rsid w:val="000823F8"/>
    <w:rsid w:val="000824D1"/>
    <w:rsid w:val="000827C5"/>
    <w:rsid w:val="000827F1"/>
    <w:rsid w:val="000828C4"/>
    <w:rsid w:val="0008294A"/>
    <w:rsid w:val="00082A31"/>
    <w:rsid w:val="00082ACA"/>
    <w:rsid w:val="00082ADD"/>
    <w:rsid w:val="00082BAC"/>
    <w:rsid w:val="00082BE2"/>
    <w:rsid w:val="00082DA8"/>
    <w:rsid w:val="00082DF4"/>
    <w:rsid w:val="000831BF"/>
    <w:rsid w:val="00083672"/>
    <w:rsid w:val="00083679"/>
    <w:rsid w:val="00083BC3"/>
    <w:rsid w:val="00083C29"/>
    <w:rsid w:val="000840B8"/>
    <w:rsid w:val="0008430D"/>
    <w:rsid w:val="0008439D"/>
    <w:rsid w:val="000843B0"/>
    <w:rsid w:val="0008444D"/>
    <w:rsid w:val="00084470"/>
    <w:rsid w:val="0008447A"/>
    <w:rsid w:val="000844D4"/>
    <w:rsid w:val="00084632"/>
    <w:rsid w:val="000849C4"/>
    <w:rsid w:val="000849DC"/>
    <w:rsid w:val="00084C15"/>
    <w:rsid w:val="00084E97"/>
    <w:rsid w:val="00084EEE"/>
    <w:rsid w:val="00084EF2"/>
    <w:rsid w:val="00084F64"/>
    <w:rsid w:val="00085006"/>
    <w:rsid w:val="000853F4"/>
    <w:rsid w:val="0008569D"/>
    <w:rsid w:val="00085736"/>
    <w:rsid w:val="00085953"/>
    <w:rsid w:val="00085A38"/>
    <w:rsid w:val="00086098"/>
    <w:rsid w:val="000860E2"/>
    <w:rsid w:val="0008620F"/>
    <w:rsid w:val="000864CB"/>
    <w:rsid w:val="000866D4"/>
    <w:rsid w:val="00086815"/>
    <w:rsid w:val="00086BC8"/>
    <w:rsid w:val="00086D1C"/>
    <w:rsid w:val="00086E2B"/>
    <w:rsid w:val="00086F10"/>
    <w:rsid w:val="00086F8D"/>
    <w:rsid w:val="000870B0"/>
    <w:rsid w:val="00087329"/>
    <w:rsid w:val="00087346"/>
    <w:rsid w:val="00087540"/>
    <w:rsid w:val="0008783E"/>
    <w:rsid w:val="00087B67"/>
    <w:rsid w:val="00087C21"/>
    <w:rsid w:val="00087CE4"/>
    <w:rsid w:val="00087DEC"/>
    <w:rsid w:val="0009029B"/>
    <w:rsid w:val="00090509"/>
    <w:rsid w:val="0009050E"/>
    <w:rsid w:val="000905A9"/>
    <w:rsid w:val="00090669"/>
    <w:rsid w:val="000909D6"/>
    <w:rsid w:val="00090CC9"/>
    <w:rsid w:val="00090D8C"/>
    <w:rsid w:val="000910A7"/>
    <w:rsid w:val="000913D0"/>
    <w:rsid w:val="0009161E"/>
    <w:rsid w:val="000916AA"/>
    <w:rsid w:val="0009174C"/>
    <w:rsid w:val="00091782"/>
    <w:rsid w:val="000917A1"/>
    <w:rsid w:val="00091B23"/>
    <w:rsid w:val="00091CF8"/>
    <w:rsid w:val="00091E6F"/>
    <w:rsid w:val="00091F6E"/>
    <w:rsid w:val="00091FB7"/>
    <w:rsid w:val="000920A7"/>
    <w:rsid w:val="000922B2"/>
    <w:rsid w:val="000922F2"/>
    <w:rsid w:val="00092465"/>
    <w:rsid w:val="000925FC"/>
    <w:rsid w:val="0009260E"/>
    <w:rsid w:val="00092A28"/>
    <w:rsid w:val="00092A61"/>
    <w:rsid w:val="00092A76"/>
    <w:rsid w:val="00092AB5"/>
    <w:rsid w:val="00092B96"/>
    <w:rsid w:val="00092D74"/>
    <w:rsid w:val="00092F4E"/>
    <w:rsid w:val="0009300F"/>
    <w:rsid w:val="00093084"/>
    <w:rsid w:val="000930FF"/>
    <w:rsid w:val="000933AC"/>
    <w:rsid w:val="000934DD"/>
    <w:rsid w:val="00093528"/>
    <w:rsid w:val="000939F3"/>
    <w:rsid w:val="00093AA4"/>
    <w:rsid w:val="00093B34"/>
    <w:rsid w:val="00093B87"/>
    <w:rsid w:val="00094025"/>
    <w:rsid w:val="0009436A"/>
    <w:rsid w:val="0009443C"/>
    <w:rsid w:val="0009450B"/>
    <w:rsid w:val="000946C9"/>
    <w:rsid w:val="00094841"/>
    <w:rsid w:val="00094A27"/>
    <w:rsid w:val="00094AAB"/>
    <w:rsid w:val="00094C22"/>
    <w:rsid w:val="00094D1C"/>
    <w:rsid w:val="00094D3E"/>
    <w:rsid w:val="00094D68"/>
    <w:rsid w:val="00094E73"/>
    <w:rsid w:val="00094F90"/>
    <w:rsid w:val="0009505E"/>
    <w:rsid w:val="000950DF"/>
    <w:rsid w:val="00095234"/>
    <w:rsid w:val="00095404"/>
    <w:rsid w:val="000954AF"/>
    <w:rsid w:val="00095662"/>
    <w:rsid w:val="000956FB"/>
    <w:rsid w:val="00095729"/>
    <w:rsid w:val="000958D3"/>
    <w:rsid w:val="00095B30"/>
    <w:rsid w:val="00095C33"/>
    <w:rsid w:val="00095C47"/>
    <w:rsid w:val="00095D48"/>
    <w:rsid w:val="0009603A"/>
    <w:rsid w:val="0009617E"/>
    <w:rsid w:val="00096945"/>
    <w:rsid w:val="00096AD0"/>
    <w:rsid w:val="00096B5A"/>
    <w:rsid w:val="00096BAA"/>
    <w:rsid w:val="00096C76"/>
    <w:rsid w:val="00096E44"/>
    <w:rsid w:val="00096F1F"/>
    <w:rsid w:val="00097281"/>
    <w:rsid w:val="000973A6"/>
    <w:rsid w:val="0009740A"/>
    <w:rsid w:val="0009775A"/>
    <w:rsid w:val="00097792"/>
    <w:rsid w:val="000978EC"/>
    <w:rsid w:val="000978F5"/>
    <w:rsid w:val="00097D19"/>
    <w:rsid w:val="00097EC3"/>
    <w:rsid w:val="00097F8E"/>
    <w:rsid w:val="000A00F9"/>
    <w:rsid w:val="000A016C"/>
    <w:rsid w:val="000A0598"/>
    <w:rsid w:val="000A0614"/>
    <w:rsid w:val="000A085D"/>
    <w:rsid w:val="000A0A47"/>
    <w:rsid w:val="000A100E"/>
    <w:rsid w:val="000A14F3"/>
    <w:rsid w:val="000A18BE"/>
    <w:rsid w:val="000A1A23"/>
    <w:rsid w:val="000A1CA1"/>
    <w:rsid w:val="000A1FA0"/>
    <w:rsid w:val="000A207D"/>
    <w:rsid w:val="000A20D9"/>
    <w:rsid w:val="000A21C9"/>
    <w:rsid w:val="000A247F"/>
    <w:rsid w:val="000A250C"/>
    <w:rsid w:val="000A2578"/>
    <w:rsid w:val="000A25D9"/>
    <w:rsid w:val="000A2B79"/>
    <w:rsid w:val="000A2C22"/>
    <w:rsid w:val="000A2F8D"/>
    <w:rsid w:val="000A3115"/>
    <w:rsid w:val="000A31CB"/>
    <w:rsid w:val="000A328E"/>
    <w:rsid w:val="000A32D0"/>
    <w:rsid w:val="000A33AB"/>
    <w:rsid w:val="000A34EA"/>
    <w:rsid w:val="000A356D"/>
    <w:rsid w:val="000A3771"/>
    <w:rsid w:val="000A38BF"/>
    <w:rsid w:val="000A3AE1"/>
    <w:rsid w:val="000A3B15"/>
    <w:rsid w:val="000A3CC0"/>
    <w:rsid w:val="000A3FF5"/>
    <w:rsid w:val="000A421A"/>
    <w:rsid w:val="000A4424"/>
    <w:rsid w:val="000A45C7"/>
    <w:rsid w:val="000A46AF"/>
    <w:rsid w:val="000A4735"/>
    <w:rsid w:val="000A49A9"/>
    <w:rsid w:val="000A4AB9"/>
    <w:rsid w:val="000A4AD4"/>
    <w:rsid w:val="000A4BD7"/>
    <w:rsid w:val="000A4C0F"/>
    <w:rsid w:val="000A4DBF"/>
    <w:rsid w:val="000A4EE0"/>
    <w:rsid w:val="000A5045"/>
    <w:rsid w:val="000A5065"/>
    <w:rsid w:val="000A5188"/>
    <w:rsid w:val="000A5251"/>
    <w:rsid w:val="000A52D8"/>
    <w:rsid w:val="000A55A0"/>
    <w:rsid w:val="000A57C5"/>
    <w:rsid w:val="000A5A17"/>
    <w:rsid w:val="000A5BAE"/>
    <w:rsid w:val="000A5C10"/>
    <w:rsid w:val="000A5CD6"/>
    <w:rsid w:val="000A5D2B"/>
    <w:rsid w:val="000A5EA8"/>
    <w:rsid w:val="000A6109"/>
    <w:rsid w:val="000A6195"/>
    <w:rsid w:val="000A63CB"/>
    <w:rsid w:val="000A6712"/>
    <w:rsid w:val="000A695C"/>
    <w:rsid w:val="000A69C7"/>
    <w:rsid w:val="000A6C1E"/>
    <w:rsid w:val="000A6E57"/>
    <w:rsid w:val="000A7104"/>
    <w:rsid w:val="000A71E9"/>
    <w:rsid w:val="000A7237"/>
    <w:rsid w:val="000A726F"/>
    <w:rsid w:val="000A72CF"/>
    <w:rsid w:val="000A73C3"/>
    <w:rsid w:val="000A7496"/>
    <w:rsid w:val="000A7637"/>
    <w:rsid w:val="000A7B58"/>
    <w:rsid w:val="000A7D93"/>
    <w:rsid w:val="000A7E56"/>
    <w:rsid w:val="000A7EE5"/>
    <w:rsid w:val="000B0034"/>
    <w:rsid w:val="000B02DA"/>
    <w:rsid w:val="000B03A6"/>
    <w:rsid w:val="000B0418"/>
    <w:rsid w:val="000B046E"/>
    <w:rsid w:val="000B0479"/>
    <w:rsid w:val="000B05AC"/>
    <w:rsid w:val="000B06D2"/>
    <w:rsid w:val="000B06EE"/>
    <w:rsid w:val="000B0BDF"/>
    <w:rsid w:val="000B0CFD"/>
    <w:rsid w:val="000B0D74"/>
    <w:rsid w:val="000B0DD8"/>
    <w:rsid w:val="000B11AA"/>
    <w:rsid w:val="000B124E"/>
    <w:rsid w:val="000B141A"/>
    <w:rsid w:val="000B1427"/>
    <w:rsid w:val="000B1442"/>
    <w:rsid w:val="000B152F"/>
    <w:rsid w:val="000B1658"/>
    <w:rsid w:val="000B175A"/>
    <w:rsid w:val="000B17FD"/>
    <w:rsid w:val="000B1875"/>
    <w:rsid w:val="000B18A8"/>
    <w:rsid w:val="000B195D"/>
    <w:rsid w:val="000B2037"/>
    <w:rsid w:val="000B2212"/>
    <w:rsid w:val="000B2276"/>
    <w:rsid w:val="000B243B"/>
    <w:rsid w:val="000B24C6"/>
    <w:rsid w:val="000B26E7"/>
    <w:rsid w:val="000B28BC"/>
    <w:rsid w:val="000B28C7"/>
    <w:rsid w:val="000B2971"/>
    <w:rsid w:val="000B2A51"/>
    <w:rsid w:val="000B2AD5"/>
    <w:rsid w:val="000B2B94"/>
    <w:rsid w:val="000B2C75"/>
    <w:rsid w:val="000B3104"/>
    <w:rsid w:val="000B3347"/>
    <w:rsid w:val="000B3369"/>
    <w:rsid w:val="000B345B"/>
    <w:rsid w:val="000B363D"/>
    <w:rsid w:val="000B3C5A"/>
    <w:rsid w:val="000B3C8B"/>
    <w:rsid w:val="000B3CB9"/>
    <w:rsid w:val="000B3F7D"/>
    <w:rsid w:val="000B41AC"/>
    <w:rsid w:val="000B42BF"/>
    <w:rsid w:val="000B43CC"/>
    <w:rsid w:val="000B443E"/>
    <w:rsid w:val="000B472F"/>
    <w:rsid w:val="000B4B4C"/>
    <w:rsid w:val="000B509A"/>
    <w:rsid w:val="000B5270"/>
    <w:rsid w:val="000B52DA"/>
    <w:rsid w:val="000B58D9"/>
    <w:rsid w:val="000B5AD3"/>
    <w:rsid w:val="000B5B6D"/>
    <w:rsid w:val="000B5D7E"/>
    <w:rsid w:val="000B5E40"/>
    <w:rsid w:val="000B5F30"/>
    <w:rsid w:val="000B5F5E"/>
    <w:rsid w:val="000B5FAE"/>
    <w:rsid w:val="000B636A"/>
    <w:rsid w:val="000B64C5"/>
    <w:rsid w:val="000B6669"/>
    <w:rsid w:val="000B6756"/>
    <w:rsid w:val="000B6D1C"/>
    <w:rsid w:val="000B6DD5"/>
    <w:rsid w:val="000B6F6B"/>
    <w:rsid w:val="000B70BF"/>
    <w:rsid w:val="000B74D4"/>
    <w:rsid w:val="000B77C8"/>
    <w:rsid w:val="000B79DF"/>
    <w:rsid w:val="000B7AA5"/>
    <w:rsid w:val="000B7D02"/>
    <w:rsid w:val="000B7F38"/>
    <w:rsid w:val="000B7F48"/>
    <w:rsid w:val="000B7FA0"/>
    <w:rsid w:val="000C001E"/>
    <w:rsid w:val="000C0287"/>
    <w:rsid w:val="000C02C6"/>
    <w:rsid w:val="000C033D"/>
    <w:rsid w:val="000C0398"/>
    <w:rsid w:val="000C0889"/>
    <w:rsid w:val="000C08A7"/>
    <w:rsid w:val="000C0A00"/>
    <w:rsid w:val="000C0B80"/>
    <w:rsid w:val="000C0BD7"/>
    <w:rsid w:val="000C0DD7"/>
    <w:rsid w:val="000C0F85"/>
    <w:rsid w:val="000C11A6"/>
    <w:rsid w:val="000C11C1"/>
    <w:rsid w:val="000C12E0"/>
    <w:rsid w:val="000C159F"/>
    <w:rsid w:val="000C1793"/>
    <w:rsid w:val="000C185E"/>
    <w:rsid w:val="000C19BA"/>
    <w:rsid w:val="000C19EA"/>
    <w:rsid w:val="000C1A95"/>
    <w:rsid w:val="000C1CC2"/>
    <w:rsid w:val="000C1D17"/>
    <w:rsid w:val="000C1D7D"/>
    <w:rsid w:val="000C1D9D"/>
    <w:rsid w:val="000C261C"/>
    <w:rsid w:val="000C26D8"/>
    <w:rsid w:val="000C27FA"/>
    <w:rsid w:val="000C2972"/>
    <w:rsid w:val="000C2AA5"/>
    <w:rsid w:val="000C2B12"/>
    <w:rsid w:val="000C2F23"/>
    <w:rsid w:val="000C2F68"/>
    <w:rsid w:val="000C3001"/>
    <w:rsid w:val="000C3048"/>
    <w:rsid w:val="000C3161"/>
    <w:rsid w:val="000C3583"/>
    <w:rsid w:val="000C3773"/>
    <w:rsid w:val="000C397F"/>
    <w:rsid w:val="000C3A37"/>
    <w:rsid w:val="000C3C0C"/>
    <w:rsid w:val="000C3C34"/>
    <w:rsid w:val="000C3C4A"/>
    <w:rsid w:val="000C3EFA"/>
    <w:rsid w:val="000C4032"/>
    <w:rsid w:val="000C40AD"/>
    <w:rsid w:val="000C40E6"/>
    <w:rsid w:val="000C4117"/>
    <w:rsid w:val="000C42D7"/>
    <w:rsid w:val="000C4437"/>
    <w:rsid w:val="000C448E"/>
    <w:rsid w:val="000C44F6"/>
    <w:rsid w:val="000C454C"/>
    <w:rsid w:val="000C46C3"/>
    <w:rsid w:val="000C4A38"/>
    <w:rsid w:val="000C4AAB"/>
    <w:rsid w:val="000C4C02"/>
    <w:rsid w:val="000C4D42"/>
    <w:rsid w:val="000C5012"/>
    <w:rsid w:val="000C50FE"/>
    <w:rsid w:val="000C5241"/>
    <w:rsid w:val="000C52C8"/>
    <w:rsid w:val="000C5358"/>
    <w:rsid w:val="000C5373"/>
    <w:rsid w:val="000C547D"/>
    <w:rsid w:val="000C54B3"/>
    <w:rsid w:val="000C553C"/>
    <w:rsid w:val="000C55EC"/>
    <w:rsid w:val="000C572E"/>
    <w:rsid w:val="000C577B"/>
    <w:rsid w:val="000C588B"/>
    <w:rsid w:val="000C59D4"/>
    <w:rsid w:val="000C5A08"/>
    <w:rsid w:val="000C5A3A"/>
    <w:rsid w:val="000C5B1C"/>
    <w:rsid w:val="000C5B93"/>
    <w:rsid w:val="000C5BC4"/>
    <w:rsid w:val="000C5CE1"/>
    <w:rsid w:val="000C5D0B"/>
    <w:rsid w:val="000C5F1D"/>
    <w:rsid w:val="000C6038"/>
    <w:rsid w:val="000C6091"/>
    <w:rsid w:val="000C6139"/>
    <w:rsid w:val="000C6185"/>
    <w:rsid w:val="000C6224"/>
    <w:rsid w:val="000C622C"/>
    <w:rsid w:val="000C63F0"/>
    <w:rsid w:val="000C6465"/>
    <w:rsid w:val="000C64CC"/>
    <w:rsid w:val="000C6644"/>
    <w:rsid w:val="000C67F9"/>
    <w:rsid w:val="000C67FC"/>
    <w:rsid w:val="000C7073"/>
    <w:rsid w:val="000C7085"/>
    <w:rsid w:val="000C725F"/>
    <w:rsid w:val="000C751B"/>
    <w:rsid w:val="000C76D1"/>
    <w:rsid w:val="000C792A"/>
    <w:rsid w:val="000C798B"/>
    <w:rsid w:val="000C7A53"/>
    <w:rsid w:val="000C7B4A"/>
    <w:rsid w:val="000C7B77"/>
    <w:rsid w:val="000C7C0B"/>
    <w:rsid w:val="000C7C50"/>
    <w:rsid w:val="000C7CBB"/>
    <w:rsid w:val="000C7D4F"/>
    <w:rsid w:val="000C7DB4"/>
    <w:rsid w:val="000C7EEE"/>
    <w:rsid w:val="000D0124"/>
    <w:rsid w:val="000D018A"/>
    <w:rsid w:val="000D0277"/>
    <w:rsid w:val="000D032C"/>
    <w:rsid w:val="000D03F2"/>
    <w:rsid w:val="000D0458"/>
    <w:rsid w:val="000D04A5"/>
    <w:rsid w:val="000D0653"/>
    <w:rsid w:val="000D0705"/>
    <w:rsid w:val="000D0897"/>
    <w:rsid w:val="000D08FF"/>
    <w:rsid w:val="000D0BC2"/>
    <w:rsid w:val="000D0C1B"/>
    <w:rsid w:val="000D0D04"/>
    <w:rsid w:val="000D0DF4"/>
    <w:rsid w:val="000D0FAE"/>
    <w:rsid w:val="000D1024"/>
    <w:rsid w:val="000D1086"/>
    <w:rsid w:val="000D1175"/>
    <w:rsid w:val="000D1259"/>
    <w:rsid w:val="000D12C1"/>
    <w:rsid w:val="000D170B"/>
    <w:rsid w:val="000D1B62"/>
    <w:rsid w:val="000D1BAB"/>
    <w:rsid w:val="000D1C91"/>
    <w:rsid w:val="000D2123"/>
    <w:rsid w:val="000D2231"/>
    <w:rsid w:val="000D226F"/>
    <w:rsid w:val="000D23EC"/>
    <w:rsid w:val="000D2479"/>
    <w:rsid w:val="000D2647"/>
    <w:rsid w:val="000D265F"/>
    <w:rsid w:val="000D2791"/>
    <w:rsid w:val="000D28D0"/>
    <w:rsid w:val="000D2CC8"/>
    <w:rsid w:val="000D2D7A"/>
    <w:rsid w:val="000D3300"/>
    <w:rsid w:val="000D331C"/>
    <w:rsid w:val="000D34CC"/>
    <w:rsid w:val="000D35D8"/>
    <w:rsid w:val="000D37E7"/>
    <w:rsid w:val="000D3D4D"/>
    <w:rsid w:val="000D3D87"/>
    <w:rsid w:val="000D3DDE"/>
    <w:rsid w:val="000D3F9A"/>
    <w:rsid w:val="000D4265"/>
    <w:rsid w:val="000D4283"/>
    <w:rsid w:val="000D4455"/>
    <w:rsid w:val="000D44F5"/>
    <w:rsid w:val="000D4576"/>
    <w:rsid w:val="000D4683"/>
    <w:rsid w:val="000D4755"/>
    <w:rsid w:val="000D4AAE"/>
    <w:rsid w:val="000D4B13"/>
    <w:rsid w:val="000D4C5C"/>
    <w:rsid w:val="000D4D24"/>
    <w:rsid w:val="000D4F8A"/>
    <w:rsid w:val="000D50E7"/>
    <w:rsid w:val="000D55EC"/>
    <w:rsid w:val="000D5600"/>
    <w:rsid w:val="000D57AF"/>
    <w:rsid w:val="000D5985"/>
    <w:rsid w:val="000D5C63"/>
    <w:rsid w:val="000D5D77"/>
    <w:rsid w:val="000D5ED6"/>
    <w:rsid w:val="000D5F06"/>
    <w:rsid w:val="000D612A"/>
    <w:rsid w:val="000D61A2"/>
    <w:rsid w:val="000D6345"/>
    <w:rsid w:val="000D6449"/>
    <w:rsid w:val="000D65F5"/>
    <w:rsid w:val="000D669A"/>
    <w:rsid w:val="000D68FF"/>
    <w:rsid w:val="000D69E5"/>
    <w:rsid w:val="000D6A2C"/>
    <w:rsid w:val="000D6CA8"/>
    <w:rsid w:val="000D6F14"/>
    <w:rsid w:val="000D769B"/>
    <w:rsid w:val="000D7714"/>
    <w:rsid w:val="000D7885"/>
    <w:rsid w:val="000D7D7C"/>
    <w:rsid w:val="000D7E50"/>
    <w:rsid w:val="000D7EAE"/>
    <w:rsid w:val="000E002B"/>
    <w:rsid w:val="000E004F"/>
    <w:rsid w:val="000E00F3"/>
    <w:rsid w:val="000E0340"/>
    <w:rsid w:val="000E03FE"/>
    <w:rsid w:val="000E041E"/>
    <w:rsid w:val="000E047D"/>
    <w:rsid w:val="000E057E"/>
    <w:rsid w:val="000E0603"/>
    <w:rsid w:val="000E07AE"/>
    <w:rsid w:val="000E07EA"/>
    <w:rsid w:val="000E08C5"/>
    <w:rsid w:val="000E0A6C"/>
    <w:rsid w:val="000E0B10"/>
    <w:rsid w:val="000E0B1C"/>
    <w:rsid w:val="000E0DFD"/>
    <w:rsid w:val="000E0FE6"/>
    <w:rsid w:val="000E13B1"/>
    <w:rsid w:val="000E1492"/>
    <w:rsid w:val="000E15B0"/>
    <w:rsid w:val="000E166B"/>
    <w:rsid w:val="000E16E4"/>
    <w:rsid w:val="000E1899"/>
    <w:rsid w:val="000E1904"/>
    <w:rsid w:val="000E1B4C"/>
    <w:rsid w:val="000E1BE4"/>
    <w:rsid w:val="000E1BF8"/>
    <w:rsid w:val="000E1F06"/>
    <w:rsid w:val="000E2066"/>
    <w:rsid w:val="000E214B"/>
    <w:rsid w:val="000E24A7"/>
    <w:rsid w:val="000E25A9"/>
    <w:rsid w:val="000E2757"/>
    <w:rsid w:val="000E2933"/>
    <w:rsid w:val="000E2942"/>
    <w:rsid w:val="000E2A09"/>
    <w:rsid w:val="000E2A94"/>
    <w:rsid w:val="000E3096"/>
    <w:rsid w:val="000E3171"/>
    <w:rsid w:val="000E3184"/>
    <w:rsid w:val="000E31B7"/>
    <w:rsid w:val="000E33A1"/>
    <w:rsid w:val="000E349E"/>
    <w:rsid w:val="000E37A1"/>
    <w:rsid w:val="000E37A4"/>
    <w:rsid w:val="000E392D"/>
    <w:rsid w:val="000E3A08"/>
    <w:rsid w:val="000E3B38"/>
    <w:rsid w:val="000E3B94"/>
    <w:rsid w:val="000E3CF4"/>
    <w:rsid w:val="000E3D24"/>
    <w:rsid w:val="000E3E0F"/>
    <w:rsid w:val="000E3EC2"/>
    <w:rsid w:val="000E3F1D"/>
    <w:rsid w:val="000E3F6B"/>
    <w:rsid w:val="000E3FA7"/>
    <w:rsid w:val="000E40B7"/>
    <w:rsid w:val="000E4121"/>
    <w:rsid w:val="000E43CD"/>
    <w:rsid w:val="000E443D"/>
    <w:rsid w:val="000E458C"/>
    <w:rsid w:val="000E471A"/>
    <w:rsid w:val="000E481B"/>
    <w:rsid w:val="000E49E3"/>
    <w:rsid w:val="000E4B41"/>
    <w:rsid w:val="000E4B85"/>
    <w:rsid w:val="000E4C12"/>
    <w:rsid w:val="000E4C64"/>
    <w:rsid w:val="000E4E62"/>
    <w:rsid w:val="000E4E94"/>
    <w:rsid w:val="000E4F56"/>
    <w:rsid w:val="000E5249"/>
    <w:rsid w:val="000E5382"/>
    <w:rsid w:val="000E54D2"/>
    <w:rsid w:val="000E54D5"/>
    <w:rsid w:val="000E59BB"/>
    <w:rsid w:val="000E5AE0"/>
    <w:rsid w:val="000E5B1D"/>
    <w:rsid w:val="000E5B99"/>
    <w:rsid w:val="000E5C09"/>
    <w:rsid w:val="000E5F77"/>
    <w:rsid w:val="000E615B"/>
    <w:rsid w:val="000E627D"/>
    <w:rsid w:val="000E649A"/>
    <w:rsid w:val="000E6539"/>
    <w:rsid w:val="000E659D"/>
    <w:rsid w:val="000E6663"/>
    <w:rsid w:val="000E66F2"/>
    <w:rsid w:val="000E670B"/>
    <w:rsid w:val="000E675B"/>
    <w:rsid w:val="000E6766"/>
    <w:rsid w:val="000E6780"/>
    <w:rsid w:val="000E696E"/>
    <w:rsid w:val="000E6AAD"/>
    <w:rsid w:val="000E6AED"/>
    <w:rsid w:val="000E6BC9"/>
    <w:rsid w:val="000E6C33"/>
    <w:rsid w:val="000E6CA1"/>
    <w:rsid w:val="000E6D09"/>
    <w:rsid w:val="000E6D80"/>
    <w:rsid w:val="000E6FE1"/>
    <w:rsid w:val="000E6FEA"/>
    <w:rsid w:val="000E716C"/>
    <w:rsid w:val="000E73EA"/>
    <w:rsid w:val="000E7413"/>
    <w:rsid w:val="000E7531"/>
    <w:rsid w:val="000E75AC"/>
    <w:rsid w:val="000E78B2"/>
    <w:rsid w:val="000E78C8"/>
    <w:rsid w:val="000E7E2D"/>
    <w:rsid w:val="000E7E4F"/>
    <w:rsid w:val="000F0061"/>
    <w:rsid w:val="000F0209"/>
    <w:rsid w:val="000F02FD"/>
    <w:rsid w:val="000F03A0"/>
    <w:rsid w:val="000F0438"/>
    <w:rsid w:val="000F0458"/>
    <w:rsid w:val="000F04FF"/>
    <w:rsid w:val="000F065A"/>
    <w:rsid w:val="000F0783"/>
    <w:rsid w:val="000F086F"/>
    <w:rsid w:val="000F0918"/>
    <w:rsid w:val="000F0BE7"/>
    <w:rsid w:val="000F0C41"/>
    <w:rsid w:val="000F0D0C"/>
    <w:rsid w:val="000F0D27"/>
    <w:rsid w:val="000F0DFE"/>
    <w:rsid w:val="000F1204"/>
    <w:rsid w:val="000F1317"/>
    <w:rsid w:val="000F137D"/>
    <w:rsid w:val="000F14B5"/>
    <w:rsid w:val="000F1691"/>
    <w:rsid w:val="000F16F4"/>
    <w:rsid w:val="000F1779"/>
    <w:rsid w:val="000F179D"/>
    <w:rsid w:val="000F18C2"/>
    <w:rsid w:val="000F1AC5"/>
    <w:rsid w:val="000F1B46"/>
    <w:rsid w:val="000F1B5C"/>
    <w:rsid w:val="000F1C3D"/>
    <w:rsid w:val="000F1C53"/>
    <w:rsid w:val="000F2011"/>
    <w:rsid w:val="000F204E"/>
    <w:rsid w:val="000F20B2"/>
    <w:rsid w:val="000F21C2"/>
    <w:rsid w:val="000F21DB"/>
    <w:rsid w:val="000F2384"/>
    <w:rsid w:val="000F2AC7"/>
    <w:rsid w:val="000F2EB7"/>
    <w:rsid w:val="000F326A"/>
    <w:rsid w:val="000F32AE"/>
    <w:rsid w:val="000F32D4"/>
    <w:rsid w:val="000F335A"/>
    <w:rsid w:val="000F3480"/>
    <w:rsid w:val="000F36F9"/>
    <w:rsid w:val="000F3C0C"/>
    <w:rsid w:val="000F3C21"/>
    <w:rsid w:val="000F3D7D"/>
    <w:rsid w:val="000F3DCC"/>
    <w:rsid w:val="000F3F3D"/>
    <w:rsid w:val="000F43AB"/>
    <w:rsid w:val="000F44F8"/>
    <w:rsid w:val="000F4828"/>
    <w:rsid w:val="000F483E"/>
    <w:rsid w:val="000F4A83"/>
    <w:rsid w:val="000F4B9A"/>
    <w:rsid w:val="000F4CEF"/>
    <w:rsid w:val="000F4EA8"/>
    <w:rsid w:val="000F51F7"/>
    <w:rsid w:val="000F5470"/>
    <w:rsid w:val="000F54B1"/>
    <w:rsid w:val="000F56DE"/>
    <w:rsid w:val="000F584A"/>
    <w:rsid w:val="000F5890"/>
    <w:rsid w:val="000F5A69"/>
    <w:rsid w:val="000F5C72"/>
    <w:rsid w:val="000F607C"/>
    <w:rsid w:val="000F61CC"/>
    <w:rsid w:val="000F6374"/>
    <w:rsid w:val="000F648E"/>
    <w:rsid w:val="000F67C3"/>
    <w:rsid w:val="000F6966"/>
    <w:rsid w:val="000F6C0E"/>
    <w:rsid w:val="000F6FFC"/>
    <w:rsid w:val="000F72F2"/>
    <w:rsid w:val="000F7548"/>
    <w:rsid w:val="000F755D"/>
    <w:rsid w:val="000F7835"/>
    <w:rsid w:val="000F7862"/>
    <w:rsid w:val="000F7953"/>
    <w:rsid w:val="000F7965"/>
    <w:rsid w:val="000F79A9"/>
    <w:rsid w:val="000F79EF"/>
    <w:rsid w:val="000F7A01"/>
    <w:rsid w:val="000F7AB2"/>
    <w:rsid w:val="000F7B22"/>
    <w:rsid w:val="000F7D74"/>
    <w:rsid w:val="000F7D98"/>
    <w:rsid w:val="000F7F89"/>
    <w:rsid w:val="00100287"/>
    <w:rsid w:val="00100364"/>
    <w:rsid w:val="0010052B"/>
    <w:rsid w:val="001006BE"/>
    <w:rsid w:val="001008AA"/>
    <w:rsid w:val="001009E2"/>
    <w:rsid w:val="00100A1D"/>
    <w:rsid w:val="00100A6E"/>
    <w:rsid w:val="00100B7A"/>
    <w:rsid w:val="00100BCE"/>
    <w:rsid w:val="00100BF8"/>
    <w:rsid w:val="00100DD5"/>
    <w:rsid w:val="0010119F"/>
    <w:rsid w:val="001011E2"/>
    <w:rsid w:val="00101388"/>
    <w:rsid w:val="0010142D"/>
    <w:rsid w:val="00101654"/>
    <w:rsid w:val="00101739"/>
    <w:rsid w:val="001017FD"/>
    <w:rsid w:val="00101DF8"/>
    <w:rsid w:val="00101F24"/>
    <w:rsid w:val="0010234B"/>
    <w:rsid w:val="0010242D"/>
    <w:rsid w:val="001024B0"/>
    <w:rsid w:val="00102512"/>
    <w:rsid w:val="00102567"/>
    <w:rsid w:val="001025A3"/>
    <w:rsid w:val="001025DD"/>
    <w:rsid w:val="001028A7"/>
    <w:rsid w:val="00102A33"/>
    <w:rsid w:val="00102AF1"/>
    <w:rsid w:val="00102B9A"/>
    <w:rsid w:val="00102CD7"/>
    <w:rsid w:val="00102D59"/>
    <w:rsid w:val="00103697"/>
    <w:rsid w:val="00103816"/>
    <w:rsid w:val="0010396E"/>
    <w:rsid w:val="00103B65"/>
    <w:rsid w:val="00103CE4"/>
    <w:rsid w:val="00103F1D"/>
    <w:rsid w:val="00103F6A"/>
    <w:rsid w:val="00104154"/>
    <w:rsid w:val="00104200"/>
    <w:rsid w:val="00104319"/>
    <w:rsid w:val="001043EC"/>
    <w:rsid w:val="0010443A"/>
    <w:rsid w:val="00104455"/>
    <w:rsid w:val="00104614"/>
    <w:rsid w:val="001047D5"/>
    <w:rsid w:val="00104A2A"/>
    <w:rsid w:val="00104F5E"/>
    <w:rsid w:val="00104F62"/>
    <w:rsid w:val="00104FDA"/>
    <w:rsid w:val="001050D8"/>
    <w:rsid w:val="0010519C"/>
    <w:rsid w:val="0010521F"/>
    <w:rsid w:val="00105376"/>
    <w:rsid w:val="001053CC"/>
    <w:rsid w:val="0010553D"/>
    <w:rsid w:val="00105692"/>
    <w:rsid w:val="001056F8"/>
    <w:rsid w:val="00105CC4"/>
    <w:rsid w:val="00105DC0"/>
    <w:rsid w:val="00105EB3"/>
    <w:rsid w:val="00106014"/>
    <w:rsid w:val="00106092"/>
    <w:rsid w:val="001063BE"/>
    <w:rsid w:val="00106583"/>
    <w:rsid w:val="001065AA"/>
    <w:rsid w:val="00106738"/>
    <w:rsid w:val="00106759"/>
    <w:rsid w:val="001068C4"/>
    <w:rsid w:val="001068DB"/>
    <w:rsid w:val="00106B7C"/>
    <w:rsid w:val="00106C45"/>
    <w:rsid w:val="00106D49"/>
    <w:rsid w:val="00107105"/>
    <w:rsid w:val="0010735B"/>
    <w:rsid w:val="00107416"/>
    <w:rsid w:val="00107761"/>
    <w:rsid w:val="001077C8"/>
    <w:rsid w:val="0010784F"/>
    <w:rsid w:val="001078E8"/>
    <w:rsid w:val="001078FF"/>
    <w:rsid w:val="001079DA"/>
    <w:rsid w:val="00107AB1"/>
    <w:rsid w:val="00107EA0"/>
    <w:rsid w:val="0011011B"/>
    <w:rsid w:val="0011022D"/>
    <w:rsid w:val="00110253"/>
    <w:rsid w:val="0011051F"/>
    <w:rsid w:val="0011071F"/>
    <w:rsid w:val="0011087F"/>
    <w:rsid w:val="00110D4E"/>
    <w:rsid w:val="00110D71"/>
    <w:rsid w:val="00110D8B"/>
    <w:rsid w:val="00110DB0"/>
    <w:rsid w:val="00110FC9"/>
    <w:rsid w:val="00111048"/>
    <w:rsid w:val="0011115E"/>
    <w:rsid w:val="00111168"/>
    <w:rsid w:val="001111B0"/>
    <w:rsid w:val="001113DC"/>
    <w:rsid w:val="001114E9"/>
    <w:rsid w:val="001116ED"/>
    <w:rsid w:val="001117E5"/>
    <w:rsid w:val="00111860"/>
    <w:rsid w:val="001118B8"/>
    <w:rsid w:val="001118D9"/>
    <w:rsid w:val="00111A42"/>
    <w:rsid w:val="00111BDC"/>
    <w:rsid w:val="00111CC0"/>
    <w:rsid w:val="00111D3B"/>
    <w:rsid w:val="0011210C"/>
    <w:rsid w:val="0011222F"/>
    <w:rsid w:val="00112348"/>
    <w:rsid w:val="001124AC"/>
    <w:rsid w:val="00112532"/>
    <w:rsid w:val="001125A8"/>
    <w:rsid w:val="001126F0"/>
    <w:rsid w:val="0011283A"/>
    <w:rsid w:val="00112937"/>
    <w:rsid w:val="00112BF7"/>
    <w:rsid w:val="00112F7D"/>
    <w:rsid w:val="001132B3"/>
    <w:rsid w:val="001134B2"/>
    <w:rsid w:val="00113540"/>
    <w:rsid w:val="00113558"/>
    <w:rsid w:val="00113961"/>
    <w:rsid w:val="00113982"/>
    <w:rsid w:val="00113A1B"/>
    <w:rsid w:val="00113A1E"/>
    <w:rsid w:val="00113AA3"/>
    <w:rsid w:val="00113E82"/>
    <w:rsid w:val="00113ED3"/>
    <w:rsid w:val="001140D9"/>
    <w:rsid w:val="00114197"/>
    <w:rsid w:val="0011432B"/>
    <w:rsid w:val="00114582"/>
    <w:rsid w:val="00114645"/>
    <w:rsid w:val="001146DA"/>
    <w:rsid w:val="001146E5"/>
    <w:rsid w:val="00114A35"/>
    <w:rsid w:val="00114A55"/>
    <w:rsid w:val="00114BB6"/>
    <w:rsid w:val="00114BBA"/>
    <w:rsid w:val="00114E5E"/>
    <w:rsid w:val="00114EF5"/>
    <w:rsid w:val="001151E9"/>
    <w:rsid w:val="00115287"/>
    <w:rsid w:val="001152D7"/>
    <w:rsid w:val="001152DD"/>
    <w:rsid w:val="00115305"/>
    <w:rsid w:val="001159FC"/>
    <w:rsid w:val="00115A73"/>
    <w:rsid w:val="00115B2E"/>
    <w:rsid w:val="00115BAF"/>
    <w:rsid w:val="00115C93"/>
    <w:rsid w:val="00115CC2"/>
    <w:rsid w:val="00116392"/>
    <w:rsid w:val="001163D5"/>
    <w:rsid w:val="001163E1"/>
    <w:rsid w:val="001164F1"/>
    <w:rsid w:val="001166FF"/>
    <w:rsid w:val="0011672C"/>
    <w:rsid w:val="001167F0"/>
    <w:rsid w:val="00116909"/>
    <w:rsid w:val="00116B5B"/>
    <w:rsid w:val="00116E51"/>
    <w:rsid w:val="00116E69"/>
    <w:rsid w:val="00116E7E"/>
    <w:rsid w:val="0011729D"/>
    <w:rsid w:val="001172F9"/>
    <w:rsid w:val="001175D2"/>
    <w:rsid w:val="001176F1"/>
    <w:rsid w:val="00117863"/>
    <w:rsid w:val="001178AB"/>
    <w:rsid w:val="00117969"/>
    <w:rsid w:val="00117A26"/>
    <w:rsid w:val="00117C05"/>
    <w:rsid w:val="00117E18"/>
    <w:rsid w:val="00120162"/>
    <w:rsid w:val="001204E3"/>
    <w:rsid w:val="00120931"/>
    <w:rsid w:val="00120B52"/>
    <w:rsid w:val="00120EC6"/>
    <w:rsid w:val="001210A7"/>
    <w:rsid w:val="001211E2"/>
    <w:rsid w:val="001211EC"/>
    <w:rsid w:val="00121237"/>
    <w:rsid w:val="0012131D"/>
    <w:rsid w:val="0012139F"/>
    <w:rsid w:val="001214DA"/>
    <w:rsid w:val="00121857"/>
    <w:rsid w:val="00121A06"/>
    <w:rsid w:val="00121B17"/>
    <w:rsid w:val="00121C14"/>
    <w:rsid w:val="00121CCA"/>
    <w:rsid w:val="00121D95"/>
    <w:rsid w:val="00121DFA"/>
    <w:rsid w:val="00121E58"/>
    <w:rsid w:val="00121F08"/>
    <w:rsid w:val="0012200B"/>
    <w:rsid w:val="00122340"/>
    <w:rsid w:val="0012237A"/>
    <w:rsid w:val="0012243D"/>
    <w:rsid w:val="0012259E"/>
    <w:rsid w:val="00122630"/>
    <w:rsid w:val="0012274B"/>
    <w:rsid w:val="00122802"/>
    <w:rsid w:val="0012290F"/>
    <w:rsid w:val="00122A8C"/>
    <w:rsid w:val="00122B4F"/>
    <w:rsid w:val="00122C65"/>
    <w:rsid w:val="00122D19"/>
    <w:rsid w:val="00122F2B"/>
    <w:rsid w:val="00122FA7"/>
    <w:rsid w:val="00122FBD"/>
    <w:rsid w:val="00122FFD"/>
    <w:rsid w:val="00123290"/>
    <w:rsid w:val="0012329B"/>
    <w:rsid w:val="001238C3"/>
    <w:rsid w:val="00123A80"/>
    <w:rsid w:val="00123B0E"/>
    <w:rsid w:val="00123F02"/>
    <w:rsid w:val="00123FB7"/>
    <w:rsid w:val="001241C9"/>
    <w:rsid w:val="001243E9"/>
    <w:rsid w:val="00124428"/>
    <w:rsid w:val="001244F7"/>
    <w:rsid w:val="0012457A"/>
    <w:rsid w:val="001245B7"/>
    <w:rsid w:val="00124620"/>
    <w:rsid w:val="00124702"/>
    <w:rsid w:val="0012493D"/>
    <w:rsid w:val="00124B2B"/>
    <w:rsid w:val="00124C95"/>
    <w:rsid w:val="00124E36"/>
    <w:rsid w:val="00124EBB"/>
    <w:rsid w:val="00124F94"/>
    <w:rsid w:val="00124FB4"/>
    <w:rsid w:val="0012512C"/>
    <w:rsid w:val="001254D6"/>
    <w:rsid w:val="00125554"/>
    <w:rsid w:val="0012557A"/>
    <w:rsid w:val="00125626"/>
    <w:rsid w:val="0012566C"/>
    <w:rsid w:val="00125752"/>
    <w:rsid w:val="00125A32"/>
    <w:rsid w:val="00125B44"/>
    <w:rsid w:val="00125D45"/>
    <w:rsid w:val="00125D8D"/>
    <w:rsid w:val="001262F7"/>
    <w:rsid w:val="001264B9"/>
    <w:rsid w:val="00126527"/>
    <w:rsid w:val="001266C2"/>
    <w:rsid w:val="0012675C"/>
    <w:rsid w:val="00126A6F"/>
    <w:rsid w:val="00126AEB"/>
    <w:rsid w:val="00126C0B"/>
    <w:rsid w:val="00126CEE"/>
    <w:rsid w:val="00126D3E"/>
    <w:rsid w:val="00126F72"/>
    <w:rsid w:val="00127079"/>
    <w:rsid w:val="00127241"/>
    <w:rsid w:val="00127349"/>
    <w:rsid w:val="00127425"/>
    <w:rsid w:val="001278E6"/>
    <w:rsid w:val="00127915"/>
    <w:rsid w:val="0012791C"/>
    <w:rsid w:val="00127BA5"/>
    <w:rsid w:val="00127D49"/>
    <w:rsid w:val="00127D96"/>
    <w:rsid w:val="00130115"/>
    <w:rsid w:val="001301F6"/>
    <w:rsid w:val="001302C2"/>
    <w:rsid w:val="0013076C"/>
    <w:rsid w:val="0013077B"/>
    <w:rsid w:val="001307B4"/>
    <w:rsid w:val="001308C1"/>
    <w:rsid w:val="00130AAF"/>
    <w:rsid w:val="00130CF1"/>
    <w:rsid w:val="00130CF6"/>
    <w:rsid w:val="001310FE"/>
    <w:rsid w:val="001313EE"/>
    <w:rsid w:val="0013148E"/>
    <w:rsid w:val="00131600"/>
    <w:rsid w:val="001316FD"/>
    <w:rsid w:val="001317F2"/>
    <w:rsid w:val="00131879"/>
    <w:rsid w:val="00131AA1"/>
    <w:rsid w:val="00131CC2"/>
    <w:rsid w:val="00131D65"/>
    <w:rsid w:val="00131DAC"/>
    <w:rsid w:val="00131DF9"/>
    <w:rsid w:val="00131F30"/>
    <w:rsid w:val="00131F49"/>
    <w:rsid w:val="0013217C"/>
    <w:rsid w:val="00132182"/>
    <w:rsid w:val="001322BA"/>
    <w:rsid w:val="0013266A"/>
    <w:rsid w:val="00132976"/>
    <w:rsid w:val="00132C59"/>
    <w:rsid w:val="00133468"/>
    <w:rsid w:val="0013377A"/>
    <w:rsid w:val="00133965"/>
    <w:rsid w:val="001339C9"/>
    <w:rsid w:val="00133A04"/>
    <w:rsid w:val="00133B99"/>
    <w:rsid w:val="00133C48"/>
    <w:rsid w:val="00133D91"/>
    <w:rsid w:val="00133E21"/>
    <w:rsid w:val="00133F0E"/>
    <w:rsid w:val="0013408D"/>
    <w:rsid w:val="00134244"/>
    <w:rsid w:val="001342C8"/>
    <w:rsid w:val="001343BA"/>
    <w:rsid w:val="00134445"/>
    <w:rsid w:val="001345A6"/>
    <w:rsid w:val="001345D6"/>
    <w:rsid w:val="001348A3"/>
    <w:rsid w:val="00134937"/>
    <w:rsid w:val="00134951"/>
    <w:rsid w:val="00134A0E"/>
    <w:rsid w:val="00134A15"/>
    <w:rsid w:val="00134CCB"/>
    <w:rsid w:val="00134D35"/>
    <w:rsid w:val="00135264"/>
    <w:rsid w:val="0013535D"/>
    <w:rsid w:val="001355AD"/>
    <w:rsid w:val="001355E8"/>
    <w:rsid w:val="001356E3"/>
    <w:rsid w:val="00135827"/>
    <w:rsid w:val="00135A85"/>
    <w:rsid w:val="00135B71"/>
    <w:rsid w:val="00135C2A"/>
    <w:rsid w:val="00135CB7"/>
    <w:rsid w:val="00135D51"/>
    <w:rsid w:val="00135D5D"/>
    <w:rsid w:val="00135DC4"/>
    <w:rsid w:val="00135DED"/>
    <w:rsid w:val="0013641E"/>
    <w:rsid w:val="001364A0"/>
    <w:rsid w:val="00136554"/>
    <w:rsid w:val="00136783"/>
    <w:rsid w:val="001367C6"/>
    <w:rsid w:val="001368A7"/>
    <w:rsid w:val="00136B23"/>
    <w:rsid w:val="00136D08"/>
    <w:rsid w:val="00136D69"/>
    <w:rsid w:val="00136E14"/>
    <w:rsid w:val="00136EB0"/>
    <w:rsid w:val="001370F2"/>
    <w:rsid w:val="0013715E"/>
    <w:rsid w:val="0013727F"/>
    <w:rsid w:val="0013728B"/>
    <w:rsid w:val="001372CA"/>
    <w:rsid w:val="001374C8"/>
    <w:rsid w:val="001374F9"/>
    <w:rsid w:val="001376E1"/>
    <w:rsid w:val="001377AF"/>
    <w:rsid w:val="001377BA"/>
    <w:rsid w:val="0013784D"/>
    <w:rsid w:val="00137E6C"/>
    <w:rsid w:val="00137F90"/>
    <w:rsid w:val="001400C8"/>
    <w:rsid w:val="00140188"/>
    <w:rsid w:val="00140231"/>
    <w:rsid w:val="001404E5"/>
    <w:rsid w:val="001404FD"/>
    <w:rsid w:val="00140579"/>
    <w:rsid w:val="00140699"/>
    <w:rsid w:val="001406CB"/>
    <w:rsid w:val="0014080F"/>
    <w:rsid w:val="00140816"/>
    <w:rsid w:val="00140B1E"/>
    <w:rsid w:val="00140B3F"/>
    <w:rsid w:val="00140B64"/>
    <w:rsid w:val="00140D65"/>
    <w:rsid w:val="00140D6F"/>
    <w:rsid w:val="00140D83"/>
    <w:rsid w:val="00140E49"/>
    <w:rsid w:val="00140E5C"/>
    <w:rsid w:val="0014104F"/>
    <w:rsid w:val="001410B4"/>
    <w:rsid w:val="00141214"/>
    <w:rsid w:val="00141884"/>
    <w:rsid w:val="001418B0"/>
    <w:rsid w:val="00141AFE"/>
    <w:rsid w:val="00141FE5"/>
    <w:rsid w:val="0014203C"/>
    <w:rsid w:val="001421EB"/>
    <w:rsid w:val="00142316"/>
    <w:rsid w:val="00142444"/>
    <w:rsid w:val="001424BB"/>
    <w:rsid w:val="00142524"/>
    <w:rsid w:val="001427A9"/>
    <w:rsid w:val="001427D4"/>
    <w:rsid w:val="001428BA"/>
    <w:rsid w:val="0014290D"/>
    <w:rsid w:val="0014291B"/>
    <w:rsid w:val="00142D96"/>
    <w:rsid w:val="00142FB3"/>
    <w:rsid w:val="00142FDC"/>
    <w:rsid w:val="001430C7"/>
    <w:rsid w:val="001430EA"/>
    <w:rsid w:val="0014349D"/>
    <w:rsid w:val="001435DA"/>
    <w:rsid w:val="00143871"/>
    <w:rsid w:val="00143A3F"/>
    <w:rsid w:val="00143A7C"/>
    <w:rsid w:val="00143B25"/>
    <w:rsid w:val="00143E68"/>
    <w:rsid w:val="0014433F"/>
    <w:rsid w:val="0014470F"/>
    <w:rsid w:val="00144729"/>
    <w:rsid w:val="00144BBC"/>
    <w:rsid w:val="001452DD"/>
    <w:rsid w:val="001453F7"/>
    <w:rsid w:val="001455B0"/>
    <w:rsid w:val="0014566D"/>
    <w:rsid w:val="00145719"/>
    <w:rsid w:val="00145757"/>
    <w:rsid w:val="00145AA5"/>
    <w:rsid w:val="00145B34"/>
    <w:rsid w:val="00145CF1"/>
    <w:rsid w:val="00145DCC"/>
    <w:rsid w:val="00145FEB"/>
    <w:rsid w:val="001462D7"/>
    <w:rsid w:val="00146312"/>
    <w:rsid w:val="00146338"/>
    <w:rsid w:val="00146461"/>
    <w:rsid w:val="001466A2"/>
    <w:rsid w:val="001466B2"/>
    <w:rsid w:val="001466EF"/>
    <w:rsid w:val="00146AA6"/>
    <w:rsid w:val="00146D53"/>
    <w:rsid w:val="00146D76"/>
    <w:rsid w:val="00146D8D"/>
    <w:rsid w:val="00146DA4"/>
    <w:rsid w:val="00146FE2"/>
    <w:rsid w:val="00147023"/>
    <w:rsid w:val="00147307"/>
    <w:rsid w:val="00147465"/>
    <w:rsid w:val="00147618"/>
    <w:rsid w:val="0014768E"/>
    <w:rsid w:val="00147903"/>
    <w:rsid w:val="00147A76"/>
    <w:rsid w:val="00147AEB"/>
    <w:rsid w:val="00147B90"/>
    <w:rsid w:val="00147C7F"/>
    <w:rsid w:val="00147CED"/>
    <w:rsid w:val="00147E03"/>
    <w:rsid w:val="00147EEE"/>
    <w:rsid w:val="00150049"/>
    <w:rsid w:val="0015023B"/>
    <w:rsid w:val="00150281"/>
    <w:rsid w:val="001502AF"/>
    <w:rsid w:val="00150469"/>
    <w:rsid w:val="00150542"/>
    <w:rsid w:val="0015060E"/>
    <w:rsid w:val="0015069C"/>
    <w:rsid w:val="00150709"/>
    <w:rsid w:val="0015094C"/>
    <w:rsid w:val="00150A21"/>
    <w:rsid w:val="00150A92"/>
    <w:rsid w:val="00150B0E"/>
    <w:rsid w:val="00150B85"/>
    <w:rsid w:val="00150CA5"/>
    <w:rsid w:val="00150DDC"/>
    <w:rsid w:val="00150FD0"/>
    <w:rsid w:val="00151164"/>
    <w:rsid w:val="00151242"/>
    <w:rsid w:val="0015142E"/>
    <w:rsid w:val="0015178F"/>
    <w:rsid w:val="001517B7"/>
    <w:rsid w:val="00151838"/>
    <w:rsid w:val="00151945"/>
    <w:rsid w:val="00151D39"/>
    <w:rsid w:val="00151D60"/>
    <w:rsid w:val="00151E1E"/>
    <w:rsid w:val="0015205F"/>
    <w:rsid w:val="001520C1"/>
    <w:rsid w:val="0015213A"/>
    <w:rsid w:val="00152176"/>
    <w:rsid w:val="001521B4"/>
    <w:rsid w:val="0015237B"/>
    <w:rsid w:val="00152597"/>
    <w:rsid w:val="00152798"/>
    <w:rsid w:val="00152807"/>
    <w:rsid w:val="001529B8"/>
    <w:rsid w:val="00152A0C"/>
    <w:rsid w:val="00152C5C"/>
    <w:rsid w:val="00152E1C"/>
    <w:rsid w:val="00152F35"/>
    <w:rsid w:val="00152FA8"/>
    <w:rsid w:val="0015303F"/>
    <w:rsid w:val="001530B6"/>
    <w:rsid w:val="0015331E"/>
    <w:rsid w:val="001533A5"/>
    <w:rsid w:val="001536E7"/>
    <w:rsid w:val="00153769"/>
    <w:rsid w:val="001538D8"/>
    <w:rsid w:val="00153B50"/>
    <w:rsid w:val="00153CCF"/>
    <w:rsid w:val="00153EE1"/>
    <w:rsid w:val="00153EE8"/>
    <w:rsid w:val="00153F72"/>
    <w:rsid w:val="001540B9"/>
    <w:rsid w:val="00154114"/>
    <w:rsid w:val="0015411C"/>
    <w:rsid w:val="00154448"/>
    <w:rsid w:val="001545AA"/>
    <w:rsid w:val="0015462B"/>
    <w:rsid w:val="0015469D"/>
    <w:rsid w:val="001546E7"/>
    <w:rsid w:val="001547DD"/>
    <w:rsid w:val="00154A07"/>
    <w:rsid w:val="00154C34"/>
    <w:rsid w:val="00154DCB"/>
    <w:rsid w:val="00154ED2"/>
    <w:rsid w:val="00154ED3"/>
    <w:rsid w:val="00154F3A"/>
    <w:rsid w:val="00155355"/>
    <w:rsid w:val="001553AE"/>
    <w:rsid w:val="00155544"/>
    <w:rsid w:val="00155678"/>
    <w:rsid w:val="0015596E"/>
    <w:rsid w:val="00155BA3"/>
    <w:rsid w:val="00155BD7"/>
    <w:rsid w:val="00155BEB"/>
    <w:rsid w:val="00155C28"/>
    <w:rsid w:val="00155D99"/>
    <w:rsid w:val="00155EBB"/>
    <w:rsid w:val="00155EBD"/>
    <w:rsid w:val="00156086"/>
    <w:rsid w:val="001563CA"/>
    <w:rsid w:val="001564E1"/>
    <w:rsid w:val="001565B4"/>
    <w:rsid w:val="001565EB"/>
    <w:rsid w:val="00156801"/>
    <w:rsid w:val="001568BF"/>
    <w:rsid w:val="0015692A"/>
    <w:rsid w:val="00156DDA"/>
    <w:rsid w:val="00156E04"/>
    <w:rsid w:val="00156FA6"/>
    <w:rsid w:val="00157079"/>
    <w:rsid w:val="001574AF"/>
    <w:rsid w:val="00157616"/>
    <w:rsid w:val="001576C3"/>
    <w:rsid w:val="0015794A"/>
    <w:rsid w:val="00157A1D"/>
    <w:rsid w:val="00157A68"/>
    <w:rsid w:val="00157BA5"/>
    <w:rsid w:val="00157DF8"/>
    <w:rsid w:val="00160276"/>
    <w:rsid w:val="001603EE"/>
    <w:rsid w:val="00160628"/>
    <w:rsid w:val="00160653"/>
    <w:rsid w:val="00160697"/>
    <w:rsid w:val="001606CB"/>
    <w:rsid w:val="00160787"/>
    <w:rsid w:val="00160AAF"/>
    <w:rsid w:val="00160C97"/>
    <w:rsid w:val="00160CC6"/>
    <w:rsid w:val="00160D1F"/>
    <w:rsid w:val="00160F81"/>
    <w:rsid w:val="00160FB4"/>
    <w:rsid w:val="001612EE"/>
    <w:rsid w:val="001617D0"/>
    <w:rsid w:val="00161DD7"/>
    <w:rsid w:val="00161ECA"/>
    <w:rsid w:val="00161F53"/>
    <w:rsid w:val="0016204D"/>
    <w:rsid w:val="00162102"/>
    <w:rsid w:val="0016227F"/>
    <w:rsid w:val="00162340"/>
    <w:rsid w:val="00162484"/>
    <w:rsid w:val="001624E4"/>
    <w:rsid w:val="0016250F"/>
    <w:rsid w:val="00162536"/>
    <w:rsid w:val="00162B86"/>
    <w:rsid w:val="00162C01"/>
    <w:rsid w:val="00162F25"/>
    <w:rsid w:val="001633D2"/>
    <w:rsid w:val="0016349D"/>
    <w:rsid w:val="001634C3"/>
    <w:rsid w:val="0016375D"/>
    <w:rsid w:val="00163784"/>
    <w:rsid w:val="001637C5"/>
    <w:rsid w:val="00163B51"/>
    <w:rsid w:val="00163B68"/>
    <w:rsid w:val="00164069"/>
    <w:rsid w:val="001641FE"/>
    <w:rsid w:val="00164210"/>
    <w:rsid w:val="0016429B"/>
    <w:rsid w:val="00164399"/>
    <w:rsid w:val="001643E5"/>
    <w:rsid w:val="00164511"/>
    <w:rsid w:val="0016478B"/>
    <w:rsid w:val="001648F6"/>
    <w:rsid w:val="001649F3"/>
    <w:rsid w:val="00164AA9"/>
    <w:rsid w:val="00164BD5"/>
    <w:rsid w:val="00164BEF"/>
    <w:rsid w:val="00164D7A"/>
    <w:rsid w:val="00164E78"/>
    <w:rsid w:val="00165033"/>
    <w:rsid w:val="001653DF"/>
    <w:rsid w:val="00165494"/>
    <w:rsid w:val="001658B8"/>
    <w:rsid w:val="00165997"/>
    <w:rsid w:val="00165A47"/>
    <w:rsid w:val="00165A8D"/>
    <w:rsid w:val="00165BF1"/>
    <w:rsid w:val="00165CB4"/>
    <w:rsid w:val="00165F59"/>
    <w:rsid w:val="00165F5A"/>
    <w:rsid w:val="00165F8E"/>
    <w:rsid w:val="0016636B"/>
    <w:rsid w:val="0016644B"/>
    <w:rsid w:val="001668E2"/>
    <w:rsid w:val="0016697E"/>
    <w:rsid w:val="00166987"/>
    <w:rsid w:val="00166C75"/>
    <w:rsid w:val="00166D2B"/>
    <w:rsid w:val="00166F4B"/>
    <w:rsid w:val="00166FAA"/>
    <w:rsid w:val="001672C2"/>
    <w:rsid w:val="00167857"/>
    <w:rsid w:val="0016792A"/>
    <w:rsid w:val="0016796F"/>
    <w:rsid w:val="0016799D"/>
    <w:rsid w:val="00167AF6"/>
    <w:rsid w:val="00167B03"/>
    <w:rsid w:val="00167C0C"/>
    <w:rsid w:val="00167C38"/>
    <w:rsid w:val="00167D4E"/>
    <w:rsid w:val="00167D8F"/>
    <w:rsid w:val="00167E31"/>
    <w:rsid w:val="00167E85"/>
    <w:rsid w:val="00170004"/>
    <w:rsid w:val="001701B6"/>
    <w:rsid w:val="001701CF"/>
    <w:rsid w:val="001701FE"/>
    <w:rsid w:val="001703A3"/>
    <w:rsid w:val="001705AC"/>
    <w:rsid w:val="0017066E"/>
    <w:rsid w:val="00170837"/>
    <w:rsid w:val="00170983"/>
    <w:rsid w:val="001709AA"/>
    <w:rsid w:val="001709B1"/>
    <w:rsid w:val="00170A03"/>
    <w:rsid w:val="00170A7E"/>
    <w:rsid w:val="00170B7C"/>
    <w:rsid w:val="00170D30"/>
    <w:rsid w:val="00170F18"/>
    <w:rsid w:val="00170FB7"/>
    <w:rsid w:val="0017105E"/>
    <w:rsid w:val="001711DB"/>
    <w:rsid w:val="0017137C"/>
    <w:rsid w:val="001714FC"/>
    <w:rsid w:val="00171512"/>
    <w:rsid w:val="00171555"/>
    <w:rsid w:val="00171DDB"/>
    <w:rsid w:val="00171DFB"/>
    <w:rsid w:val="00171E1B"/>
    <w:rsid w:val="00171E75"/>
    <w:rsid w:val="00171F42"/>
    <w:rsid w:val="00171F63"/>
    <w:rsid w:val="001720C7"/>
    <w:rsid w:val="0017218B"/>
    <w:rsid w:val="001721BC"/>
    <w:rsid w:val="00172203"/>
    <w:rsid w:val="001722B6"/>
    <w:rsid w:val="001722FA"/>
    <w:rsid w:val="0017256B"/>
    <w:rsid w:val="00172646"/>
    <w:rsid w:val="00172758"/>
    <w:rsid w:val="00172785"/>
    <w:rsid w:val="00172880"/>
    <w:rsid w:val="00172A89"/>
    <w:rsid w:val="00172AB1"/>
    <w:rsid w:val="00172B00"/>
    <w:rsid w:val="00172D1C"/>
    <w:rsid w:val="00172E19"/>
    <w:rsid w:val="00172F8A"/>
    <w:rsid w:val="00173151"/>
    <w:rsid w:val="0017336B"/>
    <w:rsid w:val="0017337B"/>
    <w:rsid w:val="001736F2"/>
    <w:rsid w:val="00173837"/>
    <w:rsid w:val="001738C4"/>
    <w:rsid w:val="0017394A"/>
    <w:rsid w:val="00173BE1"/>
    <w:rsid w:val="00173CAA"/>
    <w:rsid w:val="00173CDF"/>
    <w:rsid w:val="00174074"/>
    <w:rsid w:val="0017418E"/>
    <w:rsid w:val="00174238"/>
    <w:rsid w:val="00174685"/>
    <w:rsid w:val="00174779"/>
    <w:rsid w:val="001747A2"/>
    <w:rsid w:val="00174BD7"/>
    <w:rsid w:val="00174BDB"/>
    <w:rsid w:val="00174C3D"/>
    <w:rsid w:val="00174CBC"/>
    <w:rsid w:val="00174DF6"/>
    <w:rsid w:val="00175050"/>
    <w:rsid w:val="0017511A"/>
    <w:rsid w:val="00175168"/>
    <w:rsid w:val="00175347"/>
    <w:rsid w:val="00175348"/>
    <w:rsid w:val="0017551F"/>
    <w:rsid w:val="00175567"/>
    <w:rsid w:val="001755B1"/>
    <w:rsid w:val="001755F3"/>
    <w:rsid w:val="00175611"/>
    <w:rsid w:val="00175734"/>
    <w:rsid w:val="00175751"/>
    <w:rsid w:val="00175894"/>
    <w:rsid w:val="001758D6"/>
    <w:rsid w:val="00175A02"/>
    <w:rsid w:val="00175AB0"/>
    <w:rsid w:val="00175B31"/>
    <w:rsid w:val="00175B8E"/>
    <w:rsid w:val="00175D98"/>
    <w:rsid w:val="00175FE4"/>
    <w:rsid w:val="001760DC"/>
    <w:rsid w:val="0017617C"/>
    <w:rsid w:val="001762FF"/>
    <w:rsid w:val="001764C6"/>
    <w:rsid w:val="00176524"/>
    <w:rsid w:val="001766A6"/>
    <w:rsid w:val="00176A44"/>
    <w:rsid w:val="00176CAE"/>
    <w:rsid w:val="00176DC2"/>
    <w:rsid w:val="00176E0C"/>
    <w:rsid w:val="00176EE5"/>
    <w:rsid w:val="001773D6"/>
    <w:rsid w:val="001776F9"/>
    <w:rsid w:val="001777F1"/>
    <w:rsid w:val="001778A3"/>
    <w:rsid w:val="001778DD"/>
    <w:rsid w:val="001779C4"/>
    <w:rsid w:val="00177A4D"/>
    <w:rsid w:val="00177BE8"/>
    <w:rsid w:val="00177D1A"/>
    <w:rsid w:val="00177F3A"/>
    <w:rsid w:val="00180304"/>
    <w:rsid w:val="00180321"/>
    <w:rsid w:val="001803FD"/>
    <w:rsid w:val="001805F0"/>
    <w:rsid w:val="0018061C"/>
    <w:rsid w:val="00180951"/>
    <w:rsid w:val="00180B3C"/>
    <w:rsid w:val="00180E1D"/>
    <w:rsid w:val="00181019"/>
    <w:rsid w:val="00181329"/>
    <w:rsid w:val="00181348"/>
    <w:rsid w:val="0018144C"/>
    <w:rsid w:val="001815CE"/>
    <w:rsid w:val="001818BD"/>
    <w:rsid w:val="00181979"/>
    <w:rsid w:val="001819B6"/>
    <w:rsid w:val="00181A4A"/>
    <w:rsid w:val="00181C6B"/>
    <w:rsid w:val="00181CB4"/>
    <w:rsid w:val="00181D31"/>
    <w:rsid w:val="001822C4"/>
    <w:rsid w:val="0018265B"/>
    <w:rsid w:val="001827CD"/>
    <w:rsid w:val="001827E1"/>
    <w:rsid w:val="00182C27"/>
    <w:rsid w:val="00182C2C"/>
    <w:rsid w:val="00182C62"/>
    <w:rsid w:val="00182D1D"/>
    <w:rsid w:val="00182EB5"/>
    <w:rsid w:val="00182F45"/>
    <w:rsid w:val="001831C0"/>
    <w:rsid w:val="0018323F"/>
    <w:rsid w:val="00183369"/>
    <w:rsid w:val="00183379"/>
    <w:rsid w:val="0018342B"/>
    <w:rsid w:val="0018354C"/>
    <w:rsid w:val="00183761"/>
    <w:rsid w:val="001838D5"/>
    <w:rsid w:val="0018394A"/>
    <w:rsid w:val="00183A71"/>
    <w:rsid w:val="00183CFC"/>
    <w:rsid w:val="001840DD"/>
    <w:rsid w:val="00184155"/>
    <w:rsid w:val="00184407"/>
    <w:rsid w:val="00184563"/>
    <w:rsid w:val="00184838"/>
    <w:rsid w:val="00184B1A"/>
    <w:rsid w:val="00184C49"/>
    <w:rsid w:val="00184E12"/>
    <w:rsid w:val="00184F8B"/>
    <w:rsid w:val="001852AB"/>
    <w:rsid w:val="001852E3"/>
    <w:rsid w:val="00185311"/>
    <w:rsid w:val="001854C4"/>
    <w:rsid w:val="00185576"/>
    <w:rsid w:val="0018568F"/>
    <w:rsid w:val="0018574E"/>
    <w:rsid w:val="00185A6F"/>
    <w:rsid w:val="00185D77"/>
    <w:rsid w:val="00185DAC"/>
    <w:rsid w:val="001861F3"/>
    <w:rsid w:val="001862A1"/>
    <w:rsid w:val="00186300"/>
    <w:rsid w:val="0018666A"/>
    <w:rsid w:val="001866F0"/>
    <w:rsid w:val="00186AD6"/>
    <w:rsid w:val="00186C33"/>
    <w:rsid w:val="00186CA0"/>
    <w:rsid w:val="00186EA3"/>
    <w:rsid w:val="00186FF9"/>
    <w:rsid w:val="00187356"/>
    <w:rsid w:val="00187453"/>
    <w:rsid w:val="001874D3"/>
    <w:rsid w:val="00187577"/>
    <w:rsid w:val="0018764C"/>
    <w:rsid w:val="001878F7"/>
    <w:rsid w:val="00187A5E"/>
    <w:rsid w:val="00187CF5"/>
    <w:rsid w:val="00187D24"/>
    <w:rsid w:val="00187F0C"/>
    <w:rsid w:val="00187F69"/>
    <w:rsid w:val="00190022"/>
    <w:rsid w:val="00190093"/>
    <w:rsid w:val="001900AF"/>
    <w:rsid w:val="001905A2"/>
    <w:rsid w:val="001905CA"/>
    <w:rsid w:val="0019068E"/>
    <w:rsid w:val="001908FB"/>
    <w:rsid w:val="001909E3"/>
    <w:rsid w:val="001909FB"/>
    <w:rsid w:val="00190BA7"/>
    <w:rsid w:val="00190CC7"/>
    <w:rsid w:val="00190D40"/>
    <w:rsid w:val="00190F34"/>
    <w:rsid w:val="00191077"/>
    <w:rsid w:val="00191225"/>
    <w:rsid w:val="00191287"/>
    <w:rsid w:val="0019151D"/>
    <w:rsid w:val="0019165E"/>
    <w:rsid w:val="00191703"/>
    <w:rsid w:val="00191739"/>
    <w:rsid w:val="00191836"/>
    <w:rsid w:val="00191858"/>
    <w:rsid w:val="0019187F"/>
    <w:rsid w:val="001918C2"/>
    <w:rsid w:val="00191BB5"/>
    <w:rsid w:val="00191C31"/>
    <w:rsid w:val="00191E08"/>
    <w:rsid w:val="00191E37"/>
    <w:rsid w:val="00191EDD"/>
    <w:rsid w:val="00191F09"/>
    <w:rsid w:val="00191F45"/>
    <w:rsid w:val="00192165"/>
    <w:rsid w:val="0019217E"/>
    <w:rsid w:val="001922CD"/>
    <w:rsid w:val="001923CE"/>
    <w:rsid w:val="00192887"/>
    <w:rsid w:val="001928A0"/>
    <w:rsid w:val="00192D7F"/>
    <w:rsid w:val="00192ED8"/>
    <w:rsid w:val="00192FCD"/>
    <w:rsid w:val="0019305B"/>
    <w:rsid w:val="0019351C"/>
    <w:rsid w:val="0019373A"/>
    <w:rsid w:val="00193883"/>
    <w:rsid w:val="0019389C"/>
    <w:rsid w:val="00193A3C"/>
    <w:rsid w:val="00193B1A"/>
    <w:rsid w:val="00193BD2"/>
    <w:rsid w:val="00193CEA"/>
    <w:rsid w:val="0019457C"/>
    <w:rsid w:val="00194A42"/>
    <w:rsid w:val="00194B55"/>
    <w:rsid w:val="00194DF1"/>
    <w:rsid w:val="00194FF4"/>
    <w:rsid w:val="001950C8"/>
    <w:rsid w:val="00195375"/>
    <w:rsid w:val="0019542A"/>
    <w:rsid w:val="00195555"/>
    <w:rsid w:val="001956DD"/>
    <w:rsid w:val="00195764"/>
    <w:rsid w:val="001959EC"/>
    <w:rsid w:val="00195BE1"/>
    <w:rsid w:val="00195C21"/>
    <w:rsid w:val="00195D36"/>
    <w:rsid w:val="00195F15"/>
    <w:rsid w:val="00195F45"/>
    <w:rsid w:val="00196026"/>
    <w:rsid w:val="00196179"/>
    <w:rsid w:val="00196205"/>
    <w:rsid w:val="0019623D"/>
    <w:rsid w:val="00196255"/>
    <w:rsid w:val="0019625E"/>
    <w:rsid w:val="001963B5"/>
    <w:rsid w:val="00196703"/>
    <w:rsid w:val="001969ED"/>
    <w:rsid w:val="00196A19"/>
    <w:rsid w:val="00196DD3"/>
    <w:rsid w:val="00196DF8"/>
    <w:rsid w:val="001971C4"/>
    <w:rsid w:val="00197263"/>
    <w:rsid w:val="001973FC"/>
    <w:rsid w:val="001976E0"/>
    <w:rsid w:val="001977D9"/>
    <w:rsid w:val="00197A90"/>
    <w:rsid w:val="00197ACE"/>
    <w:rsid w:val="00197D8D"/>
    <w:rsid w:val="00197EA8"/>
    <w:rsid w:val="00197F23"/>
    <w:rsid w:val="00197F6C"/>
    <w:rsid w:val="001A017D"/>
    <w:rsid w:val="001A021E"/>
    <w:rsid w:val="001A0421"/>
    <w:rsid w:val="001A065C"/>
    <w:rsid w:val="001A07D9"/>
    <w:rsid w:val="001A0908"/>
    <w:rsid w:val="001A0B8F"/>
    <w:rsid w:val="001A0BAF"/>
    <w:rsid w:val="001A0CBD"/>
    <w:rsid w:val="001A0E1B"/>
    <w:rsid w:val="001A1011"/>
    <w:rsid w:val="001A12E2"/>
    <w:rsid w:val="001A135F"/>
    <w:rsid w:val="001A1539"/>
    <w:rsid w:val="001A1604"/>
    <w:rsid w:val="001A177F"/>
    <w:rsid w:val="001A1856"/>
    <w:rsid w:val="001A1BF3"/>
    <w:rsid w:val="001A1C1A"/>
    <w:rsid w:val="001A1C6C"/>
    <w:rsid w:val="001A225B"/>
    <w:rsid w:val="001A22A0"/>
    <w:rsid w:val="001A2314"/>
    <w:rsid w:val="001A234B"/>
    <w:rsid w:val="001A2354"/>
    <w:rsid w:val="001A23AF"/>
    <w:rsid w:val="001A258F"/>
    <w:rsid w:val="001A2628"/>
    <w:rsid w:val="001A2724"/>
    <w:rsid w:val="001A27FA"/>
    <w:rsid w:val="001A2803"/>
    <w:rsid w:val="001A2D63"/>
    <w:rsid w:val="001A303C"/>
    <w:rsid w:val="001A31D0"/>
    <w:rsid w:val="001A35E5"/>
    <w:rsid w:val="001A3A09"/>
    <w:rsid w:val="001A3ADC"/>
    <w:rsid w:val="001A3C4D"/>
    <w:rsid w:val="001A3D13"/>
    <w:rsid w:val="001A3D92"/>
    <w:rsid w:val="001A3DE3"/>
    <w:rsid w:val="001A3DEA"/>
    <w:rsid w:val="001A3F23"/>
    <w:rsid w:val="001A4167"/>
    <w:rsid w:val="001A4296"/>
    <w:rsid w:val="001A42A0"/>
    <w:rsid w:val="001A42BA"/>
    <w:rsid w:val="001A4460"/>
    <w:rsid w:val="001A45D2"/>
    <w:rsid w:val="001A4874"/>
    <w:rsid w:val="001A48AD"/>
    <w:rsid w:val="001A4C4A"/>
    <w:rsid w:val="001A4C63"/>
    <w:rsid w:val="001A4CD5"/>
    <w:rsid w:val="001A4E7F"/>
    <w:rsid w:val="001A4F00"/>
    <w:rsid w:val="001A4F96"/>
    <w:rsid w:val="001A5052"/>
    <w:rsid w:val="001A5366"/>
    <w:rsid w:val="001A5430"/>
    <w:rsid w:val="001A549F"/>
    <w:rsid w:val="001A554E"/>
    <w:rsid w:val="001A5604"/>
    <w:rsid w:val="001A5609"/>
    <w:rsid w:val="001A56E1"/>
    <w:rsid w:val="001A577E"/>
    <w:rsid w:val="001A5827"/>
    <w:rsid w:val="001A5F1C"/>
    <w:rsid w:val="001A5F5F"/>
    <w:rsid w:val="001A61C3"/>
    <w:rsid w:val="001A6566"/>
    <w:rsid w:val="001A667D"/>
    <w:rsid w:val="001A66A7"/>
    <w:rsid w:val="001A6807"/>
    <w:rsid w:val="001A68EA"/>
    <w:rsid w:val="001A6A06"/>
    <w:rsid w:val="001A6BD4"/>
    <w:rsid w:val="001A6F3E"/>
    <w:rsid w:val="001A6F9F"/>
    <w:rsid w:val="001A7188"/>
    <w:rsid w:val="001A7244"/>
    <w:rsid w:val="001A726C"/>
    <w:rsid w:val="001A7538"/>
    <w:rsid w:val="001A76B3"/>
    <w:rsid w:val="001A787F"/>
    <w:rsid w:val="001A7929"/>
    <w:rsid w:val="001A799A"/>
    <w:rsid w:val="001A7AAD"/>
    <w:rsid w:val="001A7BB0"/>
    <w:rsid w:val="001A7BBD"/>
    <w:rsid w:val="001A7D48"/>
    <w:rsid w:val="001A7DD3"/>
    <w:rsid w:val="001A7E40"/>
    <w:rsid w:val="001A7F04"/>
    <w:rsid w:val="001B00FA"/>
    <w:rsid w:val="001B0166"/>
    <w:rsid w:val="001B03CE"/>
    <w:rsid w:val="001B03FB"/>
    <w:rsid w:val="001B0423"/>
    <w:rsid w:val="001B04E3"/>
    <w:rsid w:val="001B0760"/>
    <w:rsid w:val="001B08A3"/>
    <w:rsid w:val="001B0AC0"/>
    <w:rsid w:val="001B0C69"/>
    <w:rsid w:val="001B0C74"/>
    <w:rsid w:val="001B0FD4"/>
    <w:rsid w:val="001B1075"/>
    <w:rsid w:val="001B1559"/>
    <w:rsid w:val="001B16C1"/>
    <w:rsid w:val="001B171F"/>
    <w:rsid w:val="001B1742"/>
    <w:rsid w:val="001B1763"/>
    <w:rsid w:val="001B19C3"/>
    <w:rsid w:val="001B19C8"/>
    <w:rsid w:val="001B1B64"/>
    <w:rsid w:val="001B1D7D"/>
    <w:rsid w:val="001B1DCB"/>
    <w:rsid w:val="001B1E1A"/>
    <w:rsid w:val="001B1E38"/>
    <w:rsid w:val="001B1E6C"/>
    <w:rsid w:val="001B1FE0"/>
    <w:rsid w:val="001B2039"/>
    <w:rsid w:val="001B25EE"/>
    <w:rsid w:val="001B262E"/>
    <w:rsid w:val="001B268A"/>
    <w:rsid w:val="001B26C3"/>
    <w:rsid w:val="001B2821"/>
    <w:rsid w:val="001B2C95"/>
    <w:rsid w:val="001B2E3D"/>
    <w:rsid w:val="001B2E47"/>
    <w:rsid w:val="001B31F8"/>
    <w:rsid w:val="001B331F"/>
    <w:rsid w:val="001B3484"/>
    <w:rsid w:val="001B34F2"/>
    <w:rsid w:val="001B39A9"/>
    <w:rsid w:val="001B3A01"/>
    <w:rsid w:val="001B3A5A"/>
    <w:rsid w:val="001B3C33"/>
    <w:rsid w:val="001B3C3F"/>
    <w:rsid w:val="001B3CF0"/>
    <w:rsid w:val="001B3D5B"/>
    <w:rsid w:val="001B3E7B"/>
    <w:rsid w:val="001B3F57"/>
    <w:rsid w:val="001B4003"/>
    <w:rsid w:val="001B4251"/>
    <w:rsid w:val="001B43EE"/>
    <w:rsid w:val="001B456F"/>
    <w:rsid w:val="001B46C2"/>
    <w:rsid w:val="001B47BD"/>
    <w:rsid w:val="001B4843"/>
    <w:rsid w:val="001B4916"/>
    <w:rsid w:val="001B4979"/>
    <w:rsid w:val="001B4FA1"/>
    <w:rsid w:val="001B4FF7"/>
    <w:rsid w:val="001B50E5"/>
    <w:rsid w:val="001B53A8"/>
    <w:rsid w:val="001B5547"/>
    <w:rsid w:val="001B5570"/>
    <w:rsid w:val="001B56A5"/>
    <w:rsid w:val="001B5798"/>
    <w:rsid w:val="001B5901"/>
    <w:rsid w:val="001B5B31"/>
    <w:rsid w:val="001B5BA3"/>
    <w:rsid w:val="001B5BD5"/>
    <w:rsid w:val="001B5CBF"/>
    <w:rsid w:val="001B5FA8"/>
    <w:rsid w:val="001B613F"/>
    <w:rsid w:val="001B644B"/>
    <w:rsid w:val="001B6463"/>
    <w:rsid w:val="001B64A9"/>
    <w:rsid w:val="001B65E8"/>
    <w:rsid w:val="001B6645"/>
    <w:rsid w:val="001B675F"/>
    <w:rsid w:val="001B6780"/>
    <w:rsid w:val="001B6876"/>
    <w:rsid w:val="001B6E9A"/>
    <w:rsid w:val="001B6EBC"/>
    <w:rsid w:val="001B6EFA"/>
    <w:rsid w:val="001B702C"/>
    <w:rsid w:val="001B710B"/>
    <w:rsid w:val="001B7318"/>
    <w:rsid w:val="001B75C8"/>
    <w:rsid w:val="001B796E"/>
    <w:rsid w:val="001B7BA3"/>
    <w:rsid w:val="001C00EF"/>
    <w:rsid w:val="001C0192"/>
    <w:rsid w:val="001C01D6"/>
    <w:rsid w:val="001C0201"/>
    <w:rsid w:val="001C0246"/>
    <w:rsid w:val="001C02B5"/>
    <w:rsid w:val="001C02F8"/>
    <w:rsid w:val="001C04B6"/>
    <w:rsid w:val="001C06F5"/>
    <w:rsid w:val="001C08C6"/>
    <w:rsid w:val="001C0A87"/>
    <w:rsid w:val="001C0BE3"/>
    <w:rsid w:val="001C0BF8"/>
    <w:rsid w:val="001C1326"/>
    <w:rsid w:val="001C132C"/>
    <w:rsid w:val="001C151F"/>
    <w:rsid w:val="001C164C"/>
    <w:rsid w:val="001C16A5"/>
    <w:rsid w:val="001C175C"/>
    <w:rsid w:val="001C19B8"/>
    <w:rsid w:val="001C231B"/>
    <w:rsid w:val="001C23C8"/>
    <w:rsid w:val="001C2471"/>
    <w:rsid w:val="001C256C"/>
    <w:rsid w:val="001C2644"/>
    <w:rsid w:val="001C2777"/>
    <w:rsid w:val="001C2969"/>
    <w:rsid w:val="001C2AF3"/>
    <w:rsid w:val="001C2C77"/>
    <w:rsid w:val="001C2D06"/>
    <w:rsid w:val="001C2D9C"/>
    <w:rsid w:val="001C2F83"/>
    <w:rsid w:val="001C3043"/>
    <w:rsid w:val="001C317F"/>
    <w:rsid w:val="001C3226"/>
    <w:rsid w:val="001C3396"/>
    <w:rsid w:val="001C3409"/>
    <w:rsid w:val="001C3455"/>
    <w:rsid w:val="001C3602"/>
    <w:rsid w:val="001C378A"/>
    <w:rsid w:val="001C3830"/>
    <w:rsid w:val="001C38D1"/>
    <w:rsid w:val="001C3A9A"/>
    <w:rsid w:val="001C3B76"/>
    <w:rsid w:val="001C3C6A"/>
    <w:rsid w:val="001C3E3B"/>
    <w:rsid w:val="001C40AA"/>
    <w:rsid w:val="001C4270"/>
    <w:rsid w:val="001C432F"/>
    <w:rsid w:val="001C46FF"/>
    <w:rsid w:val="001C470E"/>
    <w:rsid w:val="001C4751"/>
    <w:rsid w:val="001C4772"/>
    <w:rsid w:val="001C47AD"/>
    <w:rsid w:val="001C4B9F"/>
    <w:rsid w:val="001C4C1B"/>
    <w:rsid w:val="001C4DC4"/>
    <w:rsid w:val="001C54A6"/>
    <w:rsid w:val="001C54AA"/>
    <w:rsid w:val="001C54C9"/>
    <w:rsid w:val="001C5539"/>
    <w:rsid w:val="001C55A5"/>
    <w:rsid w:val="001C5BC5"/>
    <w:rsid w:val="001C5C38"/>
    <w:rsid w:val="001C5CE1"/>
    <w:rsid w:val="001C5CEA"/>
    <w:rsid w:val="001C5EDE"/>
    <w:rsid w:val="001C5FA0"/>
    <w:rsid w:val="001C5FF8"/>
    <w:rsid w:val="001C6134"/>
    <w:rsid w:val="001C617C"/>
    <w:rsid w:val="001C638A"/>
    <w:rsid w:val="001C639F"/>
    <w:rsid w:val="001C6407"/>
    <w:rsid w:val="001C6461"/>
    <w:rsid w:val="001C65B3"/>
    <w:rsid w:val="001C66AF"/>
    <w:rsid w:val="001C66C0"/>
    <w:rsid w:val="001C689C"/>
    <w:rsid w:val="001C69EF"/>
    <w:rsid w:val="001C6AE7"/>
    <w:rsid w:val="001C6B9E"/>
    <w:rsid w:val="001C6D0C"/>
    <w:rsid w:val="001C6F97"/>
    <w:rsid w:val="001C71BE"/>
    <w:rsid w:val="001C741F"/>
    <w:rsid w:val="001C746C"/>
    <w:rsid w:val="001C74BE"/>
    <w:rsid w:val="001C753F"/>
    <w:rsid w:val="001C7742"/>
    <w:rsid w:val="001C7974"/>
    <w:rsid w:val="001C7BBC"/>
    <w:rsid w:val="001C7DB8"/>
    <w:rsid w:val="001C7E6A"/>
    <w:rsid w:val="001C7EBD"/>
    <w:rsid w:val="001C7FBD"/>
    <w:rsid w:val="001D0361"/>
    <w:rsid w:val="001D044A"/>
    <w:rsid w:val="001D0A2D"/>
    <w:rsid w:val="001D0B07"/>
    <w:rsid w:val="001D1093"/>
    <w:rsid w:val="001D112C"/>
    <w:rsid w:val="001D1344"/>
    <w:rsid w:val="001D1366"/>
    <w:rsid w:val="001D14EF"/>
    <w:rsid w:val="001D157B"/>
    <w:rsid w:val="001D1593"/>
    <w:rsid w:val="001D1742"/>
    <w:rsid w:val="001D19AA"/>
    <w:rsid w:val="001D1A8C"/>
    <w:rsid w:val="001D1AF3"/>
    <w:rsid w:val="001D1B40"/>
    <w:rsid w:val="001D1B86"/>
    <w:rsid w:val="001D1BFF"/>
    <w:rsid w:val="001D1DCF"/>
    <w:rsid w:val="001D1DD7"/>
    <w:rsid w:val="001D1EBE"/>
    <w:rsid w:val="001D1F81"/>
    <w:rsid w:val="001D2098"/>
    <w:rsid w:val="001D20F3"/>
    <w:rsid w:val="001D211E"/>
    <w:rsid w:val="001D23B7"/>
    <w:rsid w:val="001D2542"/>
    <w:rsid w:val="001D263A"/>
    <w:rsid w:val="001D2AC5"/>
    <w:rsid w:val="001D2B09"/>
    <w:rsid w:val="001D2C16"/>
    <w:rsid w:val="001D2C6E"/>
    <w:rsid w:val="001D3009"/>
    <w:rsid w:val="001D3052"/>
    <w:rsid w:val="001D32CD"/>
    <w:rsid w:val="001D34BC"/>
    <w:rsid w:val="001D376F"/>
    <w:rsid w:val="001D3884"/>
    <w:rsid w:val="001D3A3A"/>
    <w:rsid w:val="001D3A7E"/>
    <w:rsid w:val="001D3E51"/>
    <w:rsid w:val="001D403D"/>
    <w:rsid w:val="001D411C"/>
    <w:rsid w:val="001D4144"/>
    <w:rsid w:val="001D461D"/>
    <w:rsid w:val="001D4670"/>
    <w:rsid w:val="001D492D"/>
    <w:rsid w:val="001D49B6"/>
    <w:rsid w:val="001D49EE"/>
    <w:rsid w:val="001D4BED"/>
    <w:rsid w:val="001D4C52"/>
    <w:rsid w:val="001D4CCB"/>
    <w:rsid w:val="001D4FF5"/>
    <w:rsid w:val="001D51E4"/>
    <w:rsid w:val="001D57D3"/>
    <w:rsid w:val="001D5CA4"/>
    <w:rsid w:val="001D5CEF"/>
    <w:rsid w:val="001D5DFE"/>
    <w:rsid w:val="001D5ECD"/>
    <w:rsid w:val="001D5EEA"/>
    <w:rsid w:val="001D5F11"/>
    <w:rsid w:val="001D5F61"/>
    <w:rsid w:val="001D6024"/>
    <w:rsid w:val="001D60FC"/>
    <w:rsid w:val="001D6218"/>
    <w:rsid w:val="001D654A"/>
    <w:rsid w:val="001D65A5"/>
    <w:rsid w:val="001D6672"/>
    <w:rsid w:val="001D683B"/>
    <w:rsid w:val="001D6997"/>
    <w:rsid w:val="001D69B3"/>
    <w:rsid w:val="001D6B61"/>
    <w:rsid w:val="001D6D57"/>
    <w:rsid w:val="001D6DFE"/>
    <w:rsid w:val="001D6E1E"/>
    <w:rsid w:val="001D6F07"/>
    <w:rsid w:val="001D6F11"/>
    <w:rsid w:val="001D6F2A"/>
    <w:rsid w:val="001D6F46"/>
    <w:rsid w:val="001D6F8C"/>
    <w:rsid w:val="001D6FEC"/>
    <w:rsid w:val="001D7163"/>
    <w:rsid w:val="001D71AA"/>
    <w:rsid w:val="001D7281"/>
    <w:rsid w:val="001D74E1"/>
    <w:rsid w:val="001D7F76"/>
    <w:rsid w:val="001E007A"/>
    <w:rsid w:val="001E0253"/>
    <w:rsid w:val="001E0427"/>
    <w:rsid w:val="001E04B0"/>
    <w:rsid w:val="001E066C"/>
    <w:rsid w:val="001E09A2"/>
    <w:rsid w:val="001E0AFE"/>
    <w:rsid w:val="001E0D16"/>
    <w:rsid w:val="001E0F91"/>
    <w:rsid w:val="001E1028"/>
    <w:rsid w:val="001E1039"/>
    <w:rsid w:val="001E1125"/>
    <w:rsid w:val="001E1273"/>
    <w:rsid w:val="001E134A"/>
    <w:rsid w:val="001E13CC"/>
    <w:rsid w:val="001E157E"/>
    <w:rsid w:val="001E1807"/>
    <w:rsid w:val="001E1D0C"/>
    <w:rsid w:val="001E1DB4"/>
    <w:rsid w:val="001E1E40"/>
    <w:rsid w:val="001E1E79"/>
    <w:rsid w:val="001E20FA"/>
    <w:rsid w:val="001E218B"/>
    <w:rsid w:val="001E233D"/>
    <w:rsid w:val="001E2365"/>
    <w:rsid w:val="001E23A5"/>
    <w:rsid w:val="001E23DF"/>
    <w:rsid w:val="001E2576"/>
    <w:rsid w:val="001E264E"/>
    <w:rsid w:val="001E2752"/>
    <w:rsid w:val="001E2757"/>
    <w:rsid w:val="001E28C8"/>
    <w:rsid w:val="001E28D3"/>
    <w:rsid w:val="001E2973"/>
    <w:rsid w:val="001E29C3"/>
    <w:rsid w:val="001E2A00"/>
    <w:rsid w:val="001E2B7E"/>
    <w:rsid w:val="001E2B8E"/>
    <w:rsid w:val="001E2E7C"/>
    <w:rsid w:val="001E2F6A"/>
    <w:rsid w:val="001E307D"/>
    <w:rsid w:val="001E3202"/>
    <w:rsid w:val="001E3367"/>
    <w:rsid w:val="001E3469"/>
    <w:rsid w:val="001E36E7"/>
    <w:rsid w:val="001E3771"/>
    <w:rsid w:val="001E391C"/>
    <w:rsid w:val="001E3981"/>
    <w:rsid w:val="001E3B3E"/>
    <w:rsid w:val="001E3C65"/>
    <w:rsid w:val="001E4026"/>
    <w:rsid w:val="001E4045"/>
    <w:rsid w:val="001E41F8"/>
    <w:rsid w:val="001E4A88"/>
    <w:rsid w:val="001E4B6B"/>
    <w:rsid w:val="001E4C3F"/>
    <w:rsid w:val="001E4CB9"/>
    <w:rsid w:val="001E4D6A"/>
    <w:rsid w:val="001E4F94"/>
    <w:rsid w:val="001E529F"/>
    <w:rsid w:val="001E5472"/>
    <w:rsid w:val="001E5744"/>
    <w:rsid w:val="001E589C"/>
    <w:rsid w:val="001E593B"/>
    <w:rsid w:val="001E597A"/>
    <w:rsid w:val="001E59A0"/>
    <w:rsid w:val="001E59F2"/>
    <w:rsid w:val="001E5AEC"/>
    <w:rsid w:val="001E5B64"/>
    <w:rsid w:val="001E5B95"/>
    <w:rsid w:val="001E5BC0"/>
    <w:rsid w:val="001E5BFA"/>
    <w:rsid w:val="001E5E1C"/>
    <w:rsid w:val="001E5E6C"/>
    <w:rsid w:val="001E618B"/>
    <w:rsid w:val="001E62AA"/>
    <w:rsid w:val="001E62E7"/>
    <w:rsid w:val="001E6335"/>
    <w:rsid w:val="001E63A9"/>
    <w:rsid w:val="001E6857"/>
    <w:rsid w:val="001E69FE"/>
    <w:rsid w:val="001E6B46"/>
    <w:rsid w:val="001E6E29"/>
    <w:rsid w:val="001E6F74"/>
    <w:rsid w:val="001E6FA5"/>
    <w:rsid w:val="001E7094"/>
    <w:rsid w:val="001E716E"/>
    <w:rsid w:val="001E72F2"/>
    <w:rsid w:val="001E734A"/>
    <w:rsid w:val="001E7418"/>
    <w:rsid w:val="001E7423"/>
    <w:rsid w:val="001E7910"/>
    <w:rsid w:val="001E79A0"/>
    <w:rsid w:val="001E7B37"/>
    <w:rsid w:val="001E7BC4"/>
    <w:rsid w:val="001E7CB1"/>
    <w:rsid w:val="001E7D89"/>
    <w:rsid w:val="001E7D9E"/>
    <w:rsid w:val="001F009C"/>
    <w:rsid w:val="001F0101"/>
    <w:rsid w:val="001F01A1"/>
    <w:rsid w:val="001F01D3"/>
    <w:rsid w:val="001F0283"/>
    <w:rsid w:val="001F0331"/>
    <w:rsid w:val="001F0457"/>
    <w:rsid w:val="001F048C"/>
    <w:rsid w:val="001F04D0"/>
    <w:rsid w:val="001F055B"/>
    <w:rsid w:val="001F080C"/>
    <w:rsid w:val="001F08EE"/>
    <w:rsid w:val="001F0933"/>
    <w:rsid w:val="001F0A2F"/>
    <w:rsid w:val="001F0B21"/>
    <w:rsid w:val="001F0C2A"/>
    <w:rsid w:val="001F0C4C"/>
    <w:rsid w:val="001F0CD2"/>
    <w:rsid w:val="001F0EE3"/>
    <w:rsid w:val="001F10EB"/>
    <w:rsid w:val="001F1234"/>
    <w:rsid w:val="001F12C9"/>
    <w:rsid w:val="001F198C"/>
    <w:rsid w:val="001F1B9B"/>
    <w:rsid w:val="001F1EBC"/>
    <w:rsid w:val="001F1EDA"/>
    <w:rsid w:val="001F1F9B"/>
    <w:rsid w:val="001F1FC5"/>
    <w:rsid w:val="001F20BE"/>
    <w:rsid w:val="001F2291"/>
    <w:rsid w:val="001F24C2"/>
    <w:rsid w:val="001F2621"/>
    <w:rsid w:val="001F27E6"/>
    <w:rsid w:val="001F2850"/>
    <w:rsid w:val="001F29CB"/>
    <w:rsid w:val="001F2B8A"/>
    <w:rsid w:val="001F2C2E"/>
    <w:rsid w:val="001F2CB0"/>
    <w:rsid w:val="001F3124"/>
    <w:rsid w:val="001F3484"/>
    <w:rsid w:val="001F357A"/>
    <w:rsid w:val="001F35B7"/>
    <w:rsid w:val="001F35E1"/>
    <w:rsid w:val="001F3A0C"/>
    <w:rsid w:val="001F3AAE"/>
    <w:rsid w:val="001F3C68"/>
    <w:rsid w:val="001F3C6F"/>
    <w:rsid w:val="001F3CEB"/>
    <w:rsid w:val="001F3D78"/>
    <w:rsid w:val="001F3DF2"/>
    <w:rsid w:val="001F3E34"/>
    <w:rsid w:val="001F3E37"/>
    <w:rsid w:val="001F4041"/>
    <w:rsid w:val="001F40CC"/>
    <w:rsid w:val="001F4207"/>
    <w:rsid w:val="001F42CF"/>
    <w:rsid w:val="001F4581"/>
    <w:rsid w:val="001F4A1F"/>
    <w:rsid w:val="001F4AA3"/>
    <w:rsid w:val="001F4BF5"/>
    <w:rsid w:val="001F4C0D"/>
    <w:rsid w:val="001F4CBC"/>
    <w:rsid w:val="001F4CEC"/>
    <w:rsid w:val="001F4D25"/>
    <w:rsid w:val="001F4D75"/>
    <w:rsid w:val="001F4F76"/>
    <w:rsid w:val="001F4FC1"/>
    <w:rsid w:val="001F5136"/>
    <w:rsid w:val="001F5567"/>
    <w:rsid w:val="001F55E8"/>
    <w:rsid w:val="001F57CE"/>
    <w:rsid w:val="001F58C9"/>
    <w:rsid w:val="001F5B8E"/>
    <w:rsid w:val="001F5C6B"/>
    <w:rsid w:val="001F5CD4"/>
    <w:rsid w:val="001F60DE"/>
    <w:rsid w:val="001F6131"/>
    <w:rsid w:val="001F6297"/>
    <w:rsid w:val="001F64F8"/>
    <w:rsid w:val="001F6673"/>
    <w:rsid w:val="001F66EB"/>
    <w:rsid w:val="001F671A"/>
    <w:rsid w:val="001F6757"/>
    <w:rsid w:val="001F68E9"/>
    <w:rsid w:val="001F6B97"/>
    <w:rsid w:val="001F6D00"/>
    <w:rsid w:val="001F6DFF"/>
    <w:rsid w:val="001F6F07"/>
    <w:rsid w:val="001F6FED"/>
    <w:rsid w:val="001F727E"/>
    <w:rsid w:val="001F7434"/>
    <w:rsid w:val="001F79AE"/>
    <w:rsid w:val="001F7B90"/>
    <w:rsid w:val="001F7D05"/>
    <w:rsid w:val="001F7DFD"/>
    <w:rsid w:val="001F7E1C"/>
    <w:rsid w:val="001F7E5E"/>
    <w:rsid w:val="00200471"/>
    <w:rsid w:val="00200676"/>
    <w:rsid w:val="00200C1D"/>
    <w:rsid w:val="00200C88"/>
    <w:rsid w:val="00201023"/>
    <w:rsid w:val="0020102A"/>
    <w:rsid w:val="002010EE"/>
    <w:rsid w:val="0020119A"/>
    <w:rsid w:val="002011D6"/>
    <w:rsid w:val="002012D4"/>
    <w:rsid w:val="0020134C"/>
    <w:rsid w:val="002015F3"/>
    <w:rsid w:val="002016B8"/>
    <w:rsid w:val="00201806"/>
    <w:rsid w:val="0020183F"/>
    <w:rsid w:val="00201855"/>
    <w:rsid w:val="00201944"/>
    <w:rsid w:val="00201C4F"/>
    <w:rsid w:val="00201EC6"/>
    <w:rsid w:val="00201FBC"/>
    <w:rsid w:val="002022A8"/>
    <w:rsid w:val="002024E6"/>
    <w:rsid w:val="00202608"/>
    <w:rsid w:val="00202639"/>
    <w:rsid w:val="002026AA"/>
    <w:rsid w:val="002028CB"/>
    <w:rsid w:val="00202CFC"/>
    <w:rsid w:val="00202EE7"/>
    <w:rsid w:val="00202F52"/>
    <w:rsid w:val="00202FC2"/>
    <w:rsid w:val="00202FFB"/>
    <w:rsid w:val="002031EE"/>
    <w:rsid w:val="002033F5"/>
    <w:rsid w:val="002034DD"/>
    <w:rsid w:val="002035DB"/>
    <w:rsid w:val="00203646"/>
    <w:rsid w:val="00203874"/>
    <w:rsid w:val="0020392B"/>
    <w:rsid w:val="00203B30"/>
    <w:rsid w:val="00203BB6"/>
    <w:rsid w:val="00203C73"/>
    <w:rsid w:val="00203F8C"/>
    <w:rsid w:val="00204043"/>
    <w:rsid w:val="00204046"/>
    <w:rsid w:val="002043DE"/>
    <w:rsid w:val="00204447"/>
    <w:rsid w:val="0020495D"/>
    <w:rsid w:val="002049DC"/>
    <w:rsid w:val="00204A2D"/>
    <w:rsid w:val="00204A82"/>
    <w:rsid w:val="00204B96"/>
    <w:rsid w:val="00204E43"/>
    <w:rsid w:val="00204EFC"/>
    <w:rsid w:val="0020514B"/>
    <w:rsid w:val="002051E2"/>
    <w:rsid w:val="00205898"/>
    <w:rsid w:val="00205BC8"/>
    <w:rsid w:val="00205C5A"/>
    <w:rsid w:val="00205C7E"/>
    <w:rsid w:val="00205D23"/>
    <w:rsid w:val="00205DBF"/>
    <w:rsid w:val="0020645E"/>
    <w:rsid w:val="0020656E"/>
    <w:rsid w:val="00206616"/>
    <w:rsid w:val="00206845"/>
    <w:rsid w:val="00206D5B"/>
    <w:rsid w:val="00206FB3"/>
    <w:rsid w:val="00206FF7"/>
    <w:rsid w:val="0020722E"/>
    <w:rsid w:val="00207298"/>
    <w:rsid w:val="002072BF"/>
    <w:rsid w:val="00207445"/>
    <w:rsid w:val="0020753C"/>
    <w:rsid w:val="00207567"/>
    <w:rsid w:val="00207A78"/>
    <w:rsid w:val="00207A95"/>
    <w:rsid w:val="00207C1F"/>
    <w:rsid w:val="00207D0F"/>
    <w:rsid w:val="00207DD4"/>
    <w:rsid w:val="002103B0"/>
    <w:rsid w:val="002103DE"/>
    <w:rsid w:val="0021044F"/>
    <w:rsid w:val="002105A1"/>
    <w:rsid w:val="002105CD"/>
    <w:rsid w:val="002107B8"/>
    <w:rsid w:val="00210913"/>
    <w:rsid w:val="00210983"/>
    <w:rsid w:val="002109D0"/>
    <w:rsid w:val="00210A6F"/>
    <w:rsid w:val="00210A7D"/>
    <w:rsid w:val="00210FC4"/>
    <w:rsid w:val="0021129A"/>
    <w:rsid w:val="002112FF"/>
    <w:rsid w:val="002117E8"/>
    <w:rsid w:val="002118F0"/>
    <w:rsid w:val="0021190B"/>
    <w:rsid w:val="00211985"/>
    <w:rsid w:val="00211AF9"/>
    <w:rsid w:val="00211B04"/>
    <w:rsid w:val="00211B62"/>
    <w:rsid w:val="00211D2F"/>
    <w:rsid w:val="00211F9A"/>
    <w:rsid w:val="00211FFA"/>
    <w:rsid w:val="00212034"/>
    <w:rsid w:val="0021206D"/>
    <w:rsid w:val="002120DF"/>
    <w:rsid w:val="002122A7"/>
    <w:rsid w:val="002122D6"/>
    <w:rsid w:val="0021233C"/>
    <w:rsid w:val="00212352"/>
    <w:rsid w:val="002125FF"/>
    <w:rsid w:val="00212657"/>
    <w:rsid w:val="0021273D"/>
    <w:rsid w:val="002128C8"/>
    <w:rsid w:val="0021290E"/>
    <w:rsid w:val="00212947"/>
    <w:rsid w:val="0021297E"/>
    <w:rsid w:val="002129C1"/>
    <w:rsid w:val="00212AE4"/>
    <w:rsid w:val="00212CAD"/>
    <w:rsid w:val="00212CD0"/>
    <w:rsid w:val="00212FDC"/>
    <w:rsid w:val="00213185"/>
    <w:rsid w:val="002131FF"/>
    <w:rsid w:val="00213207"/>
    <w:rsid w:val="002132BC"/>
    <w:rsid w:val="002134EB"/>
    <w:rsid w:val="0021352C"/>
    <w:rsid w:val="00213543"/>
    <w:rsid w:val="002136B0"/>
    <w:rsid w:val="00213857"/>
    <w:rsid w:val="002138B3"/>
    <w:rsid w:val="002138EE"/>
    <w:rsid w:val="002139FF"/>
    <w:rsid w:val="00213A76"/>
    <w:rsid w:val="00213DAF"/>
    <w:rsid w:val="00213E0E"/>
    <w:rsid w:val="00214333"/>
    <w:rsid w:val="0021437B"/>
    <w:rsid w:val="00214576"/>
    <w:rsid w:val="00214711"/>
    <w:rsid w:val="00214721"/>
    <w:rsid w:val="002147A9"/>
    <w:rsid w:val="002147C6"/>
    <w:rsid w:val="002148C6"/>
    <w:rsid w:val="0021497A"/>
    <w:rsid w:val="00214ABA"/>
    <w:rsid w:val="0021505F"/>
    <w:rsid w:val="002150CB"/>
    <w:rsid w:val="00215230"/>
    <w:rsid w:val="00215430"/>
    <w:rsid w:val="002155B9"/>
    <w:rsid w:val="00215688"/>
    <w:rsid w:val="00215989"/>
    <w:rsid w:val="0021598B"/>
    <w:rsid w:val="00215AD5"/>
    <w:rsid w:val="00215BBB"/>
    <w:rsid w:val="00215C64"/>
    <w:rsid w:val="00215F3D"/>
    <w:rsid w:val="00215F74"/>
    <w:rsid w:val="00215FDF"/>
    <w:rsid w:val="002160B0"/>
    <w:rsid w:val="00216161"/>
    <w:rsid w:val="00216357"/>
    <w:rsid w:val="0021647D"/>
    <w:rsid w:val="002164EA"/>
    <w:rsid w:val="002165A5"/>
    <w:rsid w:val="002166C8"/>
    <w:rsid w:val="0021678B"/>
    <w:rsid w:val="002168D7"/>
    <w:rsid w:val="00216C75"/>
    <w:rsid w:val="00216C89"/>
    <w:rsid w:val="00216E81"/>
    <w:rsid w:val="002170E0"/>
    <w:rsid w:val="00217148"/>
    <w:rsid w:val="0021718F"/>
    <w:rsid w:val="002171B6"/>
    <w:rsid w:val="00217225"/>
    <w:rsid w:val="002174D7"/>
    <w:rsid w:val="002175BD"/>
    <w:rsid w:val="00217646"/>
    <w:rsid w:val="0021773E"/>
    <w:rsid w:val="00217BB1"/>
    <w:rsid w:val="00217C26"/>
    <w:rsid w:val="00217D03"/>
    <w:rsid w:val="00217E81"/>
    <w:rsid w:val="00217F83"/>
    <w:rsid w:val="00217FE7"/>
    <w:rsid w:val="0022014E"/>
    <w:rsid w:val="002202DE"/>
    <w:rsid w:val="002204A8"/>
    <w:rsid w:val="00220575"/>
    <w:rsid w:val="0022078D"/>
    <w:rsid w:val="00220A37"/>
    <w:rsid w:val="00220B83"/>
    <w:rsid w:val="00220BC4"/>
    <w:rsid w:val="00220CC4"/>
    <w:rsid w:val="00220D29"/>
    <w:rsid w:val="002210AF"/>
    <w:rsid w:val="002210B8"/>
    <w:rsid w:val="0022134E"/>
    <w:rsid w:val="002215F7"/>
    <w:rsid w:val="00221765"/>
    <w:rsid w:val="00221A08"/>
    <w:rsid w:val="00221B6D"/>
    <w:rsid w:val="00221E04"/>
    <w:rsid w:val="002220FD"/>
    <w:rsid w:val="00222136"/>
    <w:rsid w:val="002224FA"/>
    <w:rsid w:val="00222531"/>
    <w:rsid w:val="0022258C"/>
    <w:rsid w:val="002226EB"/>
    <w:rsid w:val="00222798"/>
    <w:rsid w:val="002228E6"/>
    <w:rsid w:val="00222B64"/>
    <w:rsid w:val="00222CE1"/>
    <w:rsid w:val="002233F4"/>
    <w:rsid w:val="002235F2"/>
    <w:rsid w:val="0022395D"/>
    <w:rsid w:val="002239F2"/>
    <w:rsid w:val="00223D1C"/>
    <w:rsid w:val="00223D5C"/>
    <w:rsid w:val="00223E7F"/>
    <w:rsid w:val="00223F45"/>
    <w:rsid w:val="00223F49"/>
    <w:rsid w:val="002240FD"/>
    <w:rsid w:val="00224114"/>
    <w:rsid w:val="00224180"/>
    <w:rsid w:val="00224242"/>
    <w:rsid w:val="002243CC"/>
    <w:rsid w:val="00224589"/>
    <w:rsid w:val="002245A8"/>
    <w:rsid w:val="00224657"/>
    <w:rsid w:val="002246A7"/>
    <w:rsid w:val="002249C9"/>
    <w:rsid w:val="00224AB0"/>
    <w:rsid w:val="00224B77"/>
    <w:rsid w:val="00224BA5"/>
    <w:rsid w:val="00224E00"/>
    <w:rsid w:val="0022538C"/>
    <w:rsid w:val="0022554E"/>
    <w:rsid w:val="002255C5"/>
    <w:rsid w:val="00225858"/>
    <w:rsid w:val="002258BE"/>
    <w:rsid w:val="0022597F"/>
    <w:rsid w:val="00225A57"/>
    <w:rsid w:val="00225CB2"/>
    <w:rsid w:val="00225DA5"/>
    <w:rsid w:val="00225DF1"/>
    <w:rsid w:val="00225E3E"/>
    <w:rsid w:val="00225EC1"/>
    <w:rsid w:val="002260A5"/>
    <w:rsid w:val="00226464"/>
    <w:rsid w:val="002265DF"/>
    <w:rsid w:val="0022675C"/>
    <w:rsid w:val="002269C7"/>
    <w:rsid w:val="00226A15"/>
    <w:rsid w:val="00226C7E"/>
    <w:rsid w:val="00226DAB"/>
    <w:rsid w:val="0022717E"/>
    <w:rsid w:val="002275EF"/>
    <w:rsid w:val="002278E4"/>
    <w:rsid w:val="00227B47"/>
    <w:rsid w:val="00230119"/>
    <w:rsid w:val="002304F9"/>
    <w:rsid w:val="00230658"/>
    <w:rsid w:val="00230671"/>
    <w:rsid w:val="002308C1"/>
    <w:rsid w:val="002309EB"/>
    <w:rsid w:val="00230CDF"/>
    <w:rsid w:val="00230D2E"/>
    <w:rsid w:val="00230E75"/>
    <w:rsid w:val="00231032"/>
    <w:rsid w:val="00231235"/>
    <w:rsid w:val="002314DF"/>
    <w:rsid w:val="002317EE"/>
    <w:rsid w:val="00231A15"/>
    <w:rsid w:val="00231A63"/>
    <w:rsid w:val="00231B72"/>
    <w:rsid w:val="00231D9B"/>
    <w:rsid w:val="00231DCE"/>
    <w:rsid w:val="00231EC7"/>
    <w:rsid w:val="002320C1"/>
    <w:rsid w:val="00232271"/>
    <w:rsid w:val="002322EB"/>
    <w:rsid w:val="002323B2"/>
    <w:rsid w:val="00232737"/>
    <w:rsid w:val="0023274E"/>
    <w:rsid w:val="00232A0B"/>
    <w:rsid w:val="00232E5D"/>
    <w:rsid w:val="0023340F"/>
    <w:rsid w:val="002335D4"/>
    <w:rsid w:val="002336D7"/>
    <w:rsid w:val="002337E6"/>
    <w:rsid w:val="002338C2"/>
    <w:rsid w:val="002339CD"/>
    <w:rsid w:val="00233C0E"/>
    <w:rsid w:val="00233D0D"/>
    <w:rsid w:val="002341EF"/>
    <w:rsid w:val="00234347"/>
    <w:rsid w:val="00234493"/>
    <w:rsid w:val="002344FD"/>
    <w:rsid w:val="00234586"/>
    <w:rsid w:val="0023474B"/>
    <w:rsid w:val="002348D5"/>
    <w:rsid w:val="00234A83"/>
    <w:rsid w:val="00234C79"/>
    <w:rsid w:val="00234E00"/>
    <w:rsid w:val="00234E66"/>
    <w:rsid w:val="00234E82"/>
    <w:rsid w:val="00234F17"/>
    <w:rsid w:val="0023518C"/>
    <w:rsid w:val="0023521C"/>
    <w:rsid w:val="00235265"/>
    <w:rsid w:val="002353D9"/>
    <w:rsid w:val="00235835"/>
    <w:rsid w:val="002359B4"/>
    <w:rsid w:val="002359CE"/>
    <w:rsid w:val="00235ABE"/>
    <w:rsid w:val="00235C75"/>
    <w:rsid w:val="00235E71"/>
    <w:rsid w:val="00235E9B"/>
    <w:rsid w:val="00235F5E"/>
    <w:rsid w:val="00235F75"/>
    <w:rsid w:val="0023604C"/>
    <w:rsid w:val="002360F2"/>
    <w:rsid w:val="0023614E"/>
    <w:rsid w:val="0023625A"/>
    <w:rsid w:val="0023637F"/>
    <w:rsid w:val="002367AF"/>
    <w:rsid w:val="00236E69"/>
    <w:rsid w:val="00236EC1"/>
    <w:rsid w:val="00236F69"/>
    <w:rsid w:val="00237158"/>
    <w:rsid w:val="002372FD"/>
    <w:rsid w:val="002373A8"/>
    <w:rsid w:val="0023758D"/>
    <w:rsid w:val="0023770D"/>
    <w:rsid w:val="0023780A"/>
    <w:rsid w:val="00237A9E"/>
    <w:rsid w:val="00237ADB"/>
    <w:rsid w:val="00237E76"/>
    <w:rsid w:val="00237FEB"/>
    <w:rsid w:val="00240092"/>
    <w:rsid w:val="0024009D"/>
    <w:rsid w:val="002400CF"/>
    <w:rsid w:val="0024018D"/>
    <w:rsid w:val="0024036F"/>
    <w:rsid w:val="0024044B"/>
    <w:rsid w:val="0024068D"/>
    <w:rsid w:val="002407EA"/>
    <w:rsid w:val="00240884"/>
    <w:rsid w:val="00240896"/>
    <w:rsid w:val="002408BB"/>
    <w:rsid w:val="002409A7"/>
    <w:rsid w:val="00240AFC"/>
    <w:rsid w:val="00240C5B"/>
    <w:rsid w:val="00240DE3"/>
    <w:rsid w:val="00240FE5"/>
    <w:rsid w:val="0024107C"/>
    <w:rsid w:val="00241088"/>
    <w:rsid w:val="00241101"/>
    <w:rsid w:val="00241205"/>
    <w:rsid w:val="00241275"/>
    <w:rsid w:val="00241448"/>
    <w:rsid w:val="00241808"/>
    <w:rsid w:val="00241A49"/>
    <w:rsid w:val="00241A89"/>
    <w:rsid w:val="00241B26"/>
    <w:rsid w:val="00241CB3"/>
    <w:rsid w:val="00241D16"/>
    <w:rsid w:val="00241D92"/>
    <w:rsid w:val="00241F9D"/>
    <w:rsid w:val="002422D7"/>
    <w:rsid w:val="0024231F"/>
    <w:rsid w:val="00242441"/>
    <w:rsid w:val="0024250B"/>
    <w:rsid w:val="002427FE"/>
    <w:rsid w:val="00242874"/>
    <w:rsid w:val="002428DF"/>
    <w:rsid w:val="0024297B"/>
    <w:rsid w:val="00242A13"/>
    <w:rsid w:val="00242F76"/>
    <w:rsid w:val="00242FD9"/>
    <w:rsid w:val="0024332D"/>
    <w:rsid w:val="0024335B"/>
    <w:rsid w:val="002433DB"/>
    <w:rsid w:val="00243455"/>
    <w:rsid w:val="00243B9B"/>
    <w:rsid w:val="00243BBD"/>
    <w:rsid w:val="00243C0B"/>
    <w:rsid w:val="00243DCF"/>
    <w:rsid w:val="002440BD"/>
    <w:rsid w:val="00244258"/>
    <w:rsid w:val="00244493"/>
    <w:rsid w:val="002446A3"/>
    <w:rsid w:val="00244704"/>
    <w:rsid w:val="00244881"/>
    <w:rsid w:val="00244899"/>
    <w:rsid w:val="00244B8C"/>
    <w:rsid w:val="00244D07"/>
    <w:rsid w:val="00245014"/>
    <w:rsid w:val="0024506E"/>
    <w:rsid w:val="002450A4"/>
    <w:rsid w:val="002452F6"/>
    <w:rsid w:val="00245351"/>
    <w:rsid w:val="00245580"/>
    <w:rsid w:val="0024577A"/>
    <w:rsid w:val="00245ABF"/>
    <w:rsid w:val="00245D38"/>
    <w:rsid w:val="00245DE8"/>
    <w:rsid w:val="00246293"/>
    <w:rsid w:val="00246399"/>
    <w:rsid w:val="0024641E"/>
    <w:rsid w:val="00246514"/>
    <w:rsid w:val="00246590"/>
    <w:rsid w:val="002465FB"/>
    <w:rsid w:val="0024666E"/>
    <w:rsid w:val="0024672A"/>
    <w:rsid w:val="002468C1"/>
    <w:rsid w:val="00246CDF"/>
    <w:rsid w:val="00246E74"/>
    <w:rsid w:val="00246FC6"/>
    <w:rsid w:val="00247059"/>
    <w:rsid w:val="0024742F"/>
    <w:rsid w:val="002474ED"/>
    <w:rsid w:val="00247594"/>
    <w:rsid w:val="00247651"/>
    <w:rsid w:val="00247ACF"/>
    <w:rsid w:val="00247AD1"/>
    <w:rsid w:val="00247B96"/>
    <w:rsid w:val="00247BC0"/>
    <w:rsid w:val="00247C29"/>
    <w:rsid w:val="00247E27"/>
    <w:rsid w:val="0025016C"/>
    <w:rsid w:val="00250255"/>
    <w:rsid w:val="002502C5"/>
    <w:rsid w:val="002502E5"/>
    <w:rsid w:val="002503EE"/>
    <w:rsid w:val="002507CC"/>
    <w:rsid w:val="00250850"/>
    <w:rsid w:val="00250CBE"/>
    <w:rsid w:val="00250DEC"/>
    <w:rsid w:val="00250EE0"/>
    <w:rsid w:val="00250FE5"/>
    <w:rsid w:val="0025137C"/>
    <w:rsid w:val="00251472"/>
    <w:rsid w:val="002515A3"/>
    <w:rsid w:val="002517F3"/>
    <w:rsid w:val="002519BC"/>
    <w:rsid w:val="00251B49"/>
    <w:rsid w:val="00251B92"/>
    <w:rsid w:val="00251CDD"/>
    <w:rsid w:val="00251FB7"/>
    <w:rsid w:val="00252166"/>
    <w:rsid w:val="0025217C"/>
    <w:rsid w:val="00252326"/>
    <w:rsid w:val="00252464"/>
    <w:rsid w:val="002524CB"/>
    <w:rsid w:val="0025266E"/>
    <w:rsid w:val="002526C6"/>
    <w:rsid w:val="002526C8"/>
    <w:rsid w:val="0025277F"/>
    <w:rsid w:val="00252A61"/>
    <w:rsid w:val="00252B42"/>
    <w:rsid w:val="00252B52"/>
    <w:rsid w:val="00252BDA"/>
    <w:rsid w:val="00252D22"/>
    <w:rsid w:val="00252D89"/>
    <w:rsid w:val="0025304A"/>
    <w:rsid w:val="00253271"/>
    <w:rsid w:val="00253475"/>
    <w:rsid w:val="00253551"/>
    <w:rsid w:val="002535D9"/>
    <w:rsid w:val="002535E6"/>
    <w:rsid w:val="002537FE"/>
    <w:rsid w:val="00253822"/>
    <w:rsid w:val="00253906"/>
    <w:rsid w:val="00253DFE"/>
    <w:rsid w:val="00254186"/>
    <w:rsid w:val="002545C7"/>
    <w:rsid w:val="00254624"/>
    <w:rsid w:val="0025495B"/>
    <w:rsid w:val="00254C86"/>
    <w:rsid w:val="00254D92"/>
    <w:rsid w:val="00254DC0"/>
    <w:rsid w:val="00254DF0"/>
    <w:rsid w:val="00254E31"/>
    <w:rsid w:val="00254F4B"/>
    <w:rsid w:val="002550AD"/>
    <w:rsid w:val="00255442"/>
    <w:rsid w:val="002554D9"/>
    <w:rsid w:val="00255552"/>
    <w:rsid w:val="002555E6"/>
    <w:rsid w:val="00255626"/>
    <w:rsid w:val="002558C3"/>
    <w:rsid w:val="00255B43"/>
    <w:rsid w:val="00255BB3"/>
    <w:rsid w:val="00255D1C"/>
    <w:rsid w:val="00255DB7"/>
    <w:rsid w:val="00255F6F"/>
    <w:rsid w:val="002560A4"/>
    <w:rsid w:val="00256172"/>
    <w:rsid w:val="002561BB"/>
    <w:rsid w:val="0025652A"/>
    <w:rsid w:val="0025666D"/>
    <w:rsid w:val="002566DA"/>
    <w:rsid w:val="0025678C"/>
    <w:rsid w:val="002567C6"/>
    <w:rsid w:val="0025691E"/>
    <w:rsid w:val="00256944"/>
    <w:rsid w:val="00256ACE"/>
    <w:rsid w:val="00256BEC"/>
    <w:rsid w:val="00256E05"/>
    <w:rsid w:val="00256E08"/>
    <w:rsid w:val="00256F3E"/>
    <w:rsid w:val="00256F7B"/>
    <w:rsid w:val="00256FE2"/>
    <w:rsid w:val="0025710E"/>
    <w:rsid w:val="00257125"/>
    <w:rsid w:val="0025724F"/>
    <w:rsid w:val="002573D5"/>
    <w:rsid w:val="0025746D"/>
    <w:rsid w:val="0025762F"/>
    <w:rsid w:val="00257645"/>
    <w:rsid w:val="002576F7"/>
    <w:rsid w:val="00257751"/>
    <w:rsid w:val="00257886"/>
    <w:rsid w:val="0025797B"/>
    <w:rsid w:val="00257AFD"/>
    <w:rsid w:val="00257B9B"/>
    <w:rsid w:val="0026004C"/>
    <w:rsid w:val="00260076"/>
    <w:rsid w:val="002600A6"/>
    <w:rsid w:val="002600BC"/>
    <w:rsid w:val="00260185"/>
    <w:rsid w:val="002605DB"/>
    <w:rsid w:val="00260697"/>
    <w:rsid w:val="002608DB"/>
    <w:rsid w:val="00260CC6"/>
    <w:rsid w:val="00260D8A"/>
    <w:rsid w:val="00260E6A"/>
    <w:rsid w:val="00261115"/>
    <w:rsid w:val="002615EC"/>
    <w:rsid w:val="00261656"/>
    <w:rsid w:val="00261871"/>
    <w:rsid w:val="00261B73"/>
    <w:rsid w:val="00261B7C"/>
    <w:rsid w:val="00261D1E"/>
    <w:rsid w:val="002621C7"/>
    <w:rsid w:val="002621D1"/>
    <w:rsid w:val="002625CD"/>
    <w:rsid w:val="00262885"/>
    <w:rsid w:val="00262BFF"/>
    <w:rsid w:val="00262D97"/>
    <w:rsid w:val="00262DD0"/>
    <w:rsid w:val="0026320F"/>
    <w:rsid w:val="00263239"/>
    <w:rsid w:val="0026330C"/>
    <w:rsid w:val="00263315"/>
    <w:rsid w:val="002636F1"/>
    <w:rsid w:val="00263794"/>
    <w:rsid w:val="00263FB9"/>
    <w:rsid w:val="0026409D"/>
    <w:rsid w:val="00264121"/>
    <w:rsid w:val="0026417B"/>
    <w:rsid w:val="002641CD"/>
    <w:rsid w:val="00264204"/>
    <w:rsid w:val="002642DD"/>
    <w:rsid w:val="002642E6"/>
    <w:rsid w:val="00264540"/>
    <w:rsid w:val="0026473B"/>
    <w:rsid w:val="00264814"/>
    <w:rsid w:val="00264B67"/>
    <w:rsid w:val="00264C60"/>
    <w:rsid w:val="00264C7F"/>
    <w:rsid w:val="00264CD2"/>
    <w:rsid w:val="00264EC2"/>
    <w:rsid w:val="00264FC1"/>
    <w:rsid w:val="00265047"/>
    <w:rsid w:val="00265168"/>
    <w:rsid w:val="002653D0"/>
    <w:rsid w:val="002654A0"/>
    <w:rsid w:val="00265712"/>
    <w:rsid w:val="00265779"/>
    <w:rsid w:val="0026582B"/>
    <w:rsid w:val="00265D04"/>
    <w:rsid w:val="00265F34"/>
    <w:rsid w:val="0026608F"/>
    <w:rsid w:val="0026610E"/>
    <w:rsid w:val="00266147"/>
    <w:rsid w:val="002661EE"/>
    <w:rsid w:val="00266240"/>
    <w:rsid w:val="002663C2"/>
    <w:rsid w:val="002663FD"/>
    <w:rsid w:val="00266593"/>
    <w:rsid w:val="002666EA"/>
    <w:rsid w:val="002667E6"/>
    <w:rsid w:val="00266914"/>
    <w:rsid w:val="002669D3"/>
    <w:rsid w:val="002669FC"/>
    <w:rsid w:val="00266F98"/>
    <w:rsid w:val="0026735F"/>
    <w:rsid w:val="002674CE"/>
    <w:rsid w:val="0026764C"/>
    <w:rsid w:val="0026769B"/>
    <w:rsid w:val="0026776C"/>
    <w:rsid w:val="00267AF7"/>
    <w:rsid w:val="00267DDF"/>
    <w:rsid w:val="00267F58"/>
    <w:rsid w:val="0027029D"/>
    <w:rsid w:val="002702AE"/>
    <w:rsid w:val="002704D8"/>
    <w:rsid w:val="002704FC"/>
    <w:rsid w:val="00270658"/>
    <w:rsid w:val="002707BA"/>
    <w:rsid w:val="00270816"/>
    <w:rsid w:val="00270AF1"/>
    <w:rsid w:val="00270B53"/>
    <w:rsid w:val="00270DA3"/>
    <w:rsid w:val="00271068"/>
    <w:rsid w:val="002710E6"/>
    <w:rsid w:val="00271401"/>
    <w:rsid w:val="0027185D"/>
    <w:rsid w:val="00271C51"/>
    <w:rsid w:val="00271D2D"/>
    <w:rsid w:val="00271D59"/>
    <w:rsid w:val="00271E9A"/>
    <w:rsid w:val="00271F13"/>
    <w:rsid w:val="00271FAC"/>
    <w:rsid w:val="002723F6"/>
    <w:rsid w:val="002726E7"/>
    <w:rsid w:val="0027281D"/>
    <w:rsid w:val="00272973"/>
    <w:rsid w:val="00272987"/>
    <w:rsid w:val="00272998"/>
    <w:rsid w:val="00272C5A"/>
    <w:rsid w:val="00272EDE"/>
    <w:rsid w:val="00272F84"/>
    <w:rsid w:val="00273000"/>
    <w:rsid w:val="002733CE"/>
    <w:rsid w:val="002736FA"/>
    <w:rsid w:val="0027383B"/>
    <w:rsid w:val="002738CB"/>
    <w:rsid w:val="00273955"/>
    <w:rsid w:val="00273BDE"/>
    <w:rsid w:val="00273C48"/>
    <w:rsid w:val="00273C96"/>
    <w:rsid w:val="00273C9A"/>
    <w:rsid w:val="00273DEE"/>
    <w:rsid w:val="00273DFE"/>
    <w:rsid w:val="00273EA8"/>
    <w:rsid w:val="00273FEF"/>
    <w:rsid w:val="0027403D"/>
    <w:rsid w:val="002740A3"/>
    <w:rsid w:val="002740C5"/>
    <w:rsid w:val="0027415A"/>
    <w:rsid w:val="00274388"/>
    <w:rsid w:val="002746A7"/>
    <w:rsid w:val="002747DD"/>
    <w:rsid w:val="0027481E"/>
    <w:rsid w:val="002749FE"/>
    <w:rsid w:val="00274A3C"/>
    <w:rsid w:val="00274B26"/>
    <w:rsid w:val="00274CFD"/>
    <w:rsid w:val="00275098"/>
    <w:rsid w:val="00275134"/>
    <w:rsid w:val="00275151"/>
    <w:rsid w:val="0027517C"/>
    <w:rsid w:val="00275233"/>
    <w:rsid w:val="002752CE"/>
    <w:rsid w:val="002753A1"/>
    <w:rsid w:val="002754BE"/>
    <w:rsid w:val="002756B1"/>
    <w:rsid w:val="0027571A"/>
    <w:rsid w:val="002758D3"/>
    <w:rsid w:val="002758E5"/>
    <w:rsid w:val="002759EF"/>
    <w:rsid w:val="00275C64"/>
    <w:rsid w:val="00275EBB"/>
    <w:rsid w:val="00275F11"/>
    <w:rsid w:val="0027605E"/>
    <w:rsid w:val="002760F1"/>
    <w:rsid w:val="002764BF"/>
    <w:rsid w:val="0027656B"/>
    <w:rsid w:val="002766CE"/>
    <w:rsid w:val="00276BCB"/>
    <w:rsid w:val="00276E26"/>
    <w:rsid w:val="00276E54"/>
    <w:rsid w:val="0027700A"/>
    <w:rsid w:val="00277158"/>
    <w:rsid w:val="00277384"/>
    <w:rsid w:val="002773BC"/>
    <w:rsid w:val="0027746D"/>
    <w:rsid w:val="002774C8"/>
    <w:rsid w:val="002774F2"/>
    <w:rsid w:val="00277533"/>
    <w:rsid w:val="002775A3"/>
    <w:rsid w:val="00277649"/>
    <w:rsid w:val="002776BB"/>
    <w:rsid w:val="002776BD"/>
    <w:rsid w:val="002776FB"/>
    <w:rsid w:val="002778C3"/>
    <w:rsid w:val="00277A6F"/>
    <w:rsid w:val="00277ABF"/>
    <w:rsid w:val="00277B6A"/>
    <w:rsid w:val="00277F51"/>
    <w:rsid w:val="00280076"/>
    <w:rsid w:val="00280108"/>
    <w:rsid w:val="002801A8"/>
    <w:rsid w:val="002803F6"/>
    <w:rsid w:val="00280454"/>
    <w:rsid w:val="002804C1"/>
    <w:rsid w:val="00280692"/>
    <w:rsid w:val="0028076B"/>
    <w:rsid w:val="0028077F"/>
    <w:rsid w:val="002807C9"/>
    <w:rsid w:val="00280B1C"/>
    <w:rsid w:val="00280C32"/>
    <w:rsid w:val="00280CD8"/>
    <w:rsid w:val="00280F14"/>
    <w:rsid w:val="00280FEE"/>
    <w:rsid w:val="00281337"/>
    <w:rsid w:val="00281376"/>
    <w:rsid w:val="00281751"/>
    <w:rsid w:val="00281910"/>
    <w:rsid w:val="002819ED"/>
    <w:rsid w:val="00281B53"/>
    <w:rsid w:val="00281D9B"/>
    <w:rsid w:val="00281E2A"/>
    <w:rsid w:val="0028222B"/>
    <w:rsid w:val="002823E1"/>
    <w:rsid w:val="0028269B"/>
    <w:rsid w:val="00282702"/>
    <w:rsid w:val="002827E8"/>
    <w:rsid w:val="002828CA"/>
    <w:rsid w:val="00282A56"/>
    <w:rsid w:val="00282AF4"/>
    <w:rsid w:val="00282B07"/>
    <w:rsid w:val="00282C9B"/>
    <w:rsid w:val="00282CA7"/>
    <w:rsid w:val="00282CC1"/>
    <w:rsid w:val="00282CD4"/>
    <w:rsid w:val="00282EB0"/>
    <w:rsid w:val="00283066"/>
    <w:rsid w:val="00283259"/>
    <w:rsid w:val="0028345A"/>
    <w:rsid w:val="002835CF"/>
    <w:rsid w:val="00283708"/>
    <w:rsid w:val="0028377F"/>
    <w:rsid w:val="0028388F"/>
    <w:rsid w:val="002838A0"/>
    <w:rsid w:val="00283BF6"/>
    <w:rsid w:val="00283C4E"/>
    <w:rsid w:val="00283D97"/>
    <w:rsid w:val="00283F1E"/>
    <w:rsid w:val="00283F6A"/>
    <w:rsid w:val="002840B5"/>
    <w:rsid w:val="00284100"/>
    <w:rsid w:val="002841D0"/>
    <w:rsid w:val="00284612"/>
    <w:rsid w:val="002846EA"/>
    <w:rsid w:val="00284730"/>
    <w:rsid w:val="00284E8E"/>
    <w:rsid w:val="00284F56"/>
    <w:rsid w:val="002851B6"/>
    <w:rsid w:val="002851E2"/>
    <w:rsid w:val="002852EF"/>
    <w:rsid w:val="0028570B"/>
    <w:rsid w:val="0028590E"/>
    <w:rsid w:val="00285C4F"/>
    <w:rsid w:val="00285C6A"/>
    <w:rsid w:val="00285D57"/>
    <w:rsid w:val="00285E6A"/>
    <w:rsid w:val="002860C4"/>
    <w:rsid w:val="00286306"/>
    <w:rsid w:val="00286407"/>
    <w:rsid w:val="00286540"/>
    <w:rsid w:val="002865F9"/>
    <w:rsid w:val="0028664C"/>
    <w:rsid w:val="002867A1"/>
    <w:rsid w:val="002867DE"/>
    <w:rsid w:val="00286D36"/>
    <w:rsid w:val="00286E81"/>
    <w:rsid w:val="00287177"/>
    <w:rsid w:val="002872A8"/>
    <w:rsid w:val="002872DB"/>
    <w:rsid w:val="0028740E"/>
    <w:rsid w:val="002874C2"/>
    <w:rsid w:val="002875DE"/>
    <w:rsid w:val="0028769A"/>
    <w:rsid w:val="002876BA"/>
    <w:rsid w:val="002877AC"/>
    <w:rsid w:val="00287AD9"/>
    <w:rsid w:val="00287BF5"/>
    <w:rsid w:val="00287D1A"/>
    <w:rsid w:val="00290071"/>
    <w:rsid w:val="00290331"/>
    <w:rsid w:val="002903F5"/>
    <w:rsid w:val="0029047F"/>
    <w:rsid w:val="0029067A"/>
    <w:rsid w:val="002908DD"/>
    <w:rsid w:val="0029097B"/>
    <w:rsid w:val="002909B3"/>
    <w:rsid w:val="00290A44"/>
    <w:rsid w:val="00290A46"/>
    <w:rsid w:val="00290AE5"/>
    <w:rsid w:val="00290C02"/>
    <w:rsid w:val="00290D07"/>
    <w:rsid w:val="00290DE8"/>
    <w:rsid w:val="00290F18"/>
    <w:rsid w:val="00290F96"/>
    <w:rsid w:val="0029134C"/>
    <w:rsid w:val="0029140A"/>
    <w:rsid w:val="0029148A"/>
    <w:rsid w:val="0029169F"/>
    <w:rsid w:val="002916DA"/>
    <w:rsid w:val="002918ED"/>
    <w:rsid w:val="00291998"/>
    <w:rsid w:val="002919CA"/>
    <w:rsid w:val="00291B94"/>
    <w:rsid w:val="00291BEC"/>
    <w:rsid w:val="0029250A"/>
    <w:rsid w:val="00292A20"/>
    <w:rsid w:val="00292A3B"/>
    <w:rsid w:val="00292B38"/>
    <w:rsid w:val="00292CB1"/>
    <w:rsid w:val="00292E20"/>
    <w:rsid w:val="002931BA"/>
    <w:rsid w:val="00293205"/>
    <w:rsid w:val="0029342F"/>
    <w:rsid w:val="00293489"/>
    <w:rsid w:val="002934A8"/>
    <w:rsid w:val="002934E5"/>
    <w:rsid w:val="002936A0"/>
    <w:rsid w:val="002937D9"/>
    <w:rsid w:val="00293CA7"/>
    <w:rsid w:val="00293CCA"/>
    <w:rsid w:val="00293DF4"/>
    <w:rsid w:val="00293EF0"/>
    <w:rsid w:val="00293FF4"/>
    <w:rsid w:val="002940DA"/>
    <w:rsid w:val="002941D8"/>
    <w:rsid w:val="002942C1"/>
    <w:rsid w:val="002945C8"/>
    <w:rsid w:val="00294911"/>
    <w:rsid w:val="00294C1B"/>
    <w:rsid w:val="00294D4B"/>
    <w:rsid w:val="00294EF2"/>
    <w:rsid w:val="00294FB3"/>
    <w:rsid w:val="00294FE4"/>
    <w:rsid w:val="00295067"/>
    <w:rsid w:val="0029521D"/>
    <w:rsid w:val="0029546B"/>
    <w:rsid w:val="0029569E"/>
    <w:rsid w:val="00295847"/>
    <w:rsid w:val="0029592A"/>
    <w:rsid w:val="00295B8B"/>
    <w:rsid w:val="00295C07"/>
    <w:rsid w:val="00295E3B"/>
    <w:rsid w:val="00295ED8"/>
    <w:rsid w:val="00295F68"/>
    <w:rsid w:val="002960CD"/>
    <w:rsid w:val="002960DE"/>
    <w:rsid w:val="0029618F"/>
    <w:rsid w:val="002961E6"/>
    <w:rsid w:val="00296224"/>
    <w:rsid w:val="002963EA"/>
    <w:rsid w:val="0029641A"/>
    <w:rsid w:val="002964E7"/>
    <w:rsid w:val="0029666D"/>
    <w:rsid w:val="002966E0"/>
    <w:rsid w:val="0029679C"/>
    <w:rsid w:val="00296B20"/>
    <w:rsid w:val="00296BD8"/>
    <w:rsid w:val="00296C4C"/>
    <w:rsid w:val="00296C5D"/>
    <w:rsid w:val="00296CD5"/>
    <w:rsid w:val="00296E07"/>
    <w:rsid w:val="0029705C"/>
    <w:rsid w:val="0029716E"/>
    <w:rsid w:val="002971AE"/>
    <w:rsid w:val="00297254"/>
    <w:rsid w:val="002974F1"/>
    <w:rsid w:val="0029780A"/>
    <w:rsid w:val="0029786E"/>
    <w:rsid w:val="00297B9A"/>
    <w:rsid w:val="00297DD2"/>
    <w:rsid w:val="00297E51"/>
    <w:rsid w:val="002A0032"/>
    <w:rsid w:val="002A00E2"/>
    <w:rsid w:val="002A037A"/>
    <w:rsid w:val="002A04E0"/>
    <w:rsid w:val="002A0825"/>
    <w:rsid w:val="002A0D8E"/>
    <w:rsid w:val="002A0E41"/>
    <w:rsid w:val="002A0E58"/>
    <w:rsid w:val="002A0EC4"/>
    <w:rsid w:val="002A0F2F"/>
    <w:rsid w:val="002A0FB0"/>
    <w:rsid w:val="002A1119"/>
    <w:rsid w:val="002A1198"/>
    <w:rsid w:val="002A1299"/>
    <w:rsid w:val="002A189B"/>
    <w:rsid w:val="002A19EC"/>
    <w:rsid w:val="002A1A1E"/>
    <w:rsid w:val="002A1A22"/>
    <w:rsid w:val="002A1A69"/>
    <w:rsid w:val="002A1B2F"/>
    <w:rsid w:val="002A1E72"/>
    <w:rsid w:val="002A2044"/>
    <w:rsid w:val="002A217E"/>
    <w:rsid w:val="002A22D5"/>
    <w:rsid w:val="002A24F9"/>
    <w:rsid w:val="002A2538"/>
    <w:rsid w:val="002A264A"/>
    <w:rsid w:val="002A276C"/>
    <w:rsid w:val="002A278E"/>
    <w:rsid w:val="002A27B6"/>
    <w:rsid w:val="002A2A1C"/>
    <w:rsid w:val="002A2D18"/>
    <w:rsid w:val="002A2D55"/>
    <w:rsid w:val="002A2DE4"/>
    <w:rsid w:val="002A306B"/>
    <w:rsid w:val="002A3081"/>
    <w:rsid w:val="002A31EB"/>
    <w:rsid w:val="002A339F"/>
    <w:rsid w:val="002A3436"/>
    <w:rsid w:val="002A345C"/>
    <w:rsid w:val="002A36A6"/>
    <w:rsid w:val="002A3831"/>
    <w:rsid w:val="002A3AC7"/>
    <w:rsid w:val="002A3AE4"/>
    <w:rsid w:val="002A3CEC"/>
    <w:rsid w:val="002A3D28"/>
    <w:rsid w:val="002A3E8E"/>
    <w:rsid w:val="002A4073"/>
    <w:rsid w:val="002A4160"/>
    <w:rsid w:val="002A417B"/>
    <w:rsid w:val="002A43B9"/>
    <w:rsid w:val="002A4828"/>
    <w:rsid w:val="002A49DA"/>
    <w:rsid w:val="002A4BF3"/>
    <w:rsid w:val="002A4E89"/>
    <w:rsid w:val="002A504A"/>
    <w:rsid w:val="002A5062"/>
    <w:rsid w:val="002A51F5"/>
    <w:rsid w:val="002A5208"/>
    <w:rsid w:val="002A536C"/>
    <w:rsid w:val="002A560B"/>
    <w:rsid w:val="002A5AD8"/>
    <w:rsid w:val="002A5C01"/>
    <w:rsid w:val="002A5E1F"/>
    <w:rsid w:val="002A5F18"/>
    <w:rsid w:val="002A5F55"/>
    <w:rsid w:val="002A61C0"/>
    <w:rsid w:val="002A62D8"/>
    <w:rsid w:val="002A6461"/>
    <w:rsid w:val="002A64B2"/>
    <w:rsid w:val="002A64E1"/>
    <w:rsid w:val="002A64F7"/>
    <w:rsid w:val="002A6610"/>
    <w:rsid w:val="002A676C"/>
    <w:rsid w:val="002A67AE"/>
    <w:rsid w:val="002A6846"/>
    <w:rsid w:val="002A694E"/>
    <w:rsid w:val="002A69DF"/>
    <w:rsid w:val="002A6BB6"/>
    <w:rsid w:val="002A6EBA"/>
    <w:rsid w:val="002A704D"/>
    <w:rsid w:val="002A70FA"/>
    <w:rsid w:val="002A7266"/>
    <w:rsid w:val="002A75B0"/>
    <w:rsid w:val="002A7611"/>
    <w:rsid w:val="002A76FB"/>
    <w:rsid w:val="002A77C9"/>
    <w:rsid w:val="002A796C"/>
    <w:rsid w:val="002A79C3"/>
    <w:rsid w:val="002A7A9D"/>
    <w:rsid w:val="002A7E0F"/>
    <w:rsid w:val="002A7E2E"/>
    <w:rsid w:val="002A7E84"/>
    <w:rsid w:val="002B0098"/>
    <w:rsid w:val="002B012B"/>
    <w:rsid w:val="002B0217"/>
    <w:rsid w:val="002B028F"/>
    <w:rsid w:val="002B02D6"/>
    <w:rsid w:val="002B0306"/>
    <w:rsid w:val="002B0387"/>
    <w:rsid w:val="002B0409"/>
    <w:rsid w:val="002B0540"/>
    <w:rsid w:val="002B0B1C"/>
    <w:rsid w:val="002B0C3F"/>
    <w:rsid w:val="002B0E3D"/>
    <w:rsid w:val="002B0EA5"/>
    <w:rsid w:val="002B111E"/>
    <w:rsid w:val="002B1620"/>
    <w:rsid w:val="002B1639"/>
    <w:rsid w:val="002B16DC"/>
    <w:rsid w:val="002B172D"/>
    <w:rsid w:val="002B17D9"/>
    <w:rsid w:val="002B193F"/>
    <w:rsid w:val="002B1CA0"/>
    <w:rsid w:val="002B1D29"/>
    <w:rsid w:val="002B1EAF"/>
    <w:rsid w:val="002B1EB0"/>
    <w:rsid w:val="002B2014"/>
    <w:rsid w:val="002B20C2"/>
    <w:rsid w:val="002B21CB"/>
    <w:rsid w:val="002B2475"/>
    <w:rsid w:val="002B2548"/>
    <w:rsid w:val="002B28EB"/>
    <w:rsid w:val="002B28F3"/>
    <w:rsid w:val="002B2901"/>
    <w:rsid w:val="002B2B4B"/>
    <w:rsid w:val="002B2C78"/>
    <w:rsid w:val="002B2CFF"/>
    <w:rsid w:val="002B2D6A"/>
    <w:rsid w:val="002B2D93"/>
    <w:rsid w:val="002B2E88"/>
    <w:rsid w:val="002B3059"/>
    <w:rsid w:val="002B3336"/>
    <w:rsid w:val="002B3391"/>
    <w:rsid w:val="002B3404"/>
    <w:rsid w:val="002B35DA"/>
    <w:rsid w:val="002B3674"/>
    <w:rsid w:val="002B36B4"/>
    <w:rsid w:val="002B3C4A"/>
    <w:rsid w:val="002B409A"/>
    <w:rsid w:val="002B4203"/>
    <w:rsid w:val="002B428C"/>
    <w:rsid w:val="002B42AD"/>
    <w:rsid w:val="002B45BF"/>
    <w:rsid w:val="002B4693"/>
    <w:rsid w:val="002B469E"/>
    <w:rsid w:val="002B4725"/>
    <w:rsid w:val="002B476C"/>
    <w:rsid w:val="002B49B1"/>
    <w:rsid w:val="002B4A53"/>
    <w:rsid w:val="002B4B38"/>
    <w:rsid w:val="002B4B67"/>
    <w:rsid w:val="002B4C8F"/>
    <w:rsid w:val="002B4D16"/>
    <w:rsid w:val="002B508A"/>
    <w:rsid w:val="002B5090"/>
    <w:rsid w:val="002B51F2"/>
    <w:rsid w:val="002B53BC"/>
    <w:rsid w:val="002B5492"/>
    <w:rsid w:val="002B56F2"/>
    <w:rsid w:val="002B57D3"/>
    <w:rsid w:val="002B5886"/>
    <w:rsid w:val="002B5940"/>
    <w:rsid w:val="002B5AAD"/>
    <w:rsid w:val="002B5E0C"/>
    <w:rsid w:val="002B5E97"/>
    <w:rsid w:val="002B5F5D"/>
    <w:rsid w:val="002B6024"/>
    <w:rsid w:val="002B60C6"/>
    <w:rsid w:val="002B6151"/>
    <w:rsid w:val="002B619B"/>
    <w:rsid w:val="002B62B7"/>
    <w:rsid w:val="002B65DE"/>
    <w:rsid w:val="002B6667"/>
    <w:rsid w:val="002B68A0"/>
    <w:rsid w:val="002B69F6"/>
    <w:rsid w:val="002B6B9D"/>
    <w:rsid w:val="002B6F43"/>
    <w:rsid w:val="002B6F89"/>
    <w:rsid w:val="002B7034"/>
    <w:rsid w:val="002B70E8"/>
    <w:rsid w:val="002B72BC"/>
    <w:rsid w:val="002B72C3"/>
    <w:rsid w:val="002B749E"/>
    <w:rsid w:val="002B76B6"/>
    <w:rsid w:val="002B7759"/>
    <w:rsid w:val="002B7776"/>
    <w:rsid w:val="002B7919"/>
    <w:rsid w:val="002B7944"/>
    <w:rsid w:val="002C00BC"/>
    <w:rsid w:val="002C027D"/>
    <w:rsid w:val="002C054E"/>
    <w:rsid w:val="002C061A"/>
    <w:rsid w:val="002C075E"/>
    <w:rsid w:val="002C07B3"/>
    <w:rsid w:val="002C0886"/>
    <w:rsid w:val="002C0A21"/>
    <w:rsid w:val="002C0A77"/>
    <w:rsid w:val="002C0C89"/>
    <w:rsid w:val="002C0D40"/>
    <w:rsid w:val="002C0DB2"/>
    <w:rsid w:val="002C0ED7"/>
    <w:rsid w:val="002C0EDA"/>
    <w:rsid w:val="002C0F99"/>
    <w:rsid w:val="002C1293"/>
    <w:rsid w:val="002C19A1"/>
    <w:rsid w:val="002C19A3"/>
    <w:rsid w:val="002C19F4"/>
    <w:rsid w:val="002C1A1D"/>
    <w:rsid w:val="002C1A25"/>
    <w:rsid w:val="002C1CD4"/>
    <w:rsid w:val="002C1DCC"/>
    <w:rsid w:val="002C1ECA"/>
    <w:rsid w:val="002C1F9F"/>
    <w:rsid w:val="002C1FBD"/>
    <w:rsid w:val="002C2071"/>
    <w:rsid w:val="002C2254"/>
    <w:rsid w:val="002C23D2"/>
    <w:rsid w:val="002C252F"/>
    <w:rsid w:val="002C25B7"/>
    <w:rsid w:val="002C26EC"/>
    <w:rsid w:val="002C2AED"/>
    <w:rsid w:val="002C2C2F"/>
    <w:rsid w:val="002C2CFC"/>
    <w:rsid w:val="002C304B"/>
    <w:rsid w:val="002C3170"/>
    <w:rsid w:val="002C31B7"/>
    <w:rsid w:val="002C33A1"/>
    <w:rsid w:val="002C364E"/>
    <w:rsid w:val="002C377B"/>
    <w:rsid w:val="002C3884"/>
    <w:rsid w:val="002C38CF"/>
    <w:rsid w:val="002C3A82"/>
    <w:rsid w:val="002C3A89"/>
    <w:rsid w:val="002C3A8F"/>
    <w:rsid w:val="002C3D39"/>
    <w:rsid w:val="002C4189"/>
    <w:rsid w:val="002C41EE"/>
    <w:rsid w:val="002C424A"/>
    <w:rsid w:val="002C43EA"/>
    <w:rsid w:val="002C4558"/>
    <w:rsid w:val="002C45BA"/>
    <w:rsid w:val="002C481F"/>
    <w:rsid w:val="002C4836"/>
    <w:rsid w:val="002C49B6"/>
    <w:rsid w:val="002C4CC5"/>
    <w:rsid w:val="002C4FE5"/>
    <w:rsid w:val="002C50DE"/>
    <w:rsid w:val="002C5220"/>
    <w:rsid w:val="002C5832"/>
    <w:rsid w:val="002C589C"/>
    <w:rsid w:val="002C58CF"/>
    <w:rsid w:val="002C5F4E"/>
    <w:rsid w:val="002C5FF1"/>
    <w:rsid w:val="002C6122"/>
    <w:rsid w:val="002C61FC"/>
    <w:rsid w:val="002C6243"/>
    <w:rsid w:val="002C6251"/>
    <w:rsid w:val="002C62A7"/>
    <w:rsid w:val="002C62B6"/>
    <w:rsid w:val="002C6940"/>
    <w:rsid w:val="002C6A62"/>
    <w:rsid w:val="002C6B89"/>
    <w:rsid w:val="002C6C79"/>
    <w:rsid w:val="002C710B"/>
    <w:rsid w:val="002C71D2"/>
    <w:rsid w:val="002C73DF"/>
    <w:rsid w:val="002C7544"/>
    <w:rsid w:val="002C767A"/>
    <w:rsid w:val="002C76E7"/>
    <w:rsid w:val="002C770E"/>
    <w:rsid w:val="002C79B9"/>
    <w:rsid w:val="002C7C0F"/>
    <w:rsid w:val="002C7D83"/>
    <w:rsid w:val="002C7FE0"/>
    <w:rsid w:val="002C7FFA"/>
    <w:rsid w:val="002D00F6"/>
    <w:rsid w:val="002D012E"/>
    <w:rsid w:val="002D03B5"/>
    <w:rsid w:val="002D03B7"/>
    <w:rsid w:val="002D050A"/>
    <w:rsid w:val="002D0522"/>
    <w:rsid w:val="002D066B"/>
    <w:rsid w:val="002D081F"/>
    <w:rsid w:val="002D0A61"/>
    <w:rsid w:val="002D0B06"/>
    <w:rsid w:val="002D0B66"/>
    <w:rsid w:val="002D0B6E"/>
    <w:rsid w:val="002D0C14"/>
    <w:rsid w:val="002D0C9E"/>
    <w:rsid w:val="002D0D8A"/>
    <w:rsid w:val="002D0ED7"/>
    <w:rsid w:val="002D0F44"/>
    <w:rsid w:val="002D0F86"/>
    <w:rsid w:val="002D10BF"/>
    <w:rsid w:val="002D10C1"/>
    <w:rsid w:val="002D1114"/>
    <w:rsid w:val="002D1126"/>
    <w:rsid w:val="002D12F6"/>
    <w:rsid w:val="002D136F"/>
    <w:rsid w:val="002D13F9"/>
    <w:rsid w:val="002D1A60"/>
    <w:rsid w:val="002D1B0A"/>
    <w:rsid w:val="002D1BA1"/>
    <w:rsid w:val="002D1BC4"/>
    <w:rsid w:val="002D1C10"/>
    <w:rsid w:val="002D1DBF"/>
    <w:rsid w:val="002D1F06"/>
    <w:rsid w:val="002D204F"/>
    <w:rsid w:val="002D21A9"/>
    <w:rsid w:val="002D231C"/>
    <w:rsid w:val="002D24FB"/>
    <w:rsid w:val="002D259F"/>
    <w:rsid w:val="002D2881"/>
    <w:rsid w:val="002D28E1"/>
    <w:rsid w:val="002D2BE6"/>
    <w:rsid w:val="002D2C84"/>
    <w:rsid w:val="002D2F0E"/>
    <w:rsid w:val="002D2FB1"/>
    <w:rsid w:val="002D3030"/>
    <w:rsid w:val="002D3159"/>
    <w:rsid w:val="002D31BF"/>
    <w:rsid w:val="002D3344"/>
    <w:rsid w:val="002D335A"/>
    <w:rsid w:val="002D34E4"/>
    <w:rsid w:val="002D350F"/>
    <w:rsid w:val="002D3747"/>
    <w:rsid w:val="002D3749"/>
    <w:rsid w:val="002D3873"/>
    <w:rsid w:val="002D3BD4"/>
    <w:rsid w:val="002D3BD8"/>
    <w:rsid w:val="002D3C99"/>
    <w:rsid w:val="002D3CA9"/>
    <w:rsid w:val="002D3CB6"/>
    <w:rsid w:val="002D3D11"/>
    <w:rsid w:val="002D3D72"/>
    <w:rsid w:val="002D3DF7"/>
    <w:rsid w:val="002D4084"/>
    <w:rsid w:val="002D4097"/>
    <w:rsid w:val="002D40DA"/>
    <w:rsid w:val="002D411A"/>
    <w:rsid w:val="002D44C1"/>
    <w:rsid w:val="002D44D2"/>
    <w:rsid w:val="002D4563"/>
    <w:rsid w:val="002D45C8"/>
    <w:rsid w:val="002D461B"/>
    <w:rsid w:val="002D4739"/>
    <w:rsid w:val="002D4C94"/>
    <w:rsid w:val="002D50A7"/>
    <w:rsid w:val="002D5104"/>
    <w:rsid w:val="002D534E"/>
    <w:rsid w:val="002D5363"/>
    <w:rsid w:val="002D5682"/>
    <w:rsid w:val="002D5918"/>
    <w:rsid w:val="002D5B4F"/>
    <w:rsid w:val="002D5D6B"/>
    <w:rsid w:val="002D6331"/>
    <w:rsid w:val="002D65AB"/>
    <w:rsid w:val="002D68A2"/>
    <w:rsid w:val="002D68AB"/>
    <w:rsid w:val="002D6A09"/>
    <w:rsid w:val="002D6BAF"/>
    <w:rsid w:val="002D6CD7"/>
    <w:rsid w:val="002D6FB5"/>
    <w:rsid w:val="002D6FDA"/>
    <w:rsid w:val="002D7192"/>
    <w:rsid w:val="002D7328"/>
    <w:rsid w:val="002D7622"/>
    <w:rsid w:val="002D765F"/>
    <w:rsid w:val="002D7A38"/>
    <w:rsid w:val="002D7ABE"/>
    <w:rsid w:val="002D7C03"/>
    <w:rsid w:val="002D7D78"/>
    <w:rsid w:val="002D7DBC"/>
    <w:rsid w:val="002D7F6E"/>
    <w:rsid w:val="002E0023"/>
    <w:rsid w:val="002E0146"/>
    <w:rsid w:val="002E0156"/>
    <w:rsid w:val="002E01B1"/>
    <w:rsid w:val="002E01C9"/>
    <w:rsid w:val="002E03C7"/>
    <w:rsid w:val="002E03F5"/>
    <w:rsid w:val="002E0546"/>
    <w:rsid w:val="002E057F"/>
    <w:rsid w:val="002E06D7"/>
    <w:rsid w:val="002E0828"/>
    <w:rsid w:val="002E08EC"/>
    <w:rsid w:val="002E0EDA"/>
    <w:rsid w:val="002E101D"/>
    <w:rsid w:val="002E110F"/>
    <w:rsid w:val="002E1258"/>
    <w:rsid w:val="002E1AED"/>
    <w:rsid w:val="002E1DD7"/>
    <w:rsid w:val="002E1E0F"/>
    <w:rsid w:val="002E1FD0"/>
    <w:rsid w:val="002E206C"/>
    <w:rsid w:val="002E2275"/>
    <w:rsid w:val="002E22F3"/>
    <w:rsid w:val="002E24A4"/>
    <w:rsid w:val="002E24EF"/>
    <w:rsid w:val="002E2588"/>
    <w:rsid w:val="002E293B"/>
    <w:rsid w:val="002E2996"/>
    <w:rsid w:val="002E2CBE"/>
    <w:rsid w:val="002E2CDA"/>
    <w:rsid w:val="002E30AD"/>
    <w:rsid w:val="002E3585"/>
    <w:rsid w:val="002E358E"/>
    <w:rsid w:val="002E3617"/>
    <w:rsid w:val="002E383D"/>
    <w:rsid w:val="002E3989"/>
    <w:rsid w:val="002E39B0"/>
    <w:rsid w:val="002E3ADE"/>
    <w:rsid w:val="002E3BF9"/>
    <w:rsid w:val="002E3DF9"/>
    <w:rsid w:val="002E3EEA"/>
    <w:rsid w:val="002E4162"/>
    <w:rsid w:val="002E417F"/>
    <w:rsid w:val="002E423A"/>
    <w:rsid w:val="002E4291"/>
    <w:rsid w:val="002E4A31"/>
    <w:rsid w:val="002E4A8C"/>
    <w:rsid w:val="002E4A9A"/>
    <w:rsid w:val="002E4B37"/>
    <w:rsid w:val="002E4B47"/>
    <w:rsid w:val="002E4BF9"/>
    <w:rsid w:val="002E4CE1"/>
    <w:rsid w:val="002E4D82"/>
    <w:rsid w:val="002E4DC3"/>
    <w:rsid w:val="002E4E97"/>
    <w:rsid w:val="002E5129"/>
    <w:rsid w:val="002E5249"/>
    <w:rsid w:val="002E55FF"/>
    <w:rsid w:val="002E5676"/>
    <w:rsid w:val="002E5ADB"/>
    <w:rsid w:val="002E5C48"/>
    <w:rsid w:val="002E5CFF"/>
    <w:rsid w:val="002E5F6C"/>
    <w:rsid w:val="002E5F8C"/>
    <w:rsid w:val="002E5FBC"/>
    <w:rsid w:val="002E5FDA"/>
    <w:rsid w:val="002E609C"/>
    <w:rsid w:val="002E6194"/>
    <w:rsid w:val="002E642D"/>
    <w:rsid w:val="002E6577"/>
    <w:rsid w:val="002E6627"/>
    <w:rsid w:val="002E6757"/>
    <w:rsid w:val="002E698B"/>
    <w:rsid w:val="002E6A30"/>
    <w:rsid w:val="002E6AFF"/>
    <w:rsid w:val="002E6B87"/>
    <w:rsid w:val="002E6BD3"/>
    <w:rsid w:val="002E6CDC"/>
    <w:rsid w:val="002E707B"/>
    <w:rsid w:val="002E74BB"/>
    <w:rsid w:val="002E7569"/>
    <w:rsid w:val="002E75F5"/>
    <w:rsid w:val="002E783F"/>
    <w:rsid w:val="002E7BA5"/>
    <w:rsid w:val="002E7CBB"/>
    <w:rsid w:val="002E7DA6"/>
    <w:rsid w:val="002F051B"/>
    <w:rsid w:val="002F05F3"/>
    <w:rsid w:val="002F06BE"/>
    <w:rsid w:val="002F0B67"/>
    <w:rsid w:val="002F0CB1"/>
    <w:rsid w:val="002F0ED3"/>
    <w:rsid w:val="002F1212"/>
    <w:rsid w:val="002F12F6"/>
    <w:rsid w:val="002F133D"/>
    <w:rsid w:val="002F134D"/>
    <w:rsid w:val="002F1366"/>
    <w:rsid w:val="002F143A"/>
    <w:rsid w:val="002F1517"/>
    <w:rsid w:val="002F15B3"/>
    <w:rsid w:val="002F16CB"/>
    <w:rsid w:val="002F1953"/>
    <w:rsid w:val="002F1A21"/>
    <w:rsid w:val="002F1D11"/>
    <w:rsid w:val="002F1EF8"/>
    <w:rsid w:val="002F2062"/>
    <w:rsid w:val="002F2091"/>
    <w:rsid w:val="002F21A4"/>
    <w:rsid w:val="002F24CA"/>
    <w:rsid w:val="002F24DC"/>
    <w:rsid w:val="002F2575"/>
    <w:rsid w:val="002F275A"/>
    <w:rsid w:val="002F2930"/>
    <w:rsid w:val="002F29CF"/>
    <w:rsid w:val="002F2A9D"/>
    <w:rsid w:val="002F2AD6"/>
    <w:rsid w:val="002F2B8A"/>
    <w:rsid w:val="002F2C83"/>
    <w:rsid w:val="002F2CDD"/>
    <w:rsid w:val="002F2D3B"/>
    <w:rsid w:val="002F2DF6"/>
    <w:rsid w:val="002F2E7D"/>
    <w:rsid w:val="002F2FAB"/>
    <w:rsid w:val="002F300C"/>
    <w:rsid w:val="002F3037"/>
    <w:rsid w:val="002F30D6"/>
    <w:rsid w:val="002F310D"/>
    <w:rsid w:val="002F314D"/>
    <w:rsid w:val="002F31B5"/>
    <w:rsid w:val="002F31D1"/>
    <w:rsid w:val="002F340C"/>
    <w:rsid w:val="002F343C"/>
    <w:rsid w:val="002F348E"/>
    <w:rsid w:val="002F3583"/>
    <w:rsid w:val="002F3585"/>
    <w:rsid w:val="002F383A"/>
    <w:rsid w:val="002F3D3D"/>
    <w:rsid w:val="002F3F7E"/>
    <w:rsid w:val="002F40A9"/>
    <w:rsid w:val="002F4141"/>
    <w:rsid w:val="002F4334"/>
    <w:rsid w:val="002F45CF"/>
    <w:rsid w:val="002F4656"/>
    <w:rsid w:val="002F473C"/>
    <w:rsid w:val="002F4970"/>
    <w:rsid w:val="002F4B2C"/>
    <w:rsid w:val="002F4BA4"/>
    <w:rsid w:val="002F50D6"/>
    <w:rsid w:val="002F5220"/>
    <w:rsid w:val="002F5311"/>
    <w:rsid w:val="002F538A"/>
    <w:rsid w:val="002F5441"/>
    <w:rsid w:val="002F5637"/>
    <w:rsid w:val="002F56FB"/>
    <w:rsid w:val="002F5993"/>
    <w:rsid w:val="002F5C24"/>
    <w:rsid w:val="002F5CEC"/>
    <w:rsid w:val="002F5D7A"/>
    <w:rsid w:val="002F5D9A"/>
    <w:rsid w:val="002F6048"/>
    <w:rsid w:val="002F60D8"/>
    <w:rsid w:val="002F618A"/>
    <w:rsid w:val="002F61BE"/>
    <w:rsid w:val="002F649E"/>
    <w:rsid w:val="002F6597"/>
    <w:rsid w:val="002F68F1"/>
    <w:rsid w:val="002F6A80"/>
    <w:rsid w:val="002F6B7C"/>
    <w:rsid w:val="002F7624"/>
    <w:rsid w:val="002F76FA"/>
    <w:rsid w:val="002F7761"/>
    <w:rsid w:val="002F7A95"/>
    <w:rsid w:val="002F7AFB"/>
    <w:rsid w:val="002F7B2E"/>
    <w:rsid w:val="002F7E2F"/>
    <w:rsid w:val="00300030"/>
    <w:rsid w:val="0030003B"/>
    <w:rsid w:val="00300224"/>
    <w:rsid w:val="0030038B"/>
    <w:rsid w:val="00300531"/>
    <w:rsid w:val="00300595"/>
    <w:rsid w:val="0030071F"/>
    <w:rsid w:val="00300735"/>
    <w:rsid w:val="0030080F"/>
    <w:rsid w:val="003008EF"/>
    <w:rsid w:val="00300A8B"/>
    <w:rsid w:val="00300AA2"/>
    <w:rsid w:val="00300C4D"/>
    <w:rsid w:val="00300DD0"/>
    <w:rsid w:val="00301052"/>
    <w:rsid w:val="003012B8"/>
    <w:rsid w:val="003013C1"/>
    <w:rsid w:val="00301627"/>
    <w:rsid w:val="00301630"/>
    <w:rsid w:val="0030167E"/>
    <w:rsid w:val="003016A2"/>
    <w:rsid w:val="00301710"/>
    <w:rsid w:val="003017CF"/>
    <w:rsid w:val="003018EA"/>
    <w:rsid w:val="00301C77"/>
    <w:rsid w:val="00301CFA"/>
    <w:rsid w:val="00301D18"/>
    <w:rsid w:val="00301D96"/>
    <w:rsid w:val="00301DCA"/>
    <w:rsid w:val="00301E12"/>
    <w:rsid w:val="00302078"/>
    <w:rsid w:val="00302174"/>
    <w:rsid w:val="0030221B"/>
    <w:rsid w:val="003022C0"/>
    <w:rsid w:val="00302310"/>
    <w:rsid w:val="00302364"/>
    <w:rsid w:val="00302411"/>
    <w:rsid w:val="0030266B"/>
    <w:rsid w:val="00302707"/>
    <w:rsid w:val="00302969"/>
    <w:rsid w:val="003029A0"/>
    <w:rsid w:val="003029EC"/>
    <w:rsid w:val="00302A37"/>
    <w:rsid w:val="00302AB5"/>
    <w:rsid w:val="00302AD0"/>
    <w:rsid w:val="00302D65"/>
    <w:rsid w:val="00302F0D"/>
    <w:rsid w:val="00302F8C"/>
    <w:rsid w:val="003030E9"/>
    <w:rsid w:val="00303233"/>
    <w:rsid w:val="0030335D"/>
    <w:rsid w:val="003033B2"/>
    <w:rsid w:val="003035E7"/>
    <w:rsid w:val="00303604"/>
    <w:rsid w:val="00303632"/>
    <w:rsid w:val="003037B0"/>
    <w:rsid w:val="003037FE"/>
    <w:rsid w:val="0030382C"/>
    <w:rsid w:val="00303A55"/>
    <w:rsid w:val="00303B06"/>
    <w:rsid w:val="00303C7C"/>
    <w:rsid w:val="00303D09"/>
    <w:rsid w:val="00303DA6"/>
    <w:rsid w:val="00303FE3"/>
    <w:rsid w:val="003040E9"/>
    <w:rsid w:val="003042E4"/>
    <w:rsid w:val="0030441E"/>
    <w:rsid w:val="00304703"/>
    <w:rsid w:val="0030478C"/>
    <w:rsid w:val="003047A3"/>
    <w:rsid w:val="00304AFB"/>
    <w:rsid w:val="00304CDD"/>
    <w:rsid w:val="00304F44"/>
    <w:rsid w:val="003050CB"/>
    <w:rsid w:val="0030523D"/>
    <w:rsid w:val="003053BC"/>
    <w:rsid w:val="003055E6"/>
    <w:rsid w:val="003055F1"/>
    <w:rsid w:val="00305902"/>
    <w:rsid w:val="0030593B"/>
    <w:rsid w:val="00305A8C"/>
    <w:rsid w:val="00305AD5"/>
    <w:rsid w:val="00305B1C"/>
    <w:rsid w:val="00305BC7"/>
    <w:rsid w:val="00305C73"/>
    <w:rsid w:val="00305D47"/>
    <w:rsid w:val="00305DFE"/>
    <w:rsid w:val="00306032"/>
    <w:rsid w:val="003063B8"/>
    <w:rsid w:val="003068BB"/>
    <w:rsid w:val="00306B40"/>
    <w:rsid w:val="00306BFD"/>
    <w:rsid w:val="00306EF0"/>
    <w:rsid w:val="00306F5A"/>
    <w:rsid w:val="00307424"/>
    <w:rsid w:val="003077A9"/>
    <w:rsid w:val="00307914"/>
    <w:rsid w:val="00307C86"/>
    <w:rsid w:val="00307C8D"/>
    <w:rsid w:val="00307D72"/>
    <w:rsid w:val="00307F89"/>
    <w:rsid w:val="0031003D"/>
    <w:rsid w:val="003100F0"/>
    <w:rsid w:val="0031035D"/>
    <w:rsid w:val="0031046A"/>
    <w:rsid w:val="00310728"/>
    <w:rsid w:val="00310831"/>
    <w:rsid w:val="00310946"/>
    <w:rsid w:val="00310967"/>
    <w:rsid w:val="0031099A"/>
    <w:rsid w:val="00310A6E"/>
    <w:rsid w:val="00310ABA"/>
    <w:rsid w:val="00310C8B"/>
    <w:rsid w:val="00310E5F"/>
    <w:rsid w:val="003112ED"/>
    <w:rsid w:val="00311310"/>
    <w:rsid w:val="0031154A"/>
    <w:rsid w:val="003115B0"/>
    <w:rsid w:val="00311756"/>
    <w:rsid w:val="003117CA"/>
    <w:rsid w:val="003117F1"/>
    <w:rsid w:val="0031189F"/>
    <w:rsid w:val="00311C2C"/>
    <w:rsid w:val="00311DB0"/>
    <w:rsid w:val="00311F3D"/>
    <w:rsid w:val="00312787"/>
    <w:rsid w:val="003128D3"/>
    <w:rsid w:val="003129AF"/>
    <w:rsid w:val="00312AD9"/>
    <w:rsid w:val="00312ADF"/>
    <w:rsid w:val="00312B34"/>
    <w:rsid w:val="00312B7A"/>
    <w:rsid w:val="00312CA6"/>
    <w:rsid w:val="00312CB3"/>
    <w:rsid w:val="00312D0E"/>
    <w:rsid w:val="00312DA4"/>
    <w:rsid w:val="00312E68"/>
    <w:rsid w:val="00312EDE"/>
    <w:rsid w:val="00312F2A"/>
    <w:rsid w:val="00312FDF"/>
    <w:rsid w:val="00313173"/>
    <w:rsid w:val="003131FC"/>
    <w:rsid w:val="003133D5"/>
    <w:rsid w:val="00313530"/>
    <w:rsid w:val="003135C6"/>
    <w:rsid w:val="0031386B"/>
    <w:rsid w:val="00313AAA"/>
    <w:rsid w:val="00313ADF"/>
    <w:rsid w:val="00313AF1"/>
    <w:rsid w:val="00313E54"/>
    <w:rsid w:val="00313F9C"/>
    <w:rsid w:val="00313FD0"/>
    <w:rsid w:val="0031433D"/>
    <w:rsid w:val="0031445A"/>
    <w:rsid w:val="00314488"/>
    <w:rsid w:val="003144B6"/>
    <w:rsid w:val="003147B3"/>
    <w:rsid w:val="0031493F"/>
    <w:rsid w:val="00314A9B"/>
    <w:rsid w:val="00314BAC"/>
    <w:rsid w:val="00314CE0"/>
    <w:rsid w:val="00314D68"/>
    <w:rsid w:val="00314DAE"/>
    <w:rsid w:val="00314DBF"/>
    <w:rsid w:val="00314DC9"/>
    <w:rsid w:val="00314EDE"/>
    <w:rsid w:val="003150D2"/>
    <w:rsid w:val="0031523A"/>
    <w:rsid w:val="003153EC"/>
    <w:rsid w:val="003155D5"/>
    <w:rsid w:val="003156F1"/>
    <w:rsid w:val="0031578A"/>
    <w:rsid w:val="00315A71"/>
    <w:rsid w:val="00315ADC"/>
    <w:rsid w:val="003160E5"/>
    <w:rsid w:val="003160E9"/>
    <w:rsid w:val="003168D4"/>
    <w:rsid w:val="00316A9F"/>
    <w:rsid w:val="00316B57"/>
    <w:rsid w:val="00316F60"/>
    <w:rsid w:val="003175C8"/>
    <w:rsid w:val="003176EA"/>
    <w:rsid w:val="003179F9"/>
    <w:rsid w:val="00317B19"/>
    <w:rsid w:val="00317C6E"/>
    <w:rsid w:val="00317D53"/>
    <w:rsid w:val="00317D6C"/>
    <w:rsid w:val="00317E12"/>
    <w:rsid w:val="00317FC6"/>
    <w:rsid w:val="00320098"/>
    <w:rsid w:val="0032009D"/>
    <w:rsid w:val="00320161"/>
    <w:rsid w:val="00320251"/>
    <w:rsid w:val="00320580"/>
    <w:rsid w:val="0032069B"/>
    <w:rsid w:val="00320958"/>
    <w:rsid w:val="00320A04"/>
    <w:rsid w:val="00320C4E"/>
    <w:rsid w:val="00320C73"/>
    <w:rsid w:val="00320CA4"/>
    <w:rsid w:val="00320CEA"/>
    <w:rsid w:val="00320CFB"/>
    <w:rsid w:val="00321415"/>
    <w:rsid w:val="0032170C"/>
    <w:rsid w:val="00321842"/>
    <w:rsid w:val="00321A11"/>
    <w:rsid w:val="00321C79"/>
    <w:rsid w:val="00321E40"/>
    <w:rsid w:val="00321FB1"/>
    <w:rsid w:val="00322344"/>
    <w:rsid w:val="003224C4"/>
    <w:rsid w:val="0032254C"/>
    <w:rsid w:val="00322617"/>
    <w:rsid w:val="003228D4"/>
    <w:rsid w:val="00322955"/>
    <w:rsid w:val="00322979"/>
    <w:rsid w:val="00322990"/>
    <w:rsid w:val="00322A15"/>
    <w:rsid w:val="00322A59"/>
    <w:rsid w:val="00322C31"/>
    <w:rsid w:val="00322D0E"/>
    <w:rsid w:val="00322EDA"/>
    <w:rsid w:val="00322F1E"/>
    <w:rsid w:val="00323090"/>
    <w:rsid w:val="00323190"/>
    <w:rsid w:val="00323330"/>
    <w:rsid w:val="003235E9"/>
    <w:rsid w:val="003236F2"/>
    <w:rsid w:val="0032370B"/>
    <w:rsid w:val="003239A3"/>
    <w:rsid w:val="00323DA8"/>
    <w:rsid w:val="00323DC1"/>
    <w:rsid w:val="00323DC3"/>
    <w:rsid w:val="00323E0B"/>
    <w:rsid w:val="00323E1A"/>
    <w:rsid w:val="00323FFD"/>
    <w:rsid w:val="00324309"/>
    <w:rsid w:val="003247F9"/>
    <w:rsid w:val="003248DF"/>
    <w:rsid w:val="00324D9C"/>
    <w:rsid w:val="00324DCF"/>
    <w:rsid w:val="00324E45"/>
    <w:rsid w:val="00324E7B"/>
    <w:rsid w:val="0032525C"/>
    <w:rsid w:val="00325266"/>
    <w:rsid w:val="003252A9"/>
    <w:rsid w:val="003252AB"/>
    <w:rsid w:val="0032541F"/>
    <w:rsid w:val="003255B4"/>
    <w:rsid w:val="003257CF"/>
    <w:rsid w:val="00325870"/>
    <w:rsid w:val="00325873"/>
    <w:rsid w:val="003258D6"/>
    <w:rsid w:val="003259B2"/>
    <w:rsid w:val="003259D5"/>
    <w:rsid w:val="00325A75"/>
    <w:rsid w:val="00325CF0"/>
    <w:rsid w:val="00325CFE"/>
    <w:rsid w:val="00325DF3"/>
    <w:rsid w:val="00325F09"/>
    <w:rsid w:val="00325F10"/>
    <w:rsid w:val="0032610D"/>
    <w:rsid w:val="00326290"/>
    <w:rsid w:val="003262AE"/>
    <w:rsid w:val="00326418"/>
    <w:rsid w:val="0032663F"/>
    <w:rsid w:val="00326678"/>
    <w:rsid w:val="003267A2"/>
    <w:rsid w:val="00326B37"/>
    <w:rsid w:val="00326D9D"/>
    <w:rsid w:val="00326DB3"/>
    <w:rsid w:val="00326F56"/>
    <w:rsid w:val="00326F9C"/>
    <w:rsid w:val="00326FF8"/>
    <w:rsid w:val="0032711D"/>
    <w:rsid w:val="00327481"/>
    <w:rsid w:val="00327546"/>
    <w:rsid w:val="00327636"/>
    <w:rsid w:val="00327637"/>
    <w:rsid w:val="003276CD"/>
    <w:rsid w:val="00327773"/>
    <w:rsid w:val="0032782C"/>
    <w:rsid w:val="00327B14"/>
    <w:rsid w:val="00327E6F"/>
    <w:rsid w:val="00327F67"/>
    <w:rsid w:val="0033008D"/>
    <w:rsid w:val="0033009B"/>
    <w:rsid w:val="00330183"/>
    <w:rsid w:val="00330193"/>
    <w:rsid w:val="00330467"/>
    <w:rsid w:val="003305B4"/>
    <w:rsid w:val="0033066C"/>
    <w:rsid w:val="00330726"/>
    <w:rsid w:val="0033079E"/>
    <w:rsid w:val="003307C6"/>
    <w:rsid w:val="003308C9"/>
    <w:rsid w:val="003308EF"/>
    <w:rsid w:val="00330C43"/>
    <w:rsid w:val="00330F3D"/>
    <w:rsid w:val="003310BA"/>
    <w:rsid w:val="00331196"/>
    <w:rsid w:val="0033119B"/>
    <w:rsid w:val="0033122D"/>
    <w:rsid w:val="003312F3"/>
    <w:rsid w:val="00331636"/>
    <w:rsid w:val="00331782"/>
    <w:rsid w:val="00331812"/>
    <w:rsid w:val="00331941"/>
    <w:rsid w:val="00331A49"/>
    <w:rsid w:val="00331D2F"/>
    <w:rsid w:val="00331DAB"/>
    <w:rsid w:val="00331DE6"/>
    <w:rsid w:val="00331E56"/>
    <w:rsid w:val="00331EAD"/>
    <w:rsid w:val="00331ED2"/>
    <w:rsid w:val="00331F8F"/>
    <w:rsid w:val="003325BE"/>
    <w:rsid w:val="003326DA"/>
    <w:rsid w:val="00332782"/>
    <w:rsid w:val="0033278D"/>
    <w:rsid w:val="00332DFF"/>
    <w:rsid w:val="00332E76"/>
    <w:rsid w:val="003330D3"/>
    <w:rsid w:val="003330DE"/>
    <w:rsid w:val="00333145"/>
    <w:rsid w:val="003331DE"/>
    <w:rsid w:val="00333782"/>
    <w:rsid w:val="00333B32"/>
    <w:rsid w:val="00333D44"/>
    <w:rsid w:val="00333E6E"/>
    <w:rsid w:val="00333F3D"/>
    <w:rsid w:val="00333FF2"/>
    <w:rsid w:val="0033427E"/>
    <w:rsid w:val="00334512"/>
    <w:rsid w:val="003346D3"/>
    <w:rsid w:val="00334A30"/>
    <w:rsid w:val="00334A7E"/>
    <w:rsid w:val="00334AFC"/>
    <w:rsid w:val="00334E28"/>
    <w:rsid w:val="00334E4A"/>
    <w:rsid w:val="00335055"/>
    <w:rsid w:val="0033506C"/>
    <w:rsid w:val="00335158"/>
    <w:rsid w:val="00335274"/>
    <w:rsid w:val="003352CE"/>
    <w:rsid w:val="00335701"/>
    <w:rsid w:val="00335879"/>
    <w:rsid w:val="00335883"/>
    <w:rsid w:val="00335B1A"/>
    <w:rsid w:val="00335B31"/>
    <w:rsid w:val="00335B69"/>
    <w:rsid w:val="00335B8B"/>
    <w:rsid w:val="00335C75"/>
    <w:rsid w:val="00335E59"/>
    <w:rsid w:val="00336010"/>
    <w:rsid w:val="00336098"/>
    <w:rsid w:val="00336262"/>
    <w:rsid w:val="0033635A"/>
    <w:rsid w:val="0033648A"/>
    <w:rsid w:val="00336498"/>
    <w:rsid w:val="003367D5"/>
    <w:rsid w:val="00336C36"/>
    <w:rsid w:val="00336CD5"/>
    <w:rsid w:val="00336DFE"/>
    <w:rsid w:val="00336E8C"/>
    <w:rsid w:val="00337118"/>
    <w:rsid w:val="00337173"/>
    <w:rsid w:val="00337702"/>
    <w:rsid w:val="00337979"/>
    <w:rsid w:val="00337C2F"/>
    <w:rsid w:val="00337E8D"/>
    <w:rsid w:val="00337F3C"/>
    <w:rsid w:val="00337FCB"/>
    <w:rsid w:val="00340075"/>
    <w:rsid w:val="0034061E"/>
    <w:rsid w:val="00340779"/>
    <w:rsid w:val="0034086A"/>
    <w:rsid w:val="003408C4"/>
    <w:rsid w:val="003408E2"/>
    <w:rsid w:val="00340A81"/>
    <w:rsid w:val="00340BAB"/>
    <w:rsid w:val="0034128C"/>
    <w:rsid w:val="00341650"/>
    <w:rsid w:val="003418C8"/>
    <w:rsid w:val="00341948"/>
    <w:rsid w:val="00341995"/>
    <w:rsid w:val="00341BCD"/>
    <w:rsid w:val="00341F12"/>
    <w:rsid w:val="00342025"/>
    <w:rsid w:val="003420B3"/>
    <w:rsid w:val="0034226B"/>
    <w:rsid w:val="00342484"/>
    <w:rsid w:val="003424F3"/>
    <w:rsid w:val="0034259B"/>
    <w:rsid w:val="003425B1"/>
    <w:rsid w:val="003425E7"/>
    <w:rsid w:val="00342639"/>
    <w:rsid w:val="003427E7"/>
    <w:rsid w:val="003428E8"/>
    <w:rsid w:val="00342ADB"/>
    <w:rsid w:val="00342F47"/>
    <w:rsid w:val="00342F76"/>
    <w:rsid w:val="0034302B"/>
    <w:rsid w:val="00343487"/>
    <w:rsid w:val="003434F2"/>
    <w:rsid w:val="0034354C"/>
    <w:rsid w:val="0034369E"/>
    <w:rsid w:val="003436C9"/>
    <w:rsid w:val="00343705"/>
    <w:rsid w:val="00343750"/>
    <w:rsid w:val="00343783"/>
    <w:rsid w:val="00343827"/>
    <w:rsid w:val="003438F2"/>
    <w:rsid w:val="00343923"/>
    <w:rsid w:val="00343CB1"/>
    <w:rsid w:val="0034404C"/>
    <w:rsid w:val="00344253"/>
    <w:rsid w:val="003444A8"/>
    <w:rsid w:val="003444C1"/>
    <w:rsid w:val="00344540"/>
    <w:rsid w:val="003445D7"/>
    <w:rsid w:val="00344632"/>
    <w:rsid w:val="003446BC"/>
    <w:rsid w:val="00344753"/>
    <w:rsid w:val="00344916"/>
    <w:rsid w:val="00344960"/>
    <w:rsid w:val="00344A93"/>
    <w:rsid w:val="00344D8F"/>
    <w:rsid w:val="00344E1F"/>
    <w:rsid w:val="00344E35"/>
    <w:rsid w:val="003450E7"/>
    <w:rsid w:val="003451E6"/>
    <w:rsid w:val="00345216"/>
    <w:rsid w:val="00345874"/>
    <w:rsid w:val="003459AB"/>
    <w:rsid w:val="00345FBF"/>
    <w:rsid w:val="00345FF4"/>
    <w:rsid w:val="003460A7"/>
    <w:rsid w:val="00346226"/>
    <w:rsid w:val="00346610"/>
    <w:rsid w:val="0034662C"/>
    <w:rsid w:val="00346838"/>
    <w:rsid w:val="0034690B"/>
    <w:rsid w:val="00346A5F"/>
    <w:rsid w:val="00346C70"/>
    <w:rsid w:val="00347052"/>
    <w:rsid w:val="0034712E"/>
    <w:rsid w:val="003471D0"/>
    <w:rsid w:val="00347744"/>
    <w:rsid w:val="003477F7"/>
    <w:rsid w:val="003478E6"/>
    <w:rsid w:val="00347D3C"/>
    <w:rsid w:val="00347DC2"/>
    <w:rsid w:val="0035021B"/>
    <w:rsid w:val="00350374"/>
    <w:rsid w:val="003508C9"/>
    <w:rsid w:val="003508FA"/>
    <w:rsid w:val="00350D11"/>
    <w:rsid w:val="00350D45"/>
    <w:rsid w:val="00350DAC"/>
    <w:rsid w:val="0035101A"/>
    <w:rsid w:val="003510BA"/>
    <w:rsid w:val="00351129"/>
    <w:rsid w:val="00351227"/>
    <w:rsid w:val="00351272"/>
    <w:rsid w:val="0035135F"/>
    <w:rsid w:val="003516A0"/>
    <w:rsid w:val="00351A2A"/>
    <w:rsid w:val="00351C68"/>
    <w:rsid w:val="00351DE5"/>
    <w:rsid w:val="00351E8E"/>
    <w:rsid w:val="00351F25"/>
    <w:rsid w:val="00351FDD"/>
    <w:rsid w:val="0035277C"/>
    <w:rsid w:val="003528BF"/>
    <w:rsid w:val="003529A9"/>
    <w:rsid w:val="00352A6A"/>
    <w:rsid w:val="00352A77"/>
    <w:rsid w:val="00352B8B"/>
    <w:rsid w:val="00352CAC"/>
    <w:rsid w:val="00352CDE"/>
    <w:rsid w:val="00352D69"/>
    <w:rsid w:val="00352FE0"/>
    <w:rsid w:val="00353002"/>
    <w:rsid w:val="003530CC"/>
    <w:rsid w:val="003535A5"/>
    <w:rsid w:val="00353993"/>
    <w:rsid w:val="003539FD"/>
    <w:rsid w:val="00353BA6"/>
    <w:rsid w:val="00353E94"/>
    <w:rsid w:val="00354352"/>
    <w:rsid w:val="0035456D"/>
    <w:rsid w:val="003546EF"/>
    <w:rsid w:val="003549CC"/>
    <w:rsid w:val="00354A94"/>
    <w:rsid w:val="00354ACE"/>
    <w:rsid w:val="00354B3B"/>
    <w:rsid w:val="00354BFF"/>
    <w:rsid w:val="00354CA8"/>
    <w:rsid w:val="00354CE7"/>
    <w:rsid w:val="00354EA8"/>
    <w:rsid w:val="00354EB3"/>
    <w:rsid w:val="00354FDF"/>
    <w:rsid w:val="003550A0"/>
    <w:rsid w:val="00355454"/>
    <w:rsid w:val="003555C5"/>
    <w:rsid w:val="00355A66"/>
    <w:rsid w:val="00355A68"/>
    <w:rsid w:val="00355D47"/>
    <w:rsid w:val="00355E64"/>
    <w:rsid w:val="00355F2B"/>
    <w:rsid w:val="00355FF7"/>
    <w:rsid w:val="00356114"/>
    <w:rsid w:val="00356559"/>
    <w:rsid w:val="003565AE"/>
    <w:rsid w:val="003566D5"/>
    <w:rsid w:val="00356820"/>
    <w:rsid w:val="00356849"/>
    <w:rsid w:val="00356867"/>
    <w:rsid w:val="00356881"/>
    <w:rsid w:val="00356889"/>
    <w:rsid w:val="00356A4E"/>
    <w:rsid w:val="00356B34"/>
    <w:rsid w:val="00356C40"/>
    <w:rsid w:val="00356EA2"/>
    <w:rsid w:val="00357474"/>
    <w:rsid w:val="00357B08"/>
    <w:rsid w:val="00357D59"/>
    <w:rsid w:val="00357E3A"/>
    <w:rsid w:val="00357EC4"/>
    <w:rsid w:val="00360181"/>
    <w:rsid w:val="003602CF"/>
    <w:rsid w:val="00360314"/>
    <w:rsid w:val="00360583"/>
    <w:rsid w:val="003606BE"/>
    <w:rsid w:val="00360710"/>
    <w:rsid w:val="00360B39"/>
    <w:rsid w:val="00360D2F"/>
    <w:rsid w:val="00360D67"/>
    <w:rsid w:val="00360FF4"/>
    <w:rsid w:val="0036111A"/>
    <w:rsid w:val="0036123E"/>
    <w:rsid w:val="003612A7"/>
    <w:rsid w:val="0036137A"/>
    <w:rsid w:val="0036139B"/>
    <w:rsid w:val="00361534"/>
    <w:rsid w:val="00361793"/>
    <w:rsid w:val="00361D04"/>
    <w:rsid w:val="00361D74"/>
    <w:rsid w:val="00361E41"/>
    <w:rsid w:val="003623F2"/>
    <w:rsid w:val="003624BC"/>
    <w:rsid w:val="00362570"/>
    <w:rsid w:val="00362681"/>
    <w:rsid w:val="0036275E"/>
    <w:rsid w:val="0036291B"/>
    <w:rsid w:val="00362E73"/>
    <w:rsid w:val="00362EC8"/>
    <w:rsid w:val="00363054"/>
    <w:rsid w:val="00363074"/>
    <w:rsid w:val="00363252"/>
    <w:rsid w:val="00363681"/>
    <w:rsid w:val="00363946"/>
    <w:rsid w:val="00363A8A"/>
    <w:rsid w:val="00363B0A"/>
    <w:rsid w:val="00363CAD"/>
    <w:rsid w:val="00363E44"/>
    <w:rsid w:val="003640B1"/>
    <w:rsid w:val="003641D2"/>
    <w:rsid w:val="00364363"/>
    <w:rsid w:val="003643FB"/>
    <w:rsid w:val="003644DC"/>
    <w:rsid w:val="003645A2"/>
    <w:rsid w:val="00364625"/>
    <w:rsid w:val="00364A59"/>
    <w:rsid w:val="00364C7A"/>
    <w:rsid w:val="00364C93"/>
    <w:rsid w:val="00364E24"/>
    <w:rsid w:val="00364E65"/>
    <w:rsid w:val="00364F81"/>
    <w:rsid w:val="00364F96"/>
    <w:rsid w:val="00365052"/>
    <w:rsid w:val="003651EB"/>
    <w:rsid w:val="00365313"/>
    <w:rsid w:val="003653F7"/>
    <w:rsid w:val="003653F8"/>
    <w:rsid w:val="0036548F"/>
    <w:rsid w:val="003654C0"/>
    <w:rsid w:val="0036596E"/>
    <w:rsid w:val="003659D1"/>
    <w:rsid w:val="003659F2"/>
    <w:rsid w:val="00365A35"/>
    <w:rsid w:val="003663C0"/>
    <w:rsid w:val="0036643C"/>
    <w:rsid w:val="00366464"/>
    <w:rsid w:val="00366641"/>
    <w:rsid w:val="003666D0"/>
    <w:rsid w:val="00366728"/>
    <w:rsid w:val="00366825"/>
    <w:rsid w:val="00366990"/>
    <w:rsid w:val="00366B07"/>
    <w:rsid w:val="00366BD7"/>
    <w:rsid w:val="00366D14"/>
    <w:rsid w:val="00366E1D"/>
    <w:rsid w:val="0036717D"/>
    <w:rsid w:val="0036755F"/>
    <w:rsid w:val="0036780E"/>
    <w:rsid w:val="0036783C"/>
    <w:rsid w:val="00367953"/>
    <w:rsid w:val="00367BEA"/>
    <w:rsid w:val="00367E12"/>
    <w:rsid w:val="00367FE7"/>
    <w:rsid w:val="0037019F"/>
    <w:rsid w:val="003701AE"/>
    <w:rsid w:val="00370259"/>
    <w:rsid w:val="003705A0"/>
    <w:rsid w:val="00370655"/>
    <w:rsid w:val="003708EA"/>
    <w:rsid w:val="003709C3"/>
    <w:rsid w:val="00370ED1"/>
    <w:rsid w:val="00371050"/>
    <w:rsid w:val="003713DB"/>
    <w:rsid w:val="00371450"/>
    <w:rsid w:val="00371761"/>
    <w:rsid w:val="00371788"/>
    <w:rsid w:val="00371B77"/>
    <w:rsid w:val="00371BD6"/>
    <w:rsid w:val="00371EDA"/>
    <w:rsid w:val="00372026"/>
    <w:rsid w:val="0037213F"/>
    <w:rsid w:val="00372140"/>
    <w:rsid w:val="003721D1"/>
    <w:rsid w:val="00372286"/>
    <w:rsid w:val="00372574"/>
    <w:rsid w:val="0037263C"/>
    <w:rsid w:val="00372887"/>
    <w:rsid w:val="00372B02"/>
    <w:rsid w:val="00372CDF"/>
    <w:rsid w:val="00372D21"/>
    <w:rsid w:val="00372DBB"/>
    <w:rsid w:val="00372E13"/>
    <w:rsid w:val="00372E89"/>
    <w:rsid w:val="003730FC"/>
    <w:rsid w:val="003731D5"/>
    <w:rsid w:val="003732E1"/>
    <w:rsid w:val="00373519"/>
    <w:rsid w:val="0037370C"/>
    <w:rsid w:val="0037376D"/>
    <w:rsid w:val="003739A5"/>
    <w:rsid w:val="0037411C"/>
    <w:rsid w:val="0037459C"/>
    <w:rsid w:val="0037486B"/>
    <w:rsid w:val="00374A06"/>
    <w:rsid w:val="00374CE8"/>
    <w:rsid w:val="00374E3E"/>
    <w:rsid w:val="00375021"/>
    <w:rsid w:val="0037515E"/>
    <w:rsid w:val="00375162"/>
    <w:rsid w:val="00375240"/>
    <w:rsid w:val="00375245"/>
    <w:rsid w:val="003752C7"/>
    <w:rsid w:val="00375474"/>
    <w:rsid w:val="003754CE"/>
    <w:rsid w:val="003756C2"/>
    <w:rsid w:val="0037583E"/>
    <w:rsid w:val="0037590E"/>
    <w:rsid w:val="00375A62"/>
    <w:rsid w:val="00375CA2"/>
    <w:rsid w:val="00375DFD"/>
    <w:rsid w:val="00375EA2"/>
    <w:rsid w:val="00375EFE"/>
    <w:rsid w:val="00375FC2"/>
    <w:rsid w:val="0037621C"/>
    <w:rsid w:val="0037632E"/>
    <w:rsid w:val="003764C5"/>
    <w:rsid w:val="003766CA"/>
    <w:rsid w:val="00376717"/>
    <w:rsid w:val="00376800"/>
    <w:rsid w:val="0037693A"/>
    <w:rsid w:val="00376CF4"/>
    <w:rsid w:val="00376F75"/>
    <w:rsid w:val="0037730A"/>
    <w:rsid w:val="00377351"/>
    <w:rsid w:val="00377353"/>
    <w:rsid w:val="003776B3"/>
    <w:rsid w:val="00377910"/>
    <w:rsid w:val="003779D4"/>
    <w:rsid w:val="00377A13"/>
    <w:rsid w:val="00377A3D"/>
    <w:rsid w:val="00377A66"/>
    <w:rsid w:val="00377D47"/>
    <w:rsid w:val="003800CF"/>
    <w:rsid w:val="0038022A"/>
    <w:rsid w:val="003803DD"/>
    <w:rsid w:val="003803F1"/>
    <w:rsid w:val="0038043B"/>
    <w:rsid w:val="00380461"/>
    <w:rsid w:val="00380504"/>
    <w:rsid w:val="0038051D"/>
    <w:rsid w:val="00380556"/>
    <w:rsid w:val="0038076D"/>
    <w:rsid w:val="003809B0"/>
    <w:rsid w:val="00380A54"/>
    <w:rsid w:val="00380BB7"/>
    <w:rsid w:val="00380CCC"/>
    <w:rsid w:val="00380E7D"/>
    <w:rsid w:val="00380EB5"/>
    <w:rsid w:val="003812AA"/>
    <w:rsid w:val="00381317"/>
    <w:rsid w:val="0038137A"/>
    <w:rsid w:val="00381679"/>
    <w:rsid w:val="0038175C"/>
    <w:rsid w:val="00381941"/>
    <w:rsid w:val="003819C5"/>
    <w:rsid w:val="00381BCC"/>
    <w:rsid w:val="00381C25"/>
    <w:rsid w:val="00381F77"/>
    <w:rsid w:val="00381FCF"/>
    <w:rsid w:val="0038218E"/>
    <w:rsid w:val="00382543"/>
    <w:rsid w:val="0038261E"/>
    <w:rsid w:val="00382800"/>
    <w:rsid w:val="00382891"/>
    <w:rsid w:val="0038299D"/>
    <w:rsid w:val="00382B1E"/>
    <w:rsid w:val="00382CC7"/>
    <w:rsid w:val="00382D27"/>
    <w:rsid w:val="00382D95"/>
    <w:rsid w:val="0038314F"/>
    <w:rsid w:val="003833AE"/>
    <w:rsid w:val="00383575"/>
    <w:rsid w:val="00383810"/>
    <w:rsid w:val="003839D3"/>
    <w:rsid w:val="00383A2A"/>
    <w:rsid w:val="00383AAA"/>
    <w:rsid w:val="00383BCA"/>
    <w:rsid w:val="00383C26"/>
    <w:rsid w:val="00383CB1"/>
    <w:rsid w:val="0038406E"/>
    <w:rsid w:val="00384077"/>
    <w:rsid w:val="003841D1"/>
    <w:rsid w:val="0038431B"/>
    <w:rsid w:val="003843C8"/>
    <w:rsid w:val="003844DE"/>
    <w:rsid w:val="0038461D"/>
    <w:rsid w:val="00384A12"/>
    <w:rsid w:val="00384A2A"/>
    <w:rsid w:val="00384E45"/>
    <w:rsid w:val="00384F24"/>
    <w:rsid w:val="00385055"/>
    <w:rsid w:val="0038505B"/>
    <w:rsid w:val="0038518B"/>
    <w:rsid w:val="003851BB"/>
    <w:rsid w:val="0038534C"/>
    <w:rsid w:val="0038538A"/>
    <w:rsid w:val="0038552C"/>
    <w:rsid w:val="003855AE"/>
    <w:rsid w:val="0038565B"/>
    <w:rsid w:val="003857F0"/>
    <w:rsid w:val="003858C7"/>
    <w:rsid w:val="003858FF"/>
    <w:rsid w:val="0038597B"/>
    <w:rsid w:val="00385BEA"/>
    <w:rsid w:val="00385BF3"/>
    <w:rsid w:val="00385CEE"/>
    <w:rsid w:val="00385E1F"/>
    <w:rsid w:val="00385FC5"/>
    <w:rsid w:val="00385FED"/>
    <w:rsid w:val="0038611D"/>
    <w:rsid w:val="003861C5"/>
    <w:rsid w:val="00386444"/>
    <w:rsid w:val="0038668A"/>
    <w:rsid w:val="0038679C"/>
    <w:rsid w:val="0038689C"/>
    <w:rsid w:val="00386B12"/>
    <w:rsid w:val="00386F1A"/>
    <w:rsid w:val="00386F3E"/>
    <w:rsid w:val="003870AD"/>
    <w:rsid w:val="003876A3"/>
    <w:rsid w:val="003878BE"/>
    <w:rsid w:val="00387A98"/>
    <w:rsid w:val="00387CEB"/>
    <w:rsid w:val="00387D6C"/>
    <w:rsid w:val="00387E5F"/>
    <w:rsid w:val="0039012F"/>
    <w:rsid w:val="003901A4"/>
    <w:rsid w:val="003905BD"/>
    <w:rsid w:val="00390820"/>
    <w:rsid w:val="0039083F"/>
    <w:rsid w:val="00390A34"/>
    <w:rsid w:val="00390AEA"/>
    <w:rsid w:val="00390BDA"/>
    <w:rsid w:val="00390E71"/>
    <w:rsid w:val="00390EAA"/>
    <w:rsid w:val="0039128F"/>
    <w:rsid w:val="00391648"/>
    <w:rsid w:val="00391742"/>
    <w:rsid w:val="00391793"/>
    <w:rsid w:val="003917A5"/>
    <w:rsid w:val="00391BCD"/>
    <w:rsid w:val="00391F11"/>
    <w:rsid w:val="00392044"/>
    <w:rsid w:val="0039215E"/>
    <w:rsid w:val="00392434"/>
    <w:rsid w:val="00392524"/>
    <w:rsid w:val="0039264F"/>
    <w:rsid w:val="00392817"/>
    <w:rsid w:val="0039286C"/>
    <w:rsid w:val="00392AAA"/>
    <w:rsid w:val="00392C35"/>
    <w:rsid w:val="00392D09"/>
    <w:rsid w:val="00392DA9"/>
    <w:rsid w:val="00392F38"/>
    <w:rsid w:val="003930C1"/>
    <w:rsid w:val="00393281"/>
    <w:rsid w:val="0039357B"/>
    <w:rsid w:val="0039372A"/>
    <w:rsid w:val="0039386A"/>
    <w:rsid w:val="003939D4"/>
    <w:rsid w:val="00393A84"/>
    <w:rsid w:val="00393BDA"/>
    <w:rsid w:val="00393CA6"/>
    <w:rsid w:val="00393E4F"/>
    <w:rsid w:val="0039419E"/>
    <w:rsid w:val="003941C8"/>
    <w:rsid w:val="0039439B"/>
    <w:rsid w:val="0039454A"/>
    <w:rsid w:val="003946E6"/>
    <w:rsid w:val="0039470C"/>
    <w:rsid w:val="0039485F"/>
    <w:rsid w:val="00394934"/>
    <w:rsid w:val="00394954"/>
    <w:rsid w:val="003949A4"/>
    <w:rsid w:val="00394B6C"/>
    <w:rsid w:val="00394D9A"/>
    <w:rsid w:val="00395267"/>
    <w:rsid w:val="003953B5"/>
    <w:rsid w:val="003953C1"/>
    <w:rsid w:val="00395547"/>
    <w:rsid w:val="00395653"/>
    <w:rsid w:val="0039570B"/>
    <w:rsid w:val="00395874"/>
    <w:rsid w:val="00395A88"/>
    <w:rsid w:val="00395D39"/>
    <w:rsid w:val="00395E19"/>
    <w:rsid w:val="00395F18"/>
    <w:rsid w:val="00396621"/>
    <w:rsid w:val="00396652"/>
    <w:rsid w:val="00396A3E"/>
    <w:rsid w:val="00396B28"/>
    <w:rsid w:val="00396B32"/>
    <w:rsid w:val="00396CC1"/>
    <w:rsid w:val="00396D1D"/>
    <w:rsid w:val="00396F3D"/>
    <w:rsid w:val="00396F64"/>
    <w:rsid w:val="0039728D"/>
    <w:rsid w:val="0039750C"/>
    <w:rsid w:val="00397C54"/>
    <w:rsid w:val="00397D1E"/>
    <w:rsid w:val="00397DF5"/>
    <w:rsid w:val="00397E5A"/>
    <w:rsid w:val="00397F02"/>
    <w:rsid w:val="003A010B"/>
    <w:rsid w:val="003A0125"/>
    <w:rsid w:val="003A0174"/>
    <w:rsid w:val="003A02A7"/>
    <w:rsid w:val="003A0337"/>
    <w:rsid w:val="003A04C1"/>
    <w:rsid w:val="003A064E"/>
    <w:rsid w:val="003A0803"/>
    <w:rsid w:val="003A0906"/>
    <w:rsid w:val="003A0923"/>
    <w:rsid w:val="003A0A1C"/>
    <w:rsid w:val="003A0CBF"/>
    <w:rsid w:val="003A0DF9"/>
    <w:rsid w:val="003A0FA9"/>
    <w:rsid w:val="003A103F"/>
    <w:rsid w:val="003A1096"/>
    <w:rsid w:val="003A113C"/>
    <w:rsid w:val="003A117C"/>
    <w:rsid w:val="003A11AC"/>
    <w:rsid w:val="003A129D"/>
    <w:rsid w:val="003A12C0"/>
    <w:rsid w:val="003A1312"/>
    <w:rsid w:val="003A14F2"/>
    <w:rsid w:val="003A1693"/>
    <w:rsid w:val="003A1694"/>
    <w:rsid w:val="003A189A"/>
    <w:rsid w:val="003A1B93"/>
    <w:rsid w:val="003A1BA1"/>
    <w:rsid w:val="003A1C7D"/>
    <w:rsid w:val="003A1C85"/>
    <w:rsid w:val="003A1CA3"/>
    <w:rsid w:val="003A1F12"/>
    <w:rsid w:val="003A1F6E"/>
    <w:rsid w:val="003A1FDC"/>
    <w:rsid w:val="003A20C0"/>
    <w:rsid w:val="003A2369"/>
    <w:rsid w:val="003A2428"/>
    <w:rsid w:val="003A259F"/>
    <w:rsid w:val="003A25B1"/>
    <w:rsid w:val="003A2647"/>
    <w:rsid w:val="003A2667"/>
    <w:rsid w:val="003A297B"/>
    <w:rsid w:val="003A29A4"/>
    <w:rsid w:val="003A2A80"/>
    <w:rsid w:val="003A2DDB"/>
    <w:rsid w:val="003A2E72"/>
    <w:rsid w:val="003A323C"/>
    <w:rsid w:val="003A33A8"/>
    <w:rsid w:val="003A3498"/>
    <w:rsid w:val="003A34F7"/>
    <w:rsid w:val="003A36C7"/>
    <w:rsid w:val="003A37B2"/>
    <w:rsid w:val="003A38D0"/>
    <w:rsid w:val="003A3A6F"/>
    <w:rsid w:val="003A3C62"/>
    <w:rsid w:val="003A3CAB"/>
    <w:rsid w:val="003A3D2A"/>
    <w:rsid w:val="003A3EC5"/>
    <w:rsid w:val="003A4005"/>
    <w:rsid w:val="003A40A6"/>
    <w:rsid w:val="003A427C"/>
    <w:rsid w:val="003A42DB"/>
    <w:rsid w:val="003A432B"/>
    <w:rsid w:val="003A434B"/>
    <w:rsid w:val="003A4507"/>
    <w:rsid w:val="003A45E0"/>
    <w:rsid w:val="003A4650"/>
    <w:rsid w:val="003A4666"/>
    <w:rsid w:val="003A4831"/>
    <w:rsid w:val="003A4A04"/>
    <w:rsid w:val="003A4C6E"/>
    <w:rsid w:val="003A4D3F"/>
    <w:rsid w:val="003A4EC1"/>
    <w:rsid w:val="003A5409"/>
    <w:rsid w:val="003A54B5"/>
    <w:rsid w:val="003A54B8"/>
    <w:rsid w:val="003A56D4"/>
    <w:rsid w:val="003A56DF"/>
    <w:rsid w:val="003A5774"/>
    <w:rsid w:val="003A57B6"/>
    <w:rsid w:val="003A580E"/>
    <w:rsid w:val="003A5842"/>
    <w:rsid w:val="003A599D"/>
    <w:rsid w:val="003A59DB"/>
    <w:rsid w:val="003A5A4F"/>
    <w:rsid w:val="003A5A55"/>
    <w:rsid w:val="003A5BD0"/>
    <w:rsid w:val="003A5D31"/>
    <w:rsid w:val="003A5DA6"/>
    <w:rsid w:val="003A5ED5"/>
    <w:rsid w:val="003A6123"/>
    <w:rsid w:val="003A6132"/>
    <w:rsid w:val="003A61BB"/>
    <w:rsid w:val="003A6596"/>
    <w:rsid w:val="003A679A"/>
    <w:rsid w:val="003A6BC2"/>
    <w:rsid w:val="003A6CC7"/>
    <w:rsid w:val="003A6E18"/>
    <w:rsid w:val="003A6FEF"/>
    <w:rsid w:val="003A705C"/>
    <w:rsid w:val="003A7082"/>
    <w:rsid w:val="003A718F"/>
    <w:rsid w:val="003A73D0"/>
    <w:rsid w:val="003A73DF"/>
    <w:rsid w:val="003A743A"/>
    <w:rsid w:val="003A74DD"/>
    <w:rsid w:val="003A74E7"/>
    <w:rsid w:val="003A7598"/>
    <w:rsid w:val="003A7650"/>
    <w:rsid w:val="003A77AE"/>
    <w:rsid w:val="003A77F7"/>
    <w:rsid w:val="003A786B"/>
    <w:rsid w:val="003A787F"/>
    <w:rsid w:val="003A7896"/>
    <w:rsid w:val="003A7949"/>
    <w:rsid w:val="003A7AB0"/>
    <w:rsid w:val="003A7B00"/>
    <w:rsid w:val="003A7B67"/>
    <w:rsid w:val="003A7C8E"/>
    <w:rsid w:val="003A7EDA"/>
    <w:rsid w:val="003A7FE2"/>
    <w:rsid w:val="003B0414"/>
    <w:rsid w:val="003B0588"/>
    <w:rsid w:val="003B05C5"/>
    <w:rsid w:val="003B05E6"/>
    <w:rsid w:val="003B0609"/>
    <w:rsid w:val="003B0773"/>
    <w:rsid w:val="003B0857"/>
    <w:rsid w:val="003B08B2"/>
    <w:rsid w:val="003B0B8E"/>
    <w:rsid w:val="003B0BFE"/>
    <w:rsid w:val="003B0FAC"/>
    <w:rsid w:val="003B118C"/>
    <w:rsid w:val="003B1379"/>
    <w:rsid w:val="003B1701"/>
    <w:rsid w:val="003B1822"/>
    <w:rsid w:val="003B194C"/>
    <w:rsid w:val="003B197E"/>
    <w:rsid w:val="003B19FA"/>
    <w:rsid w:val="003B1A52"/>
    <w:rsid w:val="003B1ADD"/>
    <w:rsid w:val="003B1C2B"/>
    <w:rsid w:val="003B1D4E"/>
    <w:rsid w:val="003B1F89"/>
    <w:rsid w:val="003B20C3"/>
    <w:rsid w:val="003B212C"/>
    <w:rsid w:val="003B2384"/>
    <w:rsid w:val="003B2540"/>
    <w:rsid w:val="003B2613"/>
    <w:rsid w:val="003B276E"/>
    <w:rsid w:val="003B28F7"/>
    <w:rsid w:val="003B29B4"/>
    <w:rsid w:val="003B2A45"/>
    <w:rsid w:val="003B2A7A"/>
    <w:rsid w:val="003B2BFE"/>
    <w:rsid w:val="003B2CE1"/>
    <w:rsid w:val="003B2D05"/>
    <w:rsid w:val="003B2D1C"/>
    <w:rsid w:val="003B33E4"/>
    <w:rsid w:val="003B3624"/>
    <w:rsid w:val="003B36A6"/>
    <w:rsid w:val="003B36BE"/>
    <w:rsid w:val="003B3972"/>
    <w:rsid w:val="003B3A95"/>
    <w:rsid w:val="003B3CF0"/>
    <w:rsid w:val="003B3E76"/>
    <w:rsid w:val="003B45CF"/>
    <w:rsid w:val="003B46D7"/>
    <w:rsid w:val="003B47F8"/>
    <w:rsid w:val="003B4815"/>
    <w:rsid w:val="003B4883"/>
    <w:rsid w:val="003B4AC0"/>
    <w:rsid w:val="003B4C9C"/>
    <w:rsid w:val="003B4D5F"/>
    <w:rsid w:val="003B4D88"/>
    <w:rsid w:val="003B5135"/>
    <w:rsid w:val="003B51BD"/>
    <w:rsid w:val="003B51E3"/>
    <w:rsid w:val="003B5311"/>
    <w:rsid w:val="003B546E"/>
    <w:rsid w:val="003B551B"/>
    <w:rsid w:val="003B5912"/>
    <w:rsid w:val="003B5950"/>
    <w:rsid w:val="003B5D0F"/>
    <w:rsid w:val="003B5F54"/>
    <w:rsid w:val="003B5FD3"/>
    <w:rsid w:val="003B6242"/>
    <w:rsid w:val="003B63EF"/>
    <w:rsid w:val="003B647E"/>
    <w:rsid w:val="003B65C3"/>
    <w:rsid w:val="003B68ED"/>
    <w:rsid w:val="003B695E"/>
    <w:rsid w:val="003B6A05"/>
    <w:rsid w:val="003B6A9E"/>
    <w:rsid w:val="003B6B4B"/>
    <w:rsid w:val="003B6E12"/>
    <w:rsid w:val="003B6F9E"/>
    <w:rsid w:val="003B706A"/>
    <w:rsid w:val="003B720E"/>
    <w:rsid w:val="003B7277"/>
    <w:rsid w:val="003B772F"/>
    <w:rsid w:val="003B7A5C"/>
    <w:rsid w:val="003B7BE8"/>
    <w:rsid w:val="003B7C34"/>
    <w:rsid w:val="003B7E75"/>
    <w:rsid w:val="003C0093"/>
    <w:rsid w:val="003C024C"/>
    <w:rsid w:val="003C05A3"/>
    <w:rsid w:val="003C06AE"/>
    <w:rsid w:val="003C0729"/>
    <w:rsid w:val="003C07F8"/>
    <w:rsid w:val="003C0CB8"/>
    <w:rsid w:val="003C0CD1"/>
    <w:rsid w:val="003C11D6"/>
    <w:rsid w:val="003C1219"/>
    <w:rsid w:val="003C1341"/>
    <w:rsid w:val="003C19B3"/>
    <w:rsid w:val="003C1C58"/>
    <w:rsid w:val="003C1EFF"/>
    <w:rsid w:val="003C1FB1"/>
    <w:rsid w:val="003C2174"/>
    <w:rsid w:val="003C2223"/>
    <w:rsid w:val="003C23E9"/>
    <w:rsid w:val="003C24EB"/>
    <w:rsid w:val="003C254F"/>
    <w:rsid w:val="003C26B7"/>
    <w:rsid w:val="003C2742"/>
    <w:rsid w:val="003C276E"/>
    <w:rsid w:val="003C2B44"/>
    <w:rsid w:val="003C2B50"/>
    <w:rsid w:val="003C2B7B"/>
    <w:rsid w:val="003C2D07"/>
    <w:rsid w:val="003C2E50"/>
    <w:rsid w:val="003C2F6C"/>
    <w:rsid w:val="003C313E"/>
    <w:rsid w:val="003C31AE"/>
    <w:rsid w:val="003C3261"/>
    <w:rsid w:val="003C3531"/>
    <w:rsid w:val="003C38F8"/>
    <w:rsid w:val="003C3CA8"/>
    <w:rsid w:val="003C3CAD"/>
    <w:rsid w:val="003C3D16"/>
    <w:rsid w:val="003C3F3C"/>
    <w:rsid w:val="003C3FE6"/>
    <w:rsid w:val="003C4002"/>
    <w:rsid w:val="003C4049"/>
    <w:rsid w:val="003C435A"/>
    <w:rsid w:val="003C45F3"/>
    <w:rsid w:val="003C4756"/>
    <w:rsid w:val="003C475A"/>
    <w:rsid w:val="003C495A"/>
    <w:rsid w:val="003C4AF5"/>
    <w:rsid w:val="003C4D89"/>
    <w:rsid w:val="003C4DAB"/>
    <w:rsid w:val="003C4E24"/>
    <w:rsid w:val="003C4E8E"/>
    <w:rsid w:val="003C548B"/>
    <w:rsid w:val="003C5566"/>
    <w:rsid w:val="003C5681"/>
    <w:rsid w:val="003C5723"/>
    <w:rsid w:val="003C578D"/>
    <w:rsid w:val="003C57F6"/>
    <w:rsid w:val="003C5A51"/>
    <w:rsid w:val="003C5C31"/>
    <w:rsid w:val="003C5D33"/>
    <w:rsid w:val="003C6087"/>
    <w:rsid w:val="003C6203"/>
    <w:rsid w:val="003C6210"/>
    <w:rsid w:val="003C6436"/>
    <w:rsid w:val="003C6470"/>
    <w:rsid w:val="003C65CA"/>
    <w:rsid w:val="003C65F4"/>
    <w:rsid w:val="003C6951"/>
    <w:rsid w:val="003C6955"/>
    <w:rsid w:val="003C6C28"/>
    <w:rsid w:val="003C6FD1"/>
    <w:rsid w:val="003C7153"/>
    <w:rsid w:val="003C71C9"/>
    <w:rsid w:val="003C7548"/>
    <w:rsid w:val="003C7634"/>
    <w:rsid w:val="003C77BF"/>
    <w:rsid w:val="003C77E9"/>
    <w:rsid w:val="003C7867"/>
    <w:rsid w:val="003C7922"/>
    <w:rsid w:val="003C7964"/>
    <w:rsid w:val="003C7B2F"/>
    <w:rsid w:val="003C7BB1"/>
    <w:rsid w:val="003C7BE3"/>
    <w:rsid w:val="003C7C14"/>
    <w:rsid w:val="003C7CE7"/>
    <w:rsid w:val="003C7ECA"/>
    <w:rsid w:val="003D0494"/>
    <w:rsid w:val="003D05E9"/>
    <w:rsid w:val="003D05EB"/>
    <w:rsid w:val="003D06C6"/>
    <w:rsid w:val="003D0998"/>
    <w:rsid w:val="003D0B49"/>
    <w:rsid w:val="003D0D14"/>
    <w:rsid w:val="003D0D2E"/>
    <w:rsid w:val="003D0DE0"/>
    <w:rsid w:val="003D0DFC"/>
    <w:rsid w:val="003D0E67"/>
    <w:rsid w:val="003D101A"/>
    <w:rsid w:val="003D102E"/>
    <w:rsid w:val="003D104A"/>
    <w:rsid w:val="003D116B"/>
    <w:rsid w:val="003D12D7"/>
    <w:rsid w:val="003D148A"/>
    <w:rsid w:val="003D16F2"/>
    <w:rsid w:val="003D1810"/>
    <w:rsid w:val="003D1873"/>
    <w:rsid w:val="003D19DD"/>
    <w:rsid w:val="003D19E3"/>
    <w:rsid w:val="003D1A6C"/>
    <w:rsid w:val="003D1A6E"/>
    <w:rsid w:val="003D1DC3"/>
    <w:rsid w:val="003D1E82"/>
    <w:rsid w:val="003D209D"/>
    <w:rsid w:val="003D26EA"/>
    <w:rsid w:val="003D2806"/>
    <w:rsid w:val="003D29BB"/>
    <w:rsid w:val="003D2A92"/>
    <w:rsid w:val="003D2AEE"/>
    <w:rsid w:val="003D2BB7"/>
    <w:rsid w:val="003D2C59"/>
    <w:rsid w:val="003D2C76"/>
    <w:rsid w:val="003D2C9D"/>
    <w:rsid w:val="003D2D1D"/>
    <w:rsid w:val="003D2E9D"/>
    <w:rsid w:val="003D31D8"/>
    <w:rsid w:val="003D3329"/>
    <w:rsid w:val="003D33CE"/>
    <w:rsid w:val="003D3453"/>
    <w:rsid w:val="003D3545"/>
    <w:rsid w:val="003D386B"/>
    <w:rsid w:val="003D3C8C"/>
    <w:rsid w:val="003D3D84"/>
    <w:rsid w:val="003D3E94"/>
    <w:rsid w:val="003D3FBC"/>
    <w:rsid w:val="003D406F"/>
    <w:rsid w:val="003D412E"/>
    <w:rsid w:val="003D41B2"/>
    <w:rsid w:val="003D430B"/>
    <w:rsid w:val="003D439B"/>
    <w:rsid w:val="003D43D3"/>
    <w:rsid w:val="003D4546"/>
    <w:rsid w:val="003D4594"/>
    <w:rsid w:val="003D45D0"/>
    <w:rsid w:val="003D4666"/>
    <w:rsid w:val="003D4789"/>
    <w:rsid w:val="003D47AE"/>
    <w:rsid w:val="003D4851"/>
    <w:rsid w:val="003D486E"/>
    <w:rsid w:val="003D4BCD"/>
    <w:rsid w:val="003D4BEA"/>
    <w:rsid w:val="003D4D5C"/>
    <w:rsid w:val="003D4E1C"/>
    <w:rsid w:val="003D4EBC"/>
    <w:rsid w:val="003D51A5"/>
    <w:rsid w:val="003D52E0"/>
    <w:rsid w:val="003D5379"/>
    <w:rsid w:val="003D564F"/>
    <w:rsid w:val="003D5729"/>
    <w:rsid w:val="003D5DAF"/>
    <w:rsid w:val="003D6146"/>
    <w:rsid w:val="003D614C"/>
    <w:rsid w:val="003D62B2"/>
    <w:rsid w:val="003D64F8"/>
    <w:rsid w:val="003D66FD"/>
    <w:rsid w:val="003D6719"/>
    <w:rsid w:val="003D6741"/>
    <w:rsid w:val="003D67AC"/>
    <w:rsid w:val="003D67F4"/>
    <w:rsid w:val="003D68D0"/>
    <w:rsid w:val="003D6919"/>
    <w:rsid w:val="003D6BC9"/>
    <w:rsid w:val="003D6C39"/>
    <w:rsid w:val="003D6CD9"/>
    <w:rsid w:val="003D6DCF"/>
    <w:rsid w:val="003D6F6D"/>
    <w:rsid w:val="003D707D"/>
    <w:rsid w:val="003D70CA"/>
    <w:rsid w:val="003D70F0"/>
    <w:rsid w:val="003D71F4"/>
    <w:rsid w:val="003D752B"/>
    <w:rsid w:val="003D7618"/>
    <w:rsid w:val="003D77F5"/>
    <w:rsid w:val="003D786E"/>
    <w:rsid w:val="003D7936"/>
    <w:rsid w:val="003D7BD2"/>
    <w:rsid w:val="003D7F11"/>
    <w:rsid w:val="003D7FF0"/>
    <w:rsid w:val="003E0051"/>
    <w:rsid w:val="003E00D6"/>
    <w:rsid w:val="003E01F9"/>
    <w:rsid w:val="003E0506"/>
    <w:rsid w:val="003E0520"/>
    <w:rsid w:val="003E0850"/>
    <w:rsid w:val="003E09C6"/>
    <w:rsid w:val="003E0A38"/>
    <w:rsid w:val="003E0BA4"/>
    <w:rsid w:val="003E0CF7"/>
    <w:rsid w:val="003E1018"/>
    <w:rsid w:val="003E1019"/>
    <w:rsid w:val="003E12C9"/>
    <w:rsid w:val="003E131F"/>
    <w:rsid w:val="003E142A"/>
    <w:rsid w:val="003E1493"/>
    <w:rsid w:val="003E15FD"/>
    <w:rsid w:val="003E16DD"/>
    <w:rsid w:val="003E1752"/>
    <w:rsid w:val="003E18A9"/>
    <w:rsid w:val="003E1C14"/>
    <w:rsid w:val="003E1CF7"/>
    <w:rsid w:val="003E1D8D"/>
    <w:rsid w:val="003E1DD5"/>
    <w:rsid w:val="003E23A9"/>
    <w:rsid w:val="003E25EB"/>
    <w:rsid w:val="003E26E1"/>
    <w:rsid w:val="003E2896"/>
    <w:rsid w:val="003E296A"/>
    <w:rsid w:val="003E2AB8"/>
    <w:rsid w:val="003E2B91"/>
    <w:rsid w:val="003E2CD7"/>
    <w:rsid w:val="003E2D72"/>
    <w:rsid w:val="003E2D73"/>
    <w:rsid w:val="003E2E08"/>
    <w:rsid w:val="003E2E8F"/>
    <w:rsid w:val="003E2EA2"/>
    <w:rsid w:val="003E2F27"/>
    <w:rsid w:val="003E2F68"/>
    <w:rsid w:val="003E2FBE"/>
    <w:rsid w:val="003E32B2"/>
    <w:rsid w:val="003E3533"/>
    <w:rsid w:val="003E3550"/>
    <w:rsid w:val="003E38AA"/>
    <w:rsid w:val="003E3A14"/>
    <w:rsid w:val="003E3B1D"/>
    <w:rsid w:val="003E3B76"/>
    <w:rsid w:val="003E3B80"/>
    <w:rsid w:val="003E3B8C"/>
    <w:rsid w:val="003E3E55"/>
    <w:rsid w:val="003E3E90"/>
    <w:rsid w:val="003E3EF9"/>
    <w:rsid w:val="003E41C4"/>
    <w:rsid w:val="003E4249"/>
    <w:rsid w:val="003E42C6"/>
    <w:rsid w:val="003E42E8"/>
    <w:rsid w:val="003E45C2"/>
    <w:rsid w:val="003E468A"/>
    <w:rsid w:val="003E479A"/>
    <w:rsid w:val="003E494C"/>
    <w:rsid w:val="003E4CAA"/>
    <w:rsid w:val="003E52CB"/>
    <w:rsid w:val="003E53F8"/>
    <w:rsid w:val="003E5848"/>
    <w:rsid w:val="003E5861"/>
    <w:rsid w:val="003E5ACB"/>
    <w:rsid w:val="003E5CD1"/>
    <w:rsid w:val="003E619E"/>
    <w:rsid w:val="003E63AA"/>
    <w:rsid w:val="003E6440"/>
    <w:rsid w:val="003E6492"/>
    <w:rsid w:val="003E6585"/>
    <w:rsid w:val="003E65AA"/>
    <w:rsid w:val="003E65BD"/>
    <w:rsid w:val="003E679D"/>
    <w:rsid w:val="003E6C12"/>
    <w:rsid w:val="003E6C2D"/>
    <w:rsid w:val="003E6C93"/>
    <w:rsid w:val="003E6F03"/>
    <w:rsid w:val="003E6F28"/>
    <w:rsid w:val="003E6F84"/>
    <w:rsid w:val="003E706A"/>
    <w:rsid w:val="003E7072"/>
    <w:rsid w:val="003E76D5"/>
    <w:rsid w:val="003E76EF"/>
    <w:rsid w:val="003E7816"/>
    <w:rsid w:val="003E78AF"/>
    <w:rsid w:val="003E7AB2"/>
    <w:rsid w:val="003E7BC1"/>
    <w:rsid w:val="003E7E77"/>
    <w:rsid w:val="003F0033"/>
    <w:rsid w:val="003F003D"/>
    <w:rsid w:val="003F00AC"/>
    <w:rsid w:val="003F0120"/>
    <w:rsid w:val="003F01E8"/>
    <w:rsid w:val="003F0244"/>
    <w:rsid w:val="003F02A9"/>
    <w:rsid w:val="003F0433"/>
    <w:rsid w:val="003F0475"/>
    <w:rsid w:val="003F05FF"/>
    <w:rsid w:val="003F0788"/>
    <w:rsid w:val="003F081B"/>
    <w:rsid w:val="003F091B"/>
    <w:rsid w:val="003F0AC5"/>
    <w:rsid w:val="003F0BB8"/>
    <w:rsid w:val="003F0BBC"/>
    <w:rsid w:val="003F0CF0"/>
    <w:rsid w:val="003F0CF9"/>
    <w:rsid w:val="003F0D1C"/>
    <w:rsid w:val="003F0EF2"/>
    <w:rsid w:val="003F10C2"/>
    <w:rsid w:val="003F11A2"/>
    <w:rsid w:val="003F14C2"/>
    <w:rsid w:val="003F1557"/>
    <w:rsid w:val="003F1642"/>
    <w:rsid w:val="003F1925"/>
    <w:rsid w:val="003F1A90"/>
    <w:rsid w:val="003F1AE7"/>
    <w:rsid w:val="003F1E69"/>
    <w:rsid w:val="003F1F26"/>
    <w:rsid w:val="003F2706"/>
    <w:rsid w:val="003F27D9"/>
    <w:rsid w:val="003F28B8"/>
    <w:rsid w:val="003F2948"/>
    <w:rsid w:val="003F2A47"/>
    <w:rsid w:val="003F2A67"/>
    <w:rsid w:val="003F2D76"/>
    <w:rsid w:val="003F2F4E"/>
    <w:rsid w:val="003F2FB0"/>
    <w:rsid w:val="003F31F9"/>
    <w:rsid w:val="003F320B"/>
    <w:rsid w:val="003F34CF"/>
    <w:rsid w:val="003F3513"/>
    <w:rsid w:val="003F3632"/>
    <w:rsid w:val="003F37DA"/>
    <w:rsid w:val="003F381E"/>
    <w:rsid w:val="003F3A25"/>
    <w:rsid w:val="003F3D46"/>
    <w:rsid w:val="003F3EE9"/>
    <w:rsid w:val="003F400C"/>
    <w:rsid w:val="003F4042"/>
    <w:rsid w:val="003F4046"/>
    <w:rsid w:val="003F412D"/>
    <w:rsid w:val="003F4318"/>
    <w:rsid w:val="003F4348"/>
    <w:rsid w:val="003F440E"/>
    <w:rsid w:val="003F4596"/>
    <w:rsid w:val="003F47FC"/>
    <w:rsid w:val="003F4818"/>
    <w:rsid w:val="003F48CE"/>
    <w:rsid w:val="003F4D32"/>
    <w:rsid w:val="003F4E62"/>
    <w:rsid w:val="003F4FD9"/>
    <w:rsid w:val="003F52B7"/>
    <w:rsid w:val="003F542E"/>
    <w:rsid w:val="003F55A8"/>
    <w:rsid w:val="003F5896"/>
    <w:rsid w:val="003F5994"/>
    <w:rsid w:val="003F5B77"/>
    <w:rsid w:val="003F5C33"/>
    <w:rsid w:val="003F5EAE"/>
    <w:rsid w:val="003F5F4A"/>
    <w:rsid w:val="003F61C9"/>
    <w:rsid w:val="003F6249"/>
    <w:rsid w:val="003F6261"/>
    <w:rsid w:val="003F697E"/>
    <w:rsid w:val="003F6A8B"/>
    <w:rsid w:val="003F6B49"/>
    <w:rsid w:val="003F6BDD"/>
    <w:rsid w:val="003F6C45"/>
    <w:rsid w:val="003F6E93"/>
    <w:rsid w:val="003F7219"/>
    <w:rsid w:val="003F73B5"/>
    <w:rsid w:val="003F7498"/>
    <w:rsid w:val="003F7669"/>
    <w:rsid w:val="003F76E8"/>
    <w:rsid w:val="003F776F"/>
    <w:rsid w:val="003F7880"/>
    <w:rsid w:val="003F7A00"/>
    <w:rsid w:val="003F7B74"/>
    <w:rsid w:val="003F7E35"/>
    <w:rsid w:val="003F7F87"/>
    <w:rsid w:val="00400089"/>
    <w:rsid w:val="0040011C"/>
    <w:rsid w:val="0040059E"/>
    <w:rsid w:val="00400A02"/>
    <w:rsid w:val="00400B7B"/>
    <w:rsid w:val="00400B84"/>
    <w:rsid w:val="00400D2D"/>
    <w:rsid w:val="00400D30"/>
    <w:rsid w:val="004010C5"/>
    <w:rsid w:val="004011DB"/>
    <w:rsid w:val="00401207"/>
    <w:rsid w:val="00401290"/>
    <w:rsid w:val="004012DE"/>
    <w:rsid w:val="00401385"/>
    <w:rsid w:val="0040182F"/>
    <w:rsid w:val="00401B67"/>
    <w:rsid w:val="00401BB9"/>
    <w:rsid w:val="00401EDF"/>
    <w:rsid w:val="00401EEC"/>
    <w:rsid w:val="0040222D"/>
    <w:rsid w:val="00402285"/>
    <w:rsid w:val="004022E9"/>
    <w:rsid w:val="004023EC"/>
    <w:rsid w:val="004028E5"/>
    <w:rsid w:val="00402F2E"/>
    <w:rsid w:val="00402FB5"/>
    <w:rsid w:val="00403201"/>
    <w:rsid w:val="004032ED"/>
    <w:rsid w:val="004032FF"/>
    <w:rsid w:val="00403389"/>
    <w:rsid w:val="00403630"/>
    <w:rsid w:val="00403644"/>
    <w:rsid w:val="00403782"/>
    <w:rsid w:val="00403992"/>
    <w:rsid w:val="00403C22"/>
    <w:rsid w:val="00404169"/>
    <w:rsid w:val="00404309"/>
    <w:rsid w:val="004047F2"/>
    <w:rsid w:val="00404805"/>
    <w:rsid w:val="00404D28"/>
    <w:rsid w:val="00404E3E"/>
    <w:rsid w:val="00405177"/>
    <w:rsid w:val="004053D3"/>
    <w:rsid w:val="004054B1"/>
    <w:rsid w:val="00405561"/>
    <w:rsid w:val="004055CC"/>
    <w:rsid w:val="00405619"/>
    <w:rsid w:val="0040562A"/>
    <w:rsid w:val="004056DF"/>
    <w:rsid w:val="00405797"/>
    <w:rsid w:val="0040586C"/>
    <w:rsid w:val="004059AC"/>
    <w:rsid w:val="00405A03"/>
    <w:rsid w:val="00405B70"/>
    <w:rsid w:val="00405BE2"/>
    <w:rsid w:val="00405EAE"/>
    <w:rsid w:val="00405F61"/>
    <w:rsid w:val="00406136"/>
    <w:rsid w:val="00406444"/>
    <w:rsid w:val="00406559"/>
    <w:rsid w:val="00406A1A"/>
    <w:rsid w:val="00406AFB"/>
    <w:rsid w:val="00406CC0"/>
    <w:rsid w:val="00406CCD"/>
    <w:rsid w:val="004077DF"/>
    <w:rsid w:val="00407DDC"/>
    <w:rsid w:val="00407E37"/>
    <w:rsid w:val="0041007B"/>
    <w:rsid w:val="00410282"/>
    <w:rsid w:val="004102B4"/>
    <w:rsid w:val="00410491"/>
    <w:rsid w:val="00410539"/>
    <w:rsid w:val="0041059B"/>
    <w:rsid w:val="004105F8"/>
    <w:rsid w:val="0041083E"/>
    <w:rsid w:val="00410845"/>
    <w:rsid w:val="00410958"/>
    <w:rsid w:val="0041154D"/>
    <w:rsid w:val="0041158B"/>
    <w:rsid w:val="00411776"/>
    <w:rsid w:val="00411793"/>
    <w:rsid w:val="00411854"/>
    <w:rsid w:val="0041191D"/>
    <w:rsid w:val="00411C25"/>
    <w:rsid w:val="00411D4D"/>
    <w:rsid w:val="00411E2C"/>
    <w:rsid w:val="00411E83"/>
    <w:rsid w:val="004120F1"/>
    <w:rsid w:val="004121EA"/>
    <w:rsid w:val="004121F2"/>
    <w:rsid w:val="0041227A"/>
    <w:rsid w:val="00412374"/>
    <w:rsid w:val="004124A0"/>
    <w:rsid w:val="00412C55"/>
    <w:rsid w:val="00412D56"/>
    <w:rsid w:val="00412F45"/>
    <w:rsid w:val="00412F7A"/>
    <w:rsid w:val="00412FAA"/>
    <w:rsid w:val="0041306D"/>
    <w:rsid w:val="0041325A"/>
    <w:rsid w:val="0041333C"/>
    <w:rsid w:val="004136CB"/>
    <w:rsid w:val="004136DE"/>
    <w:rsid w:val="00413B34"/>
    <w:rsid w:val="00413E43"/>
    <w:rsid w:val="00413E76"/>
    <w:rsid w:val="00413EBA"/>
    <w:rsid w:val="00413F33"/>
    <w:rsid w:val="00413FD8"/>
    <w:rsid w:val="00414049"/>
    <w:rsid w:val="00414174"/>
    <w:rsid w:val="004142DB"/>
    <w:rsid w:val="00414366"/>
    <w:rsid w:val="004143C1"/>
    <w:rsid w:val="004144E9"/>
    <w:rsid w:val="0041456F"/>
    <w:rsid w:val="004149F9"/>
    <w:rsid w:val="00414A70"/>
    <w:rsid w:val="00414C39"/>
    <w:rsid w:val="00414E5C"/>
    <w:rsid w:val="004155E1"/>
    <w:rsid w:val="00415B14"/>
    <w:rsid w:val="00415B6B"/>
    <w:rsid w:val="00415D07"/>
    <w:rsid w:val="00415EFA"/>
    <w:rsid w:val="00415F3E"/>
    <w:rsid w:val="00416122"/>
    <w:rsid w:val="004162C4"/>
    <w:rsid w:val="004162D1"/>
    <w:rsid w:val="00416455"/>
    <w:rsid w:val="00416456"/>
    <w:rsid w:val="0041645A"/>
    <w:rsid w:val="00416536"/>
    <w:rsid w:val="0041654D"/>
    <w:rsid w:val="00416565"/>
    <w:rsid w:val="004166E4"/>
    <w:rsid w:val="004169B3"/>
    <w:rsid w:val="00416A15"/>
    <w:rsid w:val="00416AA7"/>
    <w:rsid w:val="00416FA0"/>
    <w:rsid w:val="004170A9"/>
    <w:rsid w:val="00417199"/>
    <w:rsid w:val="004171A2"/>
    <w:rsid w:val="004172CA"/>
    <w:rsid w:val="00417304"/>
    <w:rsid w:val="0041733E"/>
    <w:rsid w:val="00417530"/>
    <w:rsid w:val="004176DC"/>
    <w:rsid w:val="00417B5F"/>
    <w:rsid w:val="00417CDE"/>
    <w:rsid w:val="00417D51"/>
    <w:rsid w:val="00417DB9"/>
    <w:rsid w:val="00420050"/>
    <w:rsid w:val="0042026E"/>
    <w:rsid w:val="004202B1"/>
    <w:rsid w:val="004205D3"/>
    <w:rsid w:val="00420996"/>
    <w:rsid w:val="00420FBC"/>
    <w:rsid w:val="00420FD1"/>
    <w:rsid w:val="00420FFE"/>
    <w:rsid w:val="0042106B"/>
    <w:rsid w:val="004210B0"/>
    <w:rsid w:val="0042141F"/>
    <w:rsid w:val="00421776"/>
    <w:rsid w:val="00421A0E"/>
    <w:rsid w:val="00421CFE"/>
    <w:rsid w:val="00421DF8"/>
    <w:rsid w:val="00421E9C"/>
    <w:rsid w:val="00421FEB"/>
    <w:rsid w:val="00422192"/>
    <w:rsid w:val="004221CE"/>
    <w:rsid w:val="004221D9"/>
    <w:rsid w:val="004222E9"/>
    <w:rsid w:val="0042279F"/>
    <w:rsid w:val="004228FB"/>
    <w:rsid w:val="0042294C"/>
    <w:rsid w:val="00422A9A"/>
    <w:rsid w:val="00422B0C"/>
    <w:rsid w:val="00422C02"/>
    <w:rsid w:val="00422E2F"/>
    <w:rsid w:val="00422FEE"/>
    <w:rsid w:val="0042313B"/>
    <w:rsid w:val="004232F2"/>
    <w:rsid w:val="004233BD"/>
    <w:rsid w:val="00423657"/>
    <w:rsid w:val="00423708"/>
    <w:rsid w:val="00423771"/>
    <w:rsid w:val="00423E42"/>
    <w:rsid w:val="00423F5D"/>
    <w:rsid w:val="004242C8"/>
    <w:rsid w:val="004243AC"/>
    <w:rsid w:val="00424CAE"/>
    <w:rsid w:val="00424CE6"/>
    <w:rsid w:val="00424D3C"/>
    <w:rsid w:val="00424DD4"/>
    <w:rsid w:val="00424F06"/>
    <w:rsid w:val="0042511F"/>
    <w:rsid w:val="004253D1"/>
    <w:rsid w:val="00425674"/>
    <w:rsid w:val="00425721"/>
    <w:rsid w:val="00425960"/>
    <w:rsid w:val="00425B19"/>
    <w:rsid w:val="00425CB7"/>
    <w:rsid w:val="00425CCF"/>
    <w:rsid w:val="00425F5B"/>
    <w:rsid w:val="0042600B"/>
    <w:rsid w:val="00426048"/>
    <w:rsid w:val="0042634F"/>
    <w:rsid w:val="00426394"/>
    <w:rsid w:val="00426B59"/>
    <w:rsid w:val="00426CD1"/>
    <w:rsid w:val="00426E2B"/>
    <w:rsid w:val="00426EF5"/>
    <w:rsid w:val="00426F0B"/>
    <w:rsid w:val="00426F4A"/>
    <w:rsid w:val="00427236"/>
    <w:rsid w:val="0042735F"/>
    <w:rsid w:val="0042743C"/>
    <w:rsid w:val="00427459"/>
    <w:rsid w:val="0042747C"/>
    <w:rsid w:val="0042748E"/>
    <w:rsid w:val="0042765D"/>
    <w:rsid w:val="00427661"/>
    <w:rsid w:val="004276BC"/>
    <w:rsid w:val="00427803"/>
    <w:rsid w:val="004278B2"/>
    <w:rsid w:val="00427945"/>
    <w:rsid w:val="00427BA1"/>
    <w:rsid w:val="00427D16"/>
    <w:rsid w:val="00427EBE"/>
    <w:rsid w:val="00427F9B"/>
    <w:rsid w:val="004305B2"/>
    <w:rsid w:val="004306D2"/>
    <w:rsid w:val="00430836"/>
    <w:rsid w:val="00430A38"/>
    <w:rsid w:val="00430C8B"/>
    <w:rsid w:val="00430D5B"/>
    <w:rsid w:val="004312EB"/>
    <w:rsid w:val="0043146D"/>
    <w:rsid w:val="00431584"/>
    <w:rsid w:val="0043177E"/>
    <w:rsid w:val="00431785"/>
    <w:rsid w:val="004317DF"/>
    <w:rsid w:val="00431809"/>
    <w:rsid w:val="00431976"/>
    <w:rsid w:val="00431B49"/>
    <w:rsid w:val="00431B4D"/>
    <w:rsid w:val="00431D83"/>
    <w:rsid w:val="00432087"/>
    <w:rsid w:val="004321BC"/>
    <w:rsid w:val="00432370"/>
    <w:rsid w:val="00432681"/>
    <w:rsid w:val="004326BC"/>
    <w:rsid w:val="004327BB"/>
    <w:rsid w:val="00432829"/>
    <w:rsid w:val="0043283B"/>
    <w:rsid w:val="00432B31"/>
    <w:rsid w:val="00432B4C"/>
    <w:rsid w:val="00432D40"/>
    <w:rsid w:val="00432DB4"/>
    <w:rsid w:val="00432EAB"/>
    <w:rsid w:val="004330B3"/>
    <w:rsid w:val="00433536"/>
    <w:rsid w:val="00433587"/>
    <w:rsid w:val="004335F5"/>
    <w:rsid w:val="00433919"/>
    <w:rsid w:val="00433D60"/>
    <w:rsid w:val="00434148"/>
    <w:rsid w:val="0043436F"/>
    <w:rsid w:val="004343A8"/>
    <w:rsid w:val="00434B1B"/>
    <w:rsid w:val="00434DF2"/>
    <w:rsid w:val="00435366"/>
    <w:rsid w:val="0043575F"/>
    <w:rsid w:val="0043591C"/>
    <w:rsid w:val="00435DF4"/>
    <w:rsid w:val="00436642"/>
    <w:rsid w:val="00436761"/>
    <w:rsid w:val="00436A36"/>
    <w:rsid w:val="00436CB9"/>
    <w:rsid w:val="00436D7A"/>
    <w:rsid w:val="00436F38"/>
    <w:rsid w:val="00437029"/>
    <w:rsid w:val="00437186"/>
    <w:rsid w:val="00437237"/>
    <w:rsid w:val="0043741F"/>
    <w:rsid w:val="00437447"/>
    <w:rsid w:val="00437469"/>
    <w:rsid w:val="00437490"/>
    <w:rsid w:val="004375AA"/>
    <w:rsid w:val="004377FE"/>
    <w:rsid w:val="00437A8C"/>
    <w:rsid w:val="00437B25"/>
    <w:rsid w:val="00437B5F"/>
    <w:rsid w:val="00437BD4"/>
    <w:rsid w:val="00437C08"/>
    <w:rsid w:val="00437CDE"/>
    <w:rsid w:val="00437FBC"/>
    <w:rsid w:val="0044010C"/>
    <w:rsid w:val="004401A5"/>
    <w:rsid w:val="00440266"/>
    <w:rsid w:val="00440323"/>
    <w:rsid w:val="004404C5"/>
    <w:rsid w:val="004405E9"/>
    <w:rsid w:val="004405EE"/>
    <w:rsid w:val="0044090A"/>
    <w:rsid w:val="00440D63"/>
    <w:rsid w:val="00440E38"/>
    <w:rsid w:val="00440E6B"/>
    <w:rsid w:val="00440F83"/>
    <w:rsid w:val="0044102C"/>
    <w:rsid w:val="00441265"/>
    <w:rsid w:val="004412BA"/>
    <w:rsid w:val="00441460"/>
    <w:rsid w:val="00441628"/>
    <w:rsid w:val="00441959"/>
    <w:rsid w:val="004419BF"/>
    <w:rsid w:val="00441C3A"/>
    <w:rsid w:val="004422A4"/>
    <w:rsid w:val="00442315"/>
    <w:rsid w:val="00442773"/>
    <w:rsid w:val="004429DF"/>
    <w:rsid w:val="004429F4"/>
    <w:rsid w:val="00442A9A"/>
    <w:rsid w:val="00442CB9"/>
    <w:rsid w:val="00442EE1"/>
    <w:rsid w:val="004432E0"/>
    <w:rsid w:val="0044336C"/>
    <w:rsid w:val="0044355F"/>
    <w:rsid w:val="00443762"/>
    <w:rsid w:val="004437D3"/>
    <w:rsid w:val="004438AB"/>
    <w:rsid w:val="004438EF"/>
    <w:rsid w:val="004439C4"/>
    <w:rsid w:val="00443A03"/>
    <w:rsid w:val="00443B1A"/>
    <w:rsid w:val="00443B1F"/>
    <w:rsid w:val="00443DB8"/>
    <w:rsid w:val="00443E19"/>
    <w:rsid w:val="00444009"/>
    <w:rsid w:val="004440FD"/>
    <w:rsid w:val="00444136"/>
    <w:rsid w:val="00444309"/>
    <w:rsid w:val="00444328"/>
    <w:rsid w:val="00444622"/>
    <w:rsid w:val="0044468E"/>
    <w:rsid w:val="0044470C"/>
    <w:rsid w:val="004448DC"/>
    <w:rsid w:val="00444A84"/>
    <w:rsid w:val="00444B1B"/>
    <w:rsid w:val="00444DC6"/>
    <w:rsid w:val="00444F0E"/>
    <w:rsid w:val="00444F18"/>
    <w:rsid w:val="004451CC"/>
    <w:rsid w:val="00445301"/>
    <w:rsid w:val="0044531E"/>
    <w:rsid w:val="00445336"/>
    <w:rsid w:val="0044540F"/>
    <w:rsid w:val="004456CD"/>
    <w:rsid w:val="00445736"/>
    <w:rsid w:val="004457C7"/>
    <w:rsid w:val="00445ADC"/>
    <w:rsid w:val="00445DE0"/>
    <w:rsid w:val="00445F04"/>
    <w:rsid w:val="00445F9A"/>
    <w:rsid w:val="00446075"/>
    <w:rsid w:val="00446138"/>
    <w:rsid w:val="0044620F"/>
    <w:rsid w:val="004462ED"/>
    <w:rsid w:val="004463F6"/>
    <w:rsid w:val="004464AD"/>
    <w:rsid w:val="0044686B"/>
    <w:rsid w:val="00446AF1"/>
    <w:rsid w:val="00446BAD"/>
    <w:rsid w:val="00446BB6"/>
    <w:rsid w:val="00446C5D"/>
    <w:rsid w:val="00446CFD"/>
    <w:rsid w:val="00446D91"/>
    <w:rsid w:val="00446E45"/>
    <w:rsid w:val="00446FCC"/>
    <w:rsid w:val="00447222"/>
    <w:rsid w:val="004472A2"/>
    <w:rsid w:val="004476F2"/>
    <w:rsid w:val="0044786A"/>
    <w:rsid w:val="0044788D"/>
    <w:rsid w:val="00447906"/>
    <w:rsid w:val="00447918"/>
    <w:rsid w:val="00447F5F"/>
    <w:rsid w:val="00447FD7"/>
    <w:rsid w:val="004500B1"/>
    <w:rsid w:val="0045049E"/>
    <w:rsid w:val="00450840"/>
    <w:rsid w:val="004508AE"/>
    <w:rsid w:val="004508BF"/>
    <w:rsid w:val="00450B87"/>
    <w:rsid w:val="00450C9F"/>
    <w:rsid w:val="00450CD1"/>
    <w:rsid w:val="00450D72"/>
    <w:rsid w:val="00450DE2"/>
    <w:rsid w:val="00450E76"/>
    <w:rsid w:val="00450F71"/>
    <w:rsid w:val="0045101A"/>
    <w:rsid w:val="00451211"/>
    <w:rsid w:val="00451522"/>
    <w:rsid w:val="00451568"/>
    <w:rsid w:val="004515D7"/>
    <w:rsid w:val="0045191C"/>
    <w:rsid w:val="00451CBF"/>
    <w:rsid w:val="00451CD3"/>
    <w:rsid w:val="00451D18"/>
    <w:rsid w:val="00451D40"/>
    <w:rsid w:val="00451DD8"/>
    <w:rsid w:val="00451EF2"/>
    <w:rsid w:val="00451FB5"/>
    <w:rsid w:val="0045214F"/>
    <w:rsid w:val="00452316"/>
    <w:rsid w:val="004526BD"/>
    <w:rsid w:val="0045277F"/>
    <w:rsid w:val="0045285D"/>
    <w:rsid w:val="00452CAD"/>
    <w:rsid w:val="00452CFC"/>
    <w:rsid w:val="00452F2B"/>
    <w:rsid w:val="00452F5A"/>
    <w:rsid w:val="00453154"/>
    <w:rsid w:val="00453394"/>
    <w:rsid w:val="004534CA"/>
    <w:rsid w:val="00453550"/>
    <w:rsid w:val="00453728"/>
    <w:rsid w:val="00453D2F"/>
    <w:rsid w:val="00453DDB"/>
    <w:rsid w:val="00453E47"/>
    <w:rsid w:val="00453F25"/>
    <w:rsid w:val="00454359"/>
    <w:rsid w:val="004543BA"/>
    <w:rsid w:val="0045447B"/>
    <w:rsid w:val="004545E9"/>
    <w:rsid w:val="004546AE"/>
    <w:rsid w:val="004547B1"/>
    <w:rsid w:val="00454859"/>
    <w:rsid w:val="00454C69"/>
    <w:rsid w:val="00454FB1"/>
    <w:rsid w:val="004552A2"/>
    <w:rsid w:val="004552BD"/>
    <w:rsid w:val="004553CB"/>
    <w:rsid w:val="00455526"/>
    <w:rsid w:val="0045588A"/>
    <w:rsid w:val="004558B6"/>
    <w:rsid w:val="0045598D"/>
    <w:rsid w:val="00455A3C"/>
    <w:rsid w:val="00455B74"/>
    <w:rsid w:val="00455CEC"/>
    <w:rsid w:val="00455D78"/>
    <w:rsid w:val="00455E29"/>
    <w:rsid w:val="00456348"/>
    <w:rsid w:val="00456586"/>
    <w:rsid w:val="0045665B"/>
    <w:rsid w:val="0045666E"/>
    <w:rsid w:val="004566EA"/>
    <w:rsid w:val="0045678F"/>
    <w:rsid w:val="004569F9"/>
    <w:rsid w:val="00456BB1"/>
    <w:rsid w:val="00456C3D"/>
    <w:rsid w:val="00456F87"/>
    <w:rsid w:val="00457344"/>
    <w:rsid w:val="00457349"/>
    <w:rsid w:val="004573BD"/>
    <w:rsid w:val="004573F0"/>
    <w:rsid w:val="00457454"/>
    <w:rsid w:val="0045758C"/>
    <w:rsid w:val="004575AD"/>
    <w:rsid w:val="00457629"/>
    <w:rsid w:val="004576B5"/>
    <w:rsid w:val="00457779"/>
    <w:rsid w:val="0045785E"/>
    <w:rsid w:val="00457919"/>
    <w:rsid w:val="00457A10"/>
    <w:rsid w:val="00457BDD"/>
    <w:rsid w:val="00457C5B"/>
    <w:rsid w:val="00457C83"/>
    <w:rsid w:val="00457D43"/>
    <w:rsid w:val="00457DBB"/>
    <w:rsid w:val="00457F17"/>
    <w:rsid w:val="00457FE7"/>
    <w:rsid w:val="004601AE"/>
    <w:rsid w:val="004601FB"/>
    <w:rsid w:val="00460270"/>
    <w:rsid w:val="004603B5"/>
    <w:rsid w:val="00460583"/>
    <w:rsid w:val="00460616"/>
    <w:rsid w:val="004606BF"/>
    <w:rsid w:val="004607EB"/>
    <w:rsid w:val="004608A0"/>
    <w:rsid w:val="00460A1B"/>
    <w:rsid w:val="00460BE4"/>
    <w:rsid w:val="00460C28"/>
    <w:rsid w:val="00460EA1"/>
    <w:rsid w:val="00460F10"/>
    <w:rsid w:val="00460F5D"/>
    <w:rsid w:val="00461265"/>
    <w:rsid w:val="0046138C"/>
    <w:rsid w:val="0046146E"/>
    <w:rsid w:val="00461527"/>
    <w:rsid w:val="00461634"/>
    <w:rsid w:val="00461C7B"/>
    <w:rsid w:val="00461D4A"/>
    <w:rsid w:val="00461DAF"/>
    <w:rsid w:val="00461E8A"/>
    <w:rsid w:val="00461F71"/>
    <w:rsid w:val="0046202E"/>
    <w:rsid w:val="00462129"/>
    <w:rsid w:val="0046216F"/>
    <w:rsid w:val="00462189"/>
    <w:rsid w:val="004621E5"/>
    <w:rsid w:val="0046237A"/>
    <w:rsid w:val="004624E6"/>
    <w:rsid w:val="00462576"/>
    <w:rsid w:val="0046259C"/>
    <w:rsid w:val="004625B9"/>
    <w:rsid w:val="00462621"/>
    <w:rsid w:val="00462642"/>
    <w:rsid w:val="004627E8"/>
    <w:rsid w:val="00462866"/>
    <w:rsid w:val="00462B7A"/>
    <w:rsid w:val="00462EF8"/>
    <w:rsid w:val="00462FD7"/>
    <w:rsid w:val="0046313B"/>
    <w:rsid w:val="00463433"/>
    <w:rsid w:val="004634C1"/>
    <w:rsid w:val="00463808"/>
    <w:rsid w:val="0046388F"/>
    <w:rsid w:val="004638F5"/>
    <w:rsid w:val="004639C2"/>
    <w:rsid w:val="00463EB5"/>
    <w:rsid w:val="004641C8"/>
    <w:rsid w:val="00464365"/>
    <w:rsid w:val="004643D7"/>
    <w:rsid w:val="004643EE"/>
    <w:rsid w:val="00464402"/>
    <w:rsid w:val="00464447"/>
    <w:rsid w:val="00464448"/>
    <w:rsid w:val="0046480E"/>
    <w:rsid w:val="00464A2C"/>
    <w:rsid w:val="00464DA2"/>
    <w:rsid w:val="00464F1B"/>
    <w:rsid w:val="00464FB2"/>
    <w:rsid w:val="00465001"/>
    <w:rsid w:val="004653D2"/>
    <w:rsid w:val="004656C4"/>
    <w:rsid w:val="004657FD"/>
    <w:rsid w:val="0046580A"/>
    <w:rsid w:val="0046592F"/>
    <w:rsid w:val="00465B86"/>
    <w:rsid w:val="00465D44"/>
    <w:rsid w:val="00465E73"/>
    <w:rsid w:val="00466360"/>
    <w:rsid w:val="004663EA"/>
    <w:rsid w:val="00466489"/>
    <w:rsid w:val="004665E9"/>
    <w:rsid w:val="0046683E"/>
    <w:rsid w:val="004669B2"/>
    <w:rsid w:val="00466B09"/>
    <w:rsid w:val="00466B0F"/>
    <w:rsid w:val="00466BA7"/>
    <w:rsid w:val="00466C5D"/>
    <w:rsid w:val="00466CB8"/>
    <w:rsid w:val="00466D54"/>
    <w:rsid w:val="00466D61"/>
    <w:rsid w:val="00466EE2"/>
    <w:rsid w:val="0046709A"/>
    <w:rsid w:val="004672C0"/>
    <w:rsid w:val="00467377"/>
    <w:rsid w:val="004673D6"/>
    <w:rsid w:val="004675F0"/>
    <w:rsid w:val="00467664"/>
    <w:rsid w:val="004676B1"/>
    <w:rsid w:val="004676B2"/>
    <w:rsid w:val="004676F9"/>
    <w:rsid w:val="004677DE"/>
    <w:rsid w:val="004679D5"/>
    <w:rsid w:val="00467A31"/>
    <w:rsid w:val="00467A9E"/>
    <w:rsid w:val="00467C86"/>
    <w:rsid w:val="00467C9A"/>
    <w:rsid w:val="00467E7B"/>
    <w:rsid w:val="004700EB"/>
    <w:rsid w:val="00470357"/>
    <w:rsid w:val="004703B0"/>
    <w:rsid w:val="004706F7"/>
    <w:rsid w:val="00470807"/>
    <w:rsid w:val="00471559"/>
    <w:rsid w:val="00471595"/>
    <w:rsid w:val="0047159E"/>
    <w:rsid w:val="004718FC"/>
    <w:rsid w:val="00471A43"/>
    <w:rsid w:val="00471A7E"/>
    <w:rsid w:val="00471AF2"/>
    <w:rsid w:val="00471CAA"/>
    <w:rsid w:val="00471D51"/>
    <w:rsid w:val="00471E38"/>
    <w:rsid w:val="00471F24"/>
    <w:rsid w:val="00472224"/>
    <w:rsid w:val="00472684"/>
    <w:rsid w:val="004729E2"/>
    <w:rsid w:val="00472AAA"/>
    <w:rsid w:val="00472AD8"/>
    <w:rsid w:val="00472B10"/>
    <w:rsid w:val="00472C0A"/>
    <w:rsid w:val="00472C1A"/>
    <w:rsid w:val="00472D5A"/>
    <w:rsid w:val="00472DCB"/>
    <w:rsid w:val="00473352"/>
    <w:rsid w:val="004733EA"/>
    <w:rsid w:val="004735D5"/>
    <w:rsid w:val="004735E9"/>
    <w:rsid w:val="00473760"/>
    <w:rsid w:val="00473898"/>
    <w:rsid w:val="00473921"/>
    <w:rsid w:val="004739EC"/>
    <w:rsid w:val="00473D6E"/>
    <w:rsid w:val="00473E37"/>
    <w:rsid w:val="00474013"/>
    <w:rsid w:val="00474055"/>
    <w:rsid w:val="00474139"/>
    <w:rsid w:val="004741F7"/>
    <w:rsid w:val="00474253"/>
    <w:rsid w:val="00474289"/>
    <w:rsid w:val="0047429E"/>
    <w:rsid w:val="004745FD"/>
    <w:rsid w:val="00474603"/>
    <w:rsid w:val="00474617"/>
    <w:rsid w:val="0047478F"/>
    <w:rsid w:val="004748C3"/>
    <w:rsid w:val="00474A69"/>
    <w:rsid w:val="00474D82"/>
    <w:rsid w:val="00474E07"/>
    <w:rsid w:val="00475231"/>
    <w:rsid w:val="00475319"/>
    <w:rsid w:val="004754FC"/>
    <w:rsid w:val="0047560A"/>
    <w:rsid w:val="00475614"/>
    <w:rsid w:val="004757C0"/>
    <w:rsid w:val="00475920"/>
    <w:rsid w:val="00475AB6"/>
    <w:rsid w:val="00475C58"/>
    <w:rsid w:val="00476109"/>
    <w:rsid w:val="0047616F"/>
    <w:rsid w:val="004761F3"/>
    <w:rsid w:val="004762D7"/>
    <w:rsid w:val="0047654B"/>
    <w:rsid w:val="00476561"/>
    <w:rsid w:val="00476673"/>
    <w:rsid w:val="004766DF"/>
    <w:rsid w:val="004767FA"/>
    <w:rsid w:val="00476BDB"/>
    <w:rsid w:val="00476C90"/>
    <w:rsid w:val="00476E2A"/>
    <w:rsid w:val="00476F0D"/>
    <w:rsid w:val="0047707C"/>
    <w:rsid w:val="00477176"/>
    <w:rsid w:val="004771D3"/>
    <w:rsid w:val="004772AE"/>
    <w:rsid w:val="004773F4"/>
    <w:rsid w:val="004775CC"/>
    <w:rsid w:val="004776C2"/>
    <w:rsid w:val="00477A91"/>
    <w:rsid w:val="00477CC5"/>
    <w:rsid w:val="00477CEC"/>
    <w:rsid w:val="00477DD0"/>
    <w:rsid w:val="00480237"/>
    <w:rsid w:val="0048023D"/>
    <w:rsid w:val="00480469"/>
    <w:rsid w:val="004804F3"/>
    <w:rsid w:val="004807FF"/>
    <w:rsid w:val="0048096E"/>
    <w:rsid w:val="00480A2F"/>
    <w:rsid w:val="00480CD2"/>
    <w:rsid w:val="00480D0C"/>
    <w:rsid w:val="00480F69"/>
    <w:rsid w:val="00481026"/>
    <w:rsid w:val="00481565"/>
    <w:rsid w:val="004815BE"/>
    <w:rsid w:val="0048164A"/>
    <w:rsid w:val="004816BE"/>
    <w:rsid w:val="00481A69"/>
    <w:rsid w:val="00481B48"/>
    <w:rsid w:val="00481BE2"/>
    <w:rsid w:val="00481C70"/>
    <w:rsid w:val="00481C77"/>
    <w:rsid w:val="00481E53"/>
    <w:rsid w:val="00481EED"/>
    <w:rsid w:val="00482080"/>
    <w:rsid w:val="0048265D"/>
    <w:rsid w:val="004827B4"/>
    <w:rsid w:val="004828A8"/>
    <w:rsid w:val="00482AEF"/>
    <w:rsid w:val="00482B31"/>
    <w:rsid w:val="00482CD7"/>
    <w:rsid w:val="0048303D"/>
    <w:rsid w:val="00483155"/>
    <w:rsid w:val="004832C1"/>
    <w:rsid w:val="00483554"/>
    <w:rsid w:val="004835CB"/>
    <w:rsid w:val="00483669"/>
    <w:rsid w:val="00483861"/>
    <w:rsid w:val="004838E8"/>
    <w:rsid w:val="00483939"/>
    <w:rsid w:val="00483B17"/>
    <w:rsid w:val="00483B7B"/>
    <w:rsid w:val="00483B94"/>
    <w:rsid w:val="00483CC8"/>
    <w:rsid w:val="00483DE2"/>
    <w:rsid w:val="00483DFC"/>
    <w:rsid w:val="00483E73"/>
    <w:rsid w:val="00483EAB"/>
    <w:rsid w:val="00483F68"/>
    <w:rsid w:val="00484068"/>
    <w:rsid w:val="004840B8"/>
    <w:rsid w:val="00484195"/>
    <w:rsid w:val="004842F2"/>
    <w:rsid w:val="004845B0"/>
    <w:rsid w:val="00484730"/>
    <w:rsid w:val="004847E4"/>
    <w:rsid w:val="004848E2"/>
    <w:rsid w:val="004849BA"/>
    <w:rsid w:val="004849C1"/>
    <w:rsid w:val="00484AA1"/>
    <w:rsid w:val="00484BA0"/>
    <w:rsid w:val="00484CAE"/>
    <w:rsid w:val="00484D4D"/>
    <w:rsid w:val="00484D50"/>
    <w:rsid w:val="00484E29"/>
    <w:rsid w:val="00484E8E"/>
    <w:rsid w:val="00485025"/>
    <w:rsid w:val="004850D3"/>
    <w:rsid w:val="00485300"/>
    <w:rsid w:val="004854E9"/>
    <w:rsid w:val="004857B3"/>
    <w:rsid w:val="00485B49"/>
    <w:rsid w:val="00485B63"/>
    <w:rsid w:val="00485B8F"/>
    <w:rsid w:val="00485D43"/>
    <w:rsid w:val="00485FCB"/>
    <w:rsid w:val="00486249"/>
    <w:rsid w:val="0048626C"/>
    <w:rsid w:val="004864C2"/>
    <w:rsid w:val="00486817"/>
    <w:rsid w:val="00486966"/>
    <w:rsid w:val="0048699B"/>
    <w:rsid w:val="00486A09"/>
    <w:rsid w:val="00486A2F"/>
    <w:rsid w:val="00486AE9"/>
    <w:rsid w:val="00486AFD"/>
    <w:rsid w:val="00486BFB"/>
    <w:rsid w:val="00486C3E"/>
    <w:rsid w:val="00486CA8"/>
    <w:rsid w:val="00486CAB"/>
    <w:rsid w:val="00486DDB"/>
    <w:rsid w:val="00486EE0"/>
    <w:rsid w:val="00486F48"/>
    <w:rsid w:val="00487122"/>
    <w:rsid w:val="004872BF"/>
    <w:rsid w:val="0048735A"/>
    <w:rsid w:val="00487432"/>
    <w:rsid w:val="004874DF"/>
    <w:rsid w:val="00487666"/>
    <w:rsid w:val="00487A45"/>
    <w:rsid w:val="00487ADB"/>
    <w:rsid w:val="00487D03"/>
    <w:rsid w:val="00487DF5"/>
    <w:rsid w:val="00487F9B"/>
    <w:rsid w:val="004901C5"/>
    <w:rsid w:val="00490205"/>
    <w:rsid w:val="00490218"/>
    <w:rsid w:val="00490364"/>
    <w:rsid w:val="004903FF"/>
    <w:rsid w:val="00490723"/>
    <w:rsid w:val="004907C9"/>
    <w:rsid w:val="004907EB"/>
    <w:rsid w:val="00490813"/>
    <w:rsid w:val="004908FC"/>
    <w:rsid w:val="00490B5F"/>
    <w:rsid w:val="00490CC0"/>
    <w:rsid w:val="00490D33"/>
    <w:rsid w:val="00490D42"/>
    <w:rsid w:val="00490E2C"/>
    <w:rsid w:val="00490F46"/>
    <w:rsid w:val="00490F72"/>
    <w:rsid w:val="00490F73"/>
    <w:rsid w:val="004911C7"/>
    <w:rsid w:val="00491256"/>
    <w:rsid w:val="0049127F"/>
    <w:rsid w:val="004915F4"/>
    <w:rsid w:val="004916B5"/>
    <w:rsid w:val="00491700"/>
    <w:rsid w:val="00491896"/>
    <w:rsid w:val="004918D8"/>
    <w:rsid w:val="00491D54"/>
    <w:rsid w:val="004920C8"/>
    <w:rsid w:val="0049221D"/>
    <w:rsid w:val="00492368"/>
    <w:rsid w:val="004923AF"/>
    <w:rsid w:val="004925F4"/>
    <w:rsid w:val="0049264F"/>
    <w:rsid w:val="0049298D"/>
    <w:rsid w:val="00492A70"/>
    <w:rsid w:val="00492D9B"/>
    <w:rsid w:val="00492E5E"/>
    <w:rsid w:val="00492F1D"/>
    <w:rsid w:val="00492FB8"/>
    <w:rsid w:val="004931F2"/>
    <w:rsid w:val="004931FB"/>
    <w:rsid w:val="0049326A"/>
    <w:rsid w:val="004932B0"/>
    <w:rsid w:val="004933C8"/>
    <w:rsid w:val="004935CE"/>
    <w:rsid w:val="0049367D"/>
    <w:rsid w:val="00493971"/>
    <w:rsid w:val="004939E6"/>
    <w:rsid w:val="00493F5D"/>
    <w:rsid w:val="004940D0"/>
    <w:rsid w:val="0049418F"/>
    <w:rsid w:val="0049452B"/>
    <w:rsid w:val="004945E7"/>
    <w:rsid w:val="00494622"/>
    <w:rsid w:val="0049486F"/>
    <w:rsid w:val="0049490A"/>
    <w:rsid w:val="00494917"/>
    <w:rsid w:val="004949BB"/>
    <w:rsid w:val="004949E5"/>
    <w:rsid w:val="00494B49"/>
    <w:rsid w:val="00494C51"/>
    <w:rsid w:val="00494C8B"/>
    <w:rsid w:val="00494D07"/>
    <w:rsid w:val="00494D91"/>
    <w:rsid w:val="00494E04"/>
    <w:rsid w:val="00495056"/>
    <w:rsid w:val="00495067"/>
    <w:rsid w:val="00495428"/>
    <w:rsid w:val="004958CD"/>
    <w:rsid w:val="00495A89"/>
    <w:rsid w:val="00495B43"/>
    <w:rsid w:val="00495BD1"/>
    <w:rsid w:val="00495E2F"/>
    <w:rsid w:val="00496134"/>
    <w:rsid w:val="004961C0"/>
    <w:rsid w:val="004961DB"/>
    <w:rsid w:val="0049652B"/>
    <w:rsid w:val="0049655E"/>
    <w:rsid w:val="0049657B"/>
    <w:rsid w:val="00496663"/>
    <w:rsid w:val="00496786"/>
    <w:rsid w:val="00496855"/>
    <w:rsid w:val="004969B8"/>
    <w:rsid w:val="00496B4B"/>
    <w:rsid w:val="00496C0F"/>
    <w:rsid w:val="00496C57"/>
    <w:rsid w:val="00496CB4"/>
    <w:rsid w:val="00496FEE"/>
    <w:rsid w:val="0049718F"/>
    <w:rsid w:val="00497353"/>
    <w:rsid w:val="0049745B"/>
    <w:rsid w:val="004974D9"/>
    <w:rsid w:val="00497655"/>
    <w:rsid w:val="00497835"/>
    <w:rsid w:val="00497900"/>
    <w:rsid w:val="004979BB"/>
    <w:rsid w:val="00497C99"/>
    <w:rsid w:val="00497CBE"/>
    <w:rsid w:val="00497D2D"/>
    <w:rsid w:val="00497FE4"/>
    <w:rsid w:val="004A0049"/>
    <w:rsid w:val="004A00F1"/>
    <w:rsid w:val="004A00F3"/>
    <w:rsid w:val="004A0118"/>
    <w:rsid w:val="004A0158"/>
    <w:rsid w:val="004A035B"/>
    <w:rsid w:val="004A0591"/>
    <w:rsid w:val="004A0A90"/>
    <w:rsid w:val="004A0E05"/>
    <w:rsid w:val="004A108B"/>
    <w:rsid w:val="004A12C3"/>
    <w:rsid w:val="004A1311"/>
    <w:rsid w:val="004A1654"/>
    <w:rsid w:val="004A1667"/>
    <w:rsid w:val="004A17F8"/>
    <w:rsid w:val="004A1A56"/>
    <w:rsid w:val="004A1D7C"/>
    <w:rsid w:val="004A1EE5"/>
    <w:rsid w:val="004A214D"/>
    <w:rsid w:val="004A2249"/>
    <w:rsid w:val="004A2495"/>
    <w:rsid w:val="004A2600"/>
    <w:rsid w:val="004A260D"/>
    <w:rsid w:val="004A2749"/>
    <w:rsid w:val="004A2802"/>
    <w:rsid w:val="004A2AE2"/>
    <w:rsid w:val="004A2BED"/>
    <w:rsid w:val="004A2C85"/>
    <w:rsid w:val="004A2D0A"/>
    <w:rsid w:val="004A2E8B"/>
    <w:rsid w:val="004A30CC"/>
    <w:rsid w:val="004A31AF"/>
    <w:rsid w:val="004A32FF"/>
    <w:rsid w:val="004A3330"/>
    <w:rsid w:val="004A350E"/>
    <w:rsid w:val="004A35C9"/>
    <w:rsid w:val="004A376C"/>
    <w:rsid w:val="004A3830"/>
    <w:rsid w:val="004A3AB7"/>
    <w:rsid w:val="004A3C62"/>
    <w:rsid w:val="004A3E03"/>
    <w:rsid w:val="004A3E32"/>
    <w:rsid w:val="004A3EE3"/>
    <w:rsid w:val="004A4247"/>
    <w:rsid w:val="004A430E"/>
    <w:rsid w:val="004A435A"/>
    <w:rsid w:val="004A438E"/>
    <w:rsid w:val="004A457F"/>
    <w:rsid w:val="004A4620"/>
    <w:rsid w:val="004A467E"/>
    <w:rsid w:val="004A47BE"/>
    <w:rsid w:val="004A488E"/>
    <w:rsid w:val="004A48E5"/>
    <w:rsid w:val="004A49AE"/>
    <w:rsid w:val="004A49FF"/>
    <w:rsid w:val="004A4BAF"/>
    <w:rsid w:val="004A4BF3"/>
    <w:rsid w:val="004A4CBF"/>
    <w:rsid w:val="004A5058"/>
    <w:rsid w:val="004A5151"/>
    <w:rsid w:val="004A5164"/>
    <w:rsid w:val="004A56BC"/>
    <w:rsid w:val="004A59DB"/>
    <w:rsid w:val="004A5A78"/>
    <w:rsid w:val="004A5FB4"/>
    <w:rsid w:val="004A6006"/>
    <w:rsid w:val="004A6012"/>
    <w:rsid w:val="004A6104"/>
    <w:rsid w:val="004A61DE"/>
    <w:rsid w:val="004A620B"/>
    <w:rsid w:val="004A6321"/>
    <w:rsid w:val="004A634C"/>
    <w:rsid w:val="004A6367"/>
    <w:rsid w:val="004A637D"/>
    <w:rsid w:val="004A6391"/>
    <w:rsid w:val="004A63E9"/>
    <w:rsid w:val="004A6479"/>
    <w:rsid w:val="004A6643"/>
    <w:rsid w:val="004A6782"/>
    <w:rsid w:val="004A6918"/>
    <w:rsid w:val="004A6A6B"/>
    <w:rsid w:val="004A6A9A"/>
    <w:rsid w:val="004A6B7A"/>
    <w:rsid w:val="004A6DDE"/>
    <w:rsid w:val="004A7314"/>
    <w:rsid w:val="004A7413"/>
    <w:rsid w:val="004A74A9"/>
    <w:rsid w:val="004A768D"/>
    <w:rsid w:val="004A7761"/>
    <w:rsid w:val="004A78DE"/>
    <w:rsid w:val="004A78F3"/>
    <w:rsid w:val="004A7D1C"/>
    <w:rsid w:val="004A7FF2"/>
    <w:rsid w:val="004B0107"/>
    <w:rsid w:val="004B0126"/>
    <w:rsid w:val="004B0157"/>
    <w:rsid w:val="004B028A"/>
    <w:rsid w:val="004B04F6"/>
    <w:rsid w:val="004B06E7"/>
    <w:rsid w:val="004B084C"/>
    <w:rsid w:val="004B08A3"/>
    <w:rsid w:val="004B08D5"/>
    <w:rsid w:val="004B09F6"/>
    <w:rsid w:val="004B0B99"/>
    <w:rsid w:val="004B0BBE"/>
    <w:rsid w:val="004B0BEA"/>
    <w:rsid w:val="004B0ECA"/>
    <w:rsid w:val="004B0FA6"/>
    <w:rsid w:val="004B10B0"/>
    <w:rsid w:val="004B10B1"/>
    <w:rsid w:val="004B1121"/>
    <w:rsid w:val="004B1174"/>
    <w:rsid w:val="004B121A"/>
    <w:rsid w:val="004B123C"/>
    <w:rsid w:val="004B13C6"/>
    <w:rsid w:val="004B14A1"/>
    <w:rsid w:val="004B14F8"/>
    <w:rsid w:val="004B1651"/>
    <w:rsid w:val="004B1A3C"/>
    <w:rsid w:val="004B1A8A"/>
    <w:rsid w:val="004B1BEB"/>
    <w:rsid w:val="004B1E64"/>
    <w:rsid w:val="004B1E88"/>
    <w:rsid w:val="004B2281"/>
    <w:rsid w:val="004B22DD"/>
    <w:rsid w:val="004B22FC"/>
    <w:rsid w:val="004B2404"/>
    <w:rsid w:val="004B281C"/>
    <w:rsid w:val="004B2829"/>
    <w:rsid w:val="004B2840"/>
    <w:rsid w:val="004B2B04"/>
    <w:rsid w:val="004B2CBE"/>
    <w:rsid w:val="004B30A5"/>
    <w:rsid w:val="004B311F"/>
    <w:rsid w:val="004B31D5"/>
    <w:rsid w:val="004B327A"/>
    <w:rsid w:val="004B3283"/>
    <w:rsid w:val="004B346A"/>
    <w:rsid w:val="004B357B"/>
    <w:rsid w:val="004B389B"/>
    <w:rsid w:val="004B3956"/>
    <w:rsid w:val="004B3A3B"/>
    <w:rsid w:val="004B3A3D"/>
    <w:rsid w:val="004B3CBF"/>
    <w:rsid w:val="004B420F"/>
    <w:rsid w:val="004B4291"/>
    <w:rsid w:val="004B42D7"/>
    <w:rsid w:val="004B431C"/>
    <w:rsid w:val="004B4435"/>
    <w:rsid w:val="004B4447"/>
    <w:rsid w:val="004B447F"/>
    <w:rsid w:val="004B45E7"/>
    <w:rsid w:val="004B4615"/>
    <w:rsid w:val="004B487A"/>
    <w:rsid w:val="004B494C"/>
    <w:rsid w:val="004B4A3A"/>
    <w:rsid w:val="004B4AF4"/>
    <w:rsid w:val="004B4B52"/>
    <w:rsid w:val="004B4B76"/>
    <w:rsid w:val="004B4D84"/>
    <w:rsid w:val="004B4E63"/>
    <w:rsid w:val="004B4F1B"/>
    <w:rsid w:val="004B517A"/>
    <w:rsid w:val="004B5241"/>
    <w:rsid w:val="004B529A"/>
    <w:rsid w:val="004B53C6"/>
    <w:rsid w:val="004B53D1"/>
    <w:rsid w:val="004B553B"/>
    <w:rsid w:val="004B562A"/>
    <w:rsid w:val="004B57CE"/>
    <w:rsid w:val="004B599B"/>
    <w:rsid w:val="004B5AFA"/>
    <w:rsid w:val="004B60B8"/>
    <w:rsid w:val="004B60DC"/>
    <w:rsid w:val="004B61AF"/>
    <w:rsid w:val="004B61F5"/>
    <w:rsid w:val="004B61FB"/>
    <w:rsid w:val="004B638C"/>
    <w:rsid w:val="004B63F3"/>
    <w:rsid w:val="004B650E"/>
    <w:rsid w:val="004B655B"/>
    <w:rsid w:val="004B6586"/>
    <w:rsid w:val="004B66D9"/>
    <w:rsid w:val="004B6763"/>
    <w:rsid w:val="004B67D3"/>
    <w:rsid w:val="004B6A65"/>
    <w:rsid w:val="004B6B35"/>
    <w:rsid w:val="004B6CD1"/>
    <w:rsid w:val="004B6DB2"/>
    <w:rsid w:val="004B6E18"/>
    <w:rsid w:val="004B7114"/>
    <w:rsid w:val="004B7236"/>
    <w:rsid w:val="004B7504"/>
    <w:rsid w:val="004B79B8"/>
    <w:rsid w:val="004B7A7A"/>
    <w:rsid w:val="004B7B53"/>
    <w:rsid w:val="004B7C27"/>
    <w:rsid w:val="004B7DD2"/>
    <w:rsid w:val="004B7DDC"/>
    <w:rsid w:val="004B7EF8"/>
    <w:rsid w:val="004C0404"/>
    <w:rsid w:val="004C04B7"/>
    <w:rsid w:val="004C0525"/>
    <w:rsid w:val="004C06F0"/>
    <w:rsid w:val="004C089A"/>
    <w:rsid w:val="004C08C9"/>
    <w:rsid w:val="004C0A73"/>
    <w:rsid w:val="004C0AAB"/>
    <w:rsid w:val="004C0E96"/>
    <w:rsid w:val="004C0ED4"/>
    <w:rsid w:val="004C0FC2"/>
    <w:rsid w:val="004C1050"/>
    <w:rsid w:val="004C113C"/>
    <w:rsid w:val="004C13B2"/>
    <w:rsid w:val="004C14C0"/>
    <w:rsid w:val="004C159A"/>
    <w:rsid w:val="004C16B2"/>
    <w:rsid w:val="004C193D"/>
    <w:rsid w:val="004C19B2"/>
    <w:rsid w:val="004C1C52"/>
    <w:rsid w:val="004C1D0E"/>
    <w:rsid w:val="004C1D98"/>
    <w:rsid w:val="004C1EBE"/>
    <w:rsid w:val="004C1F06"/>
    <w:rsid w:val="004C2139"/>
    <w:rsid w:val="004C2141"/>
    <w:rsid w:val="004C231B"/>
    <w:rsid w:val="004C2682"/>
    <w:rsid w:val="004C2767"/>
    <w:rsid w:val="004C285D"/>
    <w:rsid w:val="004C28E1"/>
    <w:rsid w:val="004C2979"/>
    <w:rsid w:val="004C2BD6"/>
    <w:rsid w:val="004C2DC9"/>
    <w:rsid w:val="004C2E6D"/>
    <w:rsid w:val="004C3415"/>
    <w:rsid w:val="004C348D"/>
    <w:rsid w:val="004C35CF"/>
    <w:rsid w:val="004C3619"/>
    <w:rsid w:val="004C375B"/>
    <w:rsid w:val="004C37E0"/>
    <w:rsid w:val="004C380B"/>
    <w:rsid w:val="004C38BC"/>
    <w:rsid w:val="004C3A32"/>
    <w:rsid w:val="004C3B68"/>
    <w:rsid w:val="004C3DDF"/>
    <w:rsid w:val="004C4011"/>
    <w:rsid w:val="004C4198"/>
    <w:rsid w:val="004C41D3"/>
    <w:rsid w:val="004C4239"/>
    <w:rsid w:val="004C42B2"/>
    <w:rsid w:val="004C4549"/>
    <w:rsid w:val="004C45C7"/>
    <w:rsid w:val="004C48F3"/>
    <w:rsid w:val="004C4C82"/>
    <w:rsid w:val="004C4C8A"/>
    <w:rsid w:val="004C4F3F"/>
    <w:rsid w:val="004C51A9"/>
    <w:rsid w:val="004C51CA"/>
    <w:rsid w:val="004C5365"/>
    <w:rsid w:val="004C5451"/>
    <w:rsid w:val="004C568C"/>
    <w:rsid w:val="004C572D"/>
    <w:rsid w:val="004C5970"/>
    <w:rsid w:val="004C59D6"/>
    <w:rsid w:val="004C5BEC"/>
    <w:rsid w:val="004C5D29"/>
    <w:rsid w:val="004C5DB7"/>
    <w:rsid w:val="004C60D2"/>
    <w:rsid w:val="004C61D8"/>
    <w:rsid w:val="004C6236"/>
    <w:rsid w:val="004C62B0"/>
    <w:rsid w:val="004C647B"/>
    <w:rsid w:val="004C6708"/>
    <w:rsid w:val="004C68C2"/>
    <w:rsid w:val="004C68EC"/>
    <w:rsid w:val="004C6961"/>
    <w:rsid w:val="004C6AD1"/>
    <w:rsid w:val="004C6CEB"/>
    <w:rsid w:val="004C6DB7"/>
    <w:rsid w:val="004C6E3A"/>
    <w:rsid w:val="004C6F1B"/>
    <w:rsid w:val="004C70C3"/>
    <w:rsid w:val="004C729F"/>
    <w:rsid w:val="004C73FB"/>
    <w:rsid w:val="004C74F4"/>
    <w:rsid w:val="004C75EB"/>
    <w:rsid w:val="004C7848"/>
    <w:rsid w:val="004C78B6"/>
    <w:rsid w:val="004C796C"/>
    <w:rsid w:val="004C7C8F"/>
    <w:rsid w:val="004C7E27"/>
    <w:rsid w:val="004D0145"/>
    <w:rsid w:val="004D01A4"/>
    <w:rsid w:val="004D035D"/>
    <w:rsid w:val="004D046B"/>
    <w:rsid w:val="004D0627"/>
    <w:rsid w:val="004D07A2"/>
    <w:rsid w:val="004D08FF"/>
    <w:rsid w:val="004D0911"/>
    <w:rsid w:val="004D0A06"/>
    <w:rsid w:val="004D0A6C"/>
    <w:rsid w:val="004D0AE4"/>
    <w:rsid w:val="004D0BB4"/>
    <w:rsid w:val="004D0C02"/>
    <w:rsid w:val="004D0D08"/>
    <w:rsid w:val="004D0DE0"/>
    <w:rsid w:val="004D0E71"/>
    <w:rsid w:val="004D10A6"/>
    <w:rsid w:val="004D1123"/>
    <w:rsid w:val="004D137F"/>
    <w:rsid w:val="004D179C"/>
    <w:rsid w:val="004D1C61"/>
    <w:rsid w:val="004D1D42"/>
    <w:rsid w:val="004D204D"/>
    <w:rsid w:val="004D22EE"/>
    <w:rsid w:val="004D243B"/>
    <w:rsid w:val="004D24F8"/>
    <w:rsid w:val="004D2BF0"/>
    <w:rsid w:val="004D2C29"/>
    <w:rsid w:val="004D2D8E"/>
    <w:rsid w:val="004D2E1A"/>
    <w:rsid w:val="004D2EBA"/>
    <w:rsid w:val="004D328E"/>
    <w:rsid w:val="004D3706"/>
    <w:rsid w:val="004D37EC"/>
    <w:rsid w:val="004D3878"/>
    <w:rsid w:val="004D3B7F"/>
    <w:rsid w:val="004D3C30"/>
    <w:rsid w:val="004D3EE9"/>
    <w:rsid w:val="004D4088"/>
    <w:rsid w:val="004D4094"/>
    <w:rsid w:val="004D428B"/>
    <w:rsid w:val="004D44C1"/>
    <w:rsid w:val="004D44DB"/>
    <w:rsid w:val="004D49E6"/>
    <w:rsid w:val="004D49E8"/>
    <w:rsid w:val="004D4A5B"/>
    <w:rsid w:val="004D4D44"/>
    <w:rsid w:val="004D4EDE"/>
    <w:rsid w:val="004D505F"/>
    <w:rsid w:val="004D5110"/>
    <w:rsid w:val="004D512D"/>
    <w:rsid w:val="004D517F"/>
    <w:rsid w:val="004D51F2"/>
    <w:rsid w:val="004D5291"/>
    <w:rsid w:val="004D52CF"/>
    <w:rsid w:val="004D536F"/>
    <w:rsid w:val="004D55B7"/>
    <w:rsid w:val="004D57BC"/>
    <w:rsid w:val="004D60DC"/>
    <w:rsid w:val="004D61D7"/>
    <w:rsid w:val="004D61ED"/>
    <w:rsid w:val="004D6497"/>
    <w:rsid w:val="004D64EC"/>
    <w:rsid w:val="004D67EF"/>
    <w:rsid w:val="004D6833"/>
    <w:rsid w:val="004D694A"/>
    <w:rsid w:val="004D6B96"/>
    <w:rsid w:val="004D6C1B"/>
    <w:rsid w:val="004D6DE3"/>
    <w:rsid w:val="004D6E2A"/>
    <w:rsid w:val="004D6F00"/>
    <w:rsid w:val="004D71CB"/>
    <w:rsid w:val="004D73A6"/>
    <w:rsid w:val="004D7419"/>
    <w:rsid w:val="004D74A8"/>
    <w:rsid w:val="004D7531"/>
    <w:rsid w:val="004D7603"/>
    <w:rsid w:val="004D7977"/>
    <w:rsid w:val="004D7A35"/>
    <w:rsid w:val="004D7B3D"/>
    <w:rsid w:val="004D7B5C"/>
    <w:rsid w:val="004D7CF7"/>
    <w:rsid w:val="004D7EC4"/>
    <w:rsid w:val="004D7EDD"/>
    <w:rsid w:val="004E0023"/>
    <w:rsid w:val="004E0033"/>
    <w:rsid w:val="004E0180"/>
    <w:rsid w:val="004E0211"/>
    <w:rsid w:val="004E0300"/>
    <w:rsid w:val="004E03B9"/>
    <w:rsid w:val="004E03E4"/>
    <w:rsid w:val="004E074B"/>
    <w:rsid w:val="004E078D"/>
    <w:rsid w:val="004E0A30"/>
    <w:rsid w:val="004E0E8C"/>
    <w:rsid w:val="004E0F07"/>
    <w:rsid w:val="004E1104"/>
    <w:rsid w:val="004E111F"/>
    <w:rsid w:val="004E12C6"/>
    <w:rsid w:val="004E131D"/>
    <w:rsid w:val="004E1445"/>
    <w:rsid w:val="004E15B1"/>
    <w:rsid w:val="004E1737"/>
    <w:rsid w:val="004E17FB"/>
    <w:rsid w:val="004E1997"/>
    <w:rsid w:val="004E19C0"/>
    <w:rsid w:val="004E19FA"/>
    <w:rsid w:val="004E1AA1"/>
    <w:rsid w:val="004E1E81"/>
    <w:rsid w:val="004E1F2C"/>
    <w:rsid w:val="004E1FC8"/>
    <w:rsid w:val="004E2082"/>
    <w:rsid w:val="004E2112"/>
    <w:rsid w:val="004E23E8"/>
    <w:rsid w:val="004E250F"/>
    <w:rsid w:val="004E25B0"/>
    <w:rsid w:val="004E26A6"/>
    <w:rsid w:val="004E2702"/>
    <w:rsid w:val="004E2961"/>
    <w:rsid w:val="004E29F4"/>
    <w:rsid w:val="004E2A4F"/>
    <w:rsid w:val="004E2AB4"/>
    <w:rsid w:val="004E2C9A"/>
    <w:rsid w:val="004E2CF8"/>
    <w:rsid w:val="004E2D2B"/>
    <w:rsid w:val="004E2E75"/>
    <w:rsid w:val="004E361A"/>
    <w:rsid w:val="004E363E"/>
    <w:rsid w:val="004E3B45"/>
    <w:rsid w:val="004E3F42"/>
    <w:rsid w:val="004E4051"/>
    <w:rsid w:val="004E41A1"/>
    <w:rsid w:val="004E455A"/>
    <w:rsid w:val="004E4616"/>
    <w:rsid w:val="004E46EE"/>
    <w:rsid w:val="004E4869"/>
    <w:rsid w:val="004E49A7"/>
    <w:rsid w:val="004E4DAE"/>
    <w:rsid w:val="004E4DF7"/>
    <w:rsid w:val="004E4F47"/>
    <w:rsid w:val="004E51C1"/>
    <w:rsid w:val="004E5362"/>
    <w:rsid w:val="004E5397"/>
    <w:rsid w:val="004E567C"/>
    <w:rsid w:val="004E5724"/>
    <w:rsid w:val="004E5991"/>
    <w:rsid w:val="004E59B2"/>
    <w:rsid w:val="004E5BB7"/>
    <w:rsid w:val="004E5C3F"/>
    <w:rsid w:val="004E5E6D"/>
    <w:rsid w:val="004E5F59"/>
    <w:rsid w:val="004E637F"/>
    <w:rsid w:val="004E6404"/>
    <w:rsid w:val="004E652C"/>
    <w:rsid w:val="004E6695"/>
    <w:rsid w:val="004E68DA"/>
    <w:rsid w:val="004E69DF"/>
    <w:rsid w:val="004E6A70"/>
    <w:rsid w:val="004E6AC7"/>
    <w:rsid w:val="004E6BB1"/>
    <w:rsid w:val="004E6CD7"/>
    <w:rsid w:val="004E6F02"/>
    <w:rsid w:val="004E6F74"/>
    <w:rsid w:val="004E6FA9"/>
    <w:rsid w:val="004E734D"/>
    <w:rsid w:val="004E73E2"/>
    <w:rsid w:val="004E7456"/>
    <w:rsid w:val="004E7825"/>
    <w:rsid w:val="004E7A68"/>
    <w:rsid w:val="004E7A9C"/>
    <w:rsid w:val="004E7BE7"/>
    <w:rsid w:val="004E7F16"/>
    <w:rsid w:val="004F02DB"/>
    <w:rsid w:val="004F02DE"/>
    <w:rsid w:val="004F041E"/>
    <w:rsid w:val="004F0856"/>
    <w:rsid w:val="004F0A12"/>
    <w:rsid w:val="004F0B36"/>
    <w:rsid w:val="004F0D54"/>
    <w:rsid w:val="004F0E6C"/>
    <w:rsid w:val="004F0F71"/>
    <w:rsid w:val="004F1202"/>
    <w:rsid w:val="004F160D"/>
    <w:rsid w:val="004F1A4B"/>
    <w:rsid w:val="004F1BD3"/>
    <w:rsid w:val="004F1E39"/>
    <w:rsid w:val="004F1F59"/>
    <w:rsid w:val="004F245A"/>
    <w:rsid w:val="004F25C2"/>
    <w:rsid w:val="004F2637"/>
    <w:rsid w:val="004F26E3"/>
    <w:rsid w:val="004F2866"/>
    <w:rsid w:val="004F295D"/>
    <w:rsid w:val="004F2C08"/>
    <w:rsid w:val="004F2D03"/>
    <w:rsid w:val="004F2D11"/>
    <w:rsid w:val="004F2D8C"/>
    <w:rsid w:val="004F2E01"/>
    <w:rsid w:val="004F3010"/>
    <w:rsid w:val="004F30F1"/>
    <w:rsid w:val="004F32F1"/>
    <w:rsid w:val="004F379B"/>
    <w:rsid w:val="004F3803"/>
    <w:rsid w:val="004F392B"/>
    <w:rsid w:val="004F3B05"/>
    <w:rsid w:val="004F3B3C"/>
    <w:rsid w:val="004F3BAB"/>
    <w:rsid w:val="004F3C0E"/>
    <w:rsid w:val="004F4108"/>
    <w:rsid w:val="004F41A0"/>
    <w:rsid w:val="004F446C"/>
    <w:rsid w:val="004F44B0"/>
    <w:rsid w:val="004F45BC"/>
    <w:rsid w:val="004F4742"/>
    <w:rsid w:val="004F4915"/>
    <w:rsid w:val="004F4C80"/>
    <w:rsid w:val="004F5183"/>
    <w:rsid w:val="004F522A"/>
    <w:rsid w:val="004F52EE"/>
    <w:rsid w:val="004F530D"/>
    <w:rsid w:val="004F5337"/>
    <w:rsid w:val="004F5342"/>
    <w:rsid w:val="004F53EB"/>
    <w:rsid w:val="004F5414"/>
    <w:rsid w:val="004F5741"/>
    <w:rsid w:val="004F588C"/>
    <w:rsid w:val="004F5891"/>
    <w:rsid w:val="004F59CB"/>
    <w:rsid w:val="004F5A95"/>
    <w:rsid w:val="004F5AC5"/>
    <w:rsid w:val="004F5C51"/>
    <w:rsid w:val="004F5C87"/>
    <w:rsid w:val="004F5FF1"/>
    <w:rsid w:val="004F601D"/>
    <w:rsid w:val="004F6041"/>
    <w:rsid w:val="004F6167"/>
    <w:rsid w:val="004F6295"/>
    <w:rsid w:val="004F67C4"/>
    <w:rsid w:val="004F6845"/>
    <w:rsid w:val="004F684B"/>
    <w:rsid w:val="004F68E6"/>
    <w:rsid w:val="004F6917"/>
    <w:rsid w:val="004F6A39"/>
    <w:rsid w:val="004F6D64"/>
    <w:rsid w:val="004F6D96"/>
    <w:rsid w:val="004F6E23"/>
    <w:rsid w:val="004F6F4E"/>
    <w:rsid w:val="004F717D"/>
    <w:rsid w:val="004F729E"/>
    <w:rsid w:val="004F72CC"/>
    <w:rsid w:val="004F72F8"/>
    <w:rsid w:val="004F77AD"/>
    <w:rsid w:val="004F77CA"/>
    <w:rsid w:val="004F78B3"/>
    <w:rsid w:val="004F79AF"/>
    <w:rsid w:val="004F7B4A"/>
    <w:rsid w:val="004F7DB4"/>
    <w:rsid w:val="004F7F0B"/>
    <w:rsid w:val="004F7FCD"/>
    <w:rsid w:val="0050014E"/>
    <w:rsid w:val="00500173"/>
    <w:rsid w:val="005002D4"/>
    <w:rsid w:val="005003F7"/>
    <w:rsid w:val="0050053E"/>
    <w:rsid w:val="005008C7"/>
    <w:rsid w:val="00500925"/>
    <w:rsid w:val="00500F25"/>
    <w:rsid w:val="00500F64"/>
    <w:rsid w:val="005010FA"/>
    <w:rsid w:val="0050112C"/>
    <w:rsid w:val="0050116E"/>
    <w:rsid w:val="0050119D"/>
    <w:rsid w:val="0050156C"/>
    <w:rsid w:val="005015DC"/>
    <w:rsid w:val="005016BD"/>
    <w:rsid w:val="005016E3"/>
    <w:rsid w:val="00501754"/>
    <w:rsid w:val="00501764"/>
    <w:rsid w:val="00501794"/>
    <w:rsid w:val="00501840"/>
    <w:rsid w:val="005019AD"/>
    <w:rsid w:val="00501CBC"/>
    <w:rsid w:val="00501CC4"/>
    <w:rsid w:val="00501E74"/>
    <w:rsid w:val="00502167"/>
    <w:rsid w:val="00502798"/>
    <w:rsid w:val="0050298E"/>
    <w:rsid w:val="005029DF"/>
    <w:rsid w:val="00502B7F"/>
    <w:rsid w:val="0050325C"/>
    <w:rsid w:val="00503289"/>
    <w:rsid w:val="00503643"/>
    <w:rsid w:val="00503758"/>
    <w:rsid w:val="005037B3"/>
    <w:rsid w:val="005037F7"/>
    <w:rsid w:val="00503942"/>
    <w:rsid w:val="00503CB1"/>
    <w:rsid w:val="00503F18"/>
    <w:rsid w:val="00504083"/>
    <w:rsid w:val="005041A3"/>
    <w:rsid w:val="00504397"/>
    <w:rsid w:val="00504416"/>
    <w:rsid w:val="00504486"/>
    <w:rsid w:val="00504508"/>
    <w:rsid w:val="005045AB"/>
    <w:rsid w:val="00504F1E"/>
    <w:rsid w:val="005050DB"/>
    <w:rsid w:val="0050534D"/>
    <w:rsid w:val="005053A2"/>
    <w:rsid w:val="0050549F"/>
    <w:rsid w:val="005058A5"/>
    <w:rsid w:val="00505B9F"/>
    <w:rsid w:val="00505E3A"/>
    <w:rsid w:val="0050601A"/>
    <w:rsid w:val="00506093"/>
    <w:rsid w:val="0050612A"/>
    <w:rsid w:val="005061C6"/>
    <w:rsid w:val="00506384"/>
    <w:rsid w:val="00506389"/>
    <w:rsid w:val="00506493"/>
    <w:rsid w:val="005064C8"/>
    <w:rsid w:val="005067A7"/>
    <w:rsid w:val="005067EF"/>
    <w:rsid w:val="0050688E"/>
    <w:rsid w:val="0050689B"/>
    <w:rsid w:val="005068C5"/>
    <w:rsid w:val="00506AA5"/>
    <w:rsid w:val="00506B44"/>
    <w:rsid w:val="00506D25"/>
    <w:rsid w:val="00506ED3"/>
    <w:rsid w:val="005070AB"/>
    <w:rsid w:val="0050718E"/>
    <w:rsid w:val="00507216"/>
    <w:rsid w:val="00507239"/>
    <w:rsid w:val="00507354"/>
    <w:rsid w:val="0050749C"/>
    <w:rsid w:val="0050751E"/>
    <w:rsid w:val="00507672"/>
    <w:rsid w:val="005076A8"/>
    <w:rsid w:val="0050779C"/>
    <w:rsid w:val="0050784E"/>
    <w:rsid w:val="00507888"/>
    <w:rsid w:val="005078C3"/>
    <w:rsid w:val="00507B9C"/>
    <w:rsid w:val="00507C1F"/>
    <w:rsid w:val="005101EF"/>
    <w:rsid w:val="005103BD"/>
    <w:rsid w:val="00510401"/>
    <w:rsid w:val="00510458"/>
    <w:rsid w:val="0051060E"/>
    <w:rsid w:val="0051067E"/>
    <w:rsid w:val="00510CFA"/>
    <w:rsid w:val="00510D82"/>
    <w:rsid w:val="00510FB7"/>
    <w:rsid w:val="00511010"/>
    <w:rsid w:val="0051105C"/>
    <w:rsid w:val="00511095"/>
    <w:rsid w:val="005110CC"/>
    <w:rsid w:val="0051150F"/>
    <w:rsid w:val="005115BA"/>
    <w:rsid w:val="0051161C"/>
    <w:rsid w:val="005118C7"/>
    <w:rsid w:val="00511A51"/>
    <w:rsid w:val="00511AF0"/>
    <w:rsid w:val="00511AF3"/>
    <w:rsid w:val="00511E81"/>
    <w:rsid w:val="00512013"/>
    <w:rsid w:val="0051212D"/>
    <w:rsid w:val="005123A9"/>
    <w:rsid w:val="005124E8"/>
    <w:rsid w:val="0051254A"/>
    <w:rsid w:val="00512620"/>
    <w:rsid w:val="005126A1"/>
    <w:rsid w:val="00512BA4"/>
    <w:rsid w:val="00512C0B"/>
    <w:rsid w:val="00513152"/>
    <w:rsid w:val="0051346D"/>
    <w:rsid w:val="00513547"/>
    <w:rsid w:val="00513567"/>
    <w:rsid w:val="00513744"/>
    <w:rsid w:val="00513884"/>
    <w:rsid w:val="00513933"/>
    <w:rsid w:val="005139F4"/>
    <w:rsid w:val="005139FD"/>
    <w:rsid w:val="00513BD7"/>
    <w:rsid w:val="00513C43"/>
    <w:rsid w:val="00513D26"/>
    <w:rsid w:val="00513DF3"/>
    <w:rsid w:val="00513F24"/>
    <w:rsid w:val="00513FBF"/>
    <w:rsid w:val="005140C8"/>
    <w:rsid w:val="005141C0"/>
    <w:rsid w:val="005143AD"/>
    <w:rsid w:val="005144B8"/>
    <w:rsid w:val="005145AD"/>
    <w:rsid w:val="005146CF"/>
    <w:rsid w:val="005148EE"/>
    <w:rsid w:val="005149D7"/>
    <w:rsid w:val="00514A64"/>
    <w:rsid w:val="00514D11"/>
    <w:rsid w:val="00514F3C"/>
    <w:rsid w:val="0051500D"/>
    <w:rsid w:val="00515202"/>
    <w:rsid w:val="00515213"/>
    <w:rsid w:val="005156E9"/>
    <w:rsid w:val="00515796"/>
    <w:rsid w:val="00515906"/>
    <w:rsid w:val="00515918"/>
    <w:rsid w:val="005159BC"/>
    <w:rsid w:val="00515AC7"/>
    <w:rsid w:val="00515DB5"/>
    <w:rsid w:val="00515E34"/>
    <w:rsid w:val="00515E35"/>
    <w:rsid w:val="00515EFA"/>
    <w:rsid w:val="00515F70"/>
    <w:rsid w:val="00515FA3"/>
    <w:rsid w:val="00515FF3"/>
    <w:rsid w:val="00516209"/>
    <w:rsid w:val="0051622D"/>
    <w:rsid w:val="005163A5"/>
    <w:rsid w:val="005163C8"/>
    <w:rsid w:val="005165B1"/>
    <w:rsid w:val="00516827"/>
    <w:rsid w:val="00516887"/>
    <w:rsid w:val="0051689F"/>
    <w:rsid w:val="005173BE"/>
    <w:rsid w:val="0051773C"/>
    <w:rsid w:val="0051774A"/>
    <w:rsid w:val="005179B4"/>
    <w:rsid w:val="00517A0C"/>
    <w:rsid w:val="00517A31"/>
    <w:rsid w:val="00517B02"/>
    <w:rsid w:val="00517B38"/>
    <w:rsid w:val="00517BEC"/>
    <w:rsid w:val="00517F5A"/>
    <w:rsid w:val="0052003C"/>
    <w:rsid w:val="00520112"/>
    <w:rsid w:val="00520239"/>
    <w:rsid w:val="00520243"/>
    <w:rsid w:val="00520416"/>
    <w:rsid w:val="00520422"/>
    <w:rsid w:val="00520815"/>
    <w:rsid w:val="00520856"/>
    <w:rsid w:val="005208F2"/>
    <w:rsid w:val="005208FB"/>
    <w:rsid w:val="0052090D"/>
    <w:rsid w:val="00520B33"/>
    <w:rsid w:val="00520B83"/>
    <w:rsid w:val="00520E19"/>
    <w:rsid w:val="00520E80"/>
    <w:rsid w:val="0052159E"/>
    <w:rsid w:val="005215F8"/>
    <w:rsid w:val="00521613"/>
    <w:rsid w:val="00521784"/>
    <w:rsid w:val="0052184A"/>
    <w:rsid w:val="00521972"/>
    <w:rsid w:val="00521E19"/>
    <w:rsid w:val="0052218E"/>
    <w:rsid w:val="005222B5"/>
    <w:rsid w:val="005222E9"/>
    <w:rsid w:val="00522582"/>
    <w:rsid w:val="0052266C"/>
    <w:rsid w:val="005227CE"/>
    <w:rsid w:val="00522957"/>
    <w:rsid w:val="005229B4"/>
    <w:rsid w:val="00522A1E"/>
    <w:rsid w:val="00522AFC"/>
    <w:rsid w:val="00522B09"/>
    <w:rsid w:val="00522BFB"/>
    <w:rsid w:val="00522E88"/>
    <w:rsid w:val="00522EF0"/>
    <w:rsid w:val="0052300F"/>
    <w:rsid w:val="00523059"/>
    <w:rsid w:val="0052315E"/>
    <w:rsid w:val="005231CB"/>
    <w:rsid w:val="0052338A"/>
    <w:rsid w:val="0052347A"/>
    <w:rsid w:val="00523480"/>
    <w:rsid w:val="00523493"/>
    <w:rsid w:val="00523653"/>
    <w:rsid w:val="0052384E"/>
    <w:rsid w:val="00523964"/>
    <w:rsid w:val="00523B7F"/>
    <w:rsid w:val="00523C50"/>
    <w:rsid w:val="00523CDD"/>
    <w:rsid w:val="00523D90"/>
    <w:rsid w:val="00524084"/>
    <w:rsid w:val="00524094"/>
    <w:rsid w:val="005241C9"/>
    <w:rsid w:val="00524547"/>
    <w:rsid w:val="0052474F"/>
    <w:rsid w:val="005247BA"/>
    <w:rsid w:val="00524AE0"/>
    <w:rsid w:val="00524B4F"/>
    <w:rsid w:val="00524C52"/>
    <w:rsid w:val="00524F06"/>
    <w:rsid w:val="0052502A"/>
    <w:rsid w:val="005250D0"/>
    <w:rsid w:val="0052523F"/>
    <w:rsid w:val="00525335"/>
    <w:rsid w:val="00525654"/>
    <w:rsid w:val="0052569B"/>
    <w:rsid w:val="005257A8"/>
    <w:rsid w:val="00525829"/>
    <w:rsid w:val="00525BD0"/>
    <w:rsid w:val="00525BF7"/>
    <w:rsid w:val="00525D1F"/>
    <w:rsid w:val="00525D3C"/>
    <w:rsid w:val="00525F7C"/>
    <w:rsid w:val="00526136"/>
    <w:rsid w:val="00526142"/>
    <w:rsid w:val="005261B4"/>
    <w:rsid w:val="00526270"/>
    <w:rsid w:val="00526354"/>
    <w:rsid w:val="005265FF"/>
    <w:rsid w:val="0052664F"/>
    <w:rsid w:val="005269A2"/>
    <w:rsid w:val="00526C7A"/>
    <w:rsid w:val="00526C87"/>
    <w:rsid w:val="00526D51"/>
    <w:rsid w:val="0052706A"/>
    <w:rsid w:val="0052760F"/>
    <w:rsid w:val="005276C8"/>
    <w:rsid w:val="005277BC"/>
    <w:rsid w:val="005277CA"/>
    <w:rsid w:val="00527836"/>
    <w:rsid w:val="00527BB4"/>
    <w:rsid w:val="00527C7B"/>
    <w:rsid w:val="00527CF8"/>
    <w:rsid w:val="00527D26"/>
    <w:rsid w:val="00527D7F"/>
    <w:rsid w:val="00527DF5"/>
    <w:rsid w:val="00527DF8"/>
    <w:rsid w:val="005300D4"/>
    <w:rsid w:val="00530141"/>
    <w:rsid w:val="005303DA"/>
    <w:rsid w:val="005303E6"/>
    <w:rsid w:val="00530677"/>
    <w:rsid w:val="00530C53"/>
    <w:rsid w:val="00530D4B"/>
    <w:rsid w:val="00530DB4"/>
    <w:rsid w:val="00530E40"/>
    <w:rsid w:val="0053103C"/>
    <w:rsid w:val="005310D5"/>
    <w:rsid w:val="00531109"/>
    <w:rsid w:val="005311E6"/>
    <w:rsid w:val="00531249"/>
    <w:rsid w:val="0053138F"/>
    <w:rsid w:val="0053147E"/>
    <w:rsid w:val="00531627"/>
    <w:rsid w:val="00531648"/>
    <w:rsid w:val="00531709"/>
    <w:rsid w:val="005317BB"/>
    <w:rsid w:val="005318E4"/>
    <w:rsid w:val="00531A13"/>
    <w:rsid w:val="00531C4F"/>
    <w:rsid w:val="00531D94"/>
    <w:rsid w:val="00531DA4"/>
    <w:rsid w:val="0053202D"/>
    <w:rsid w:val="005322BF"/>
    <w:rsid w:val="00532392"/>
    <w:rsid w:val="00532396"/>
    <w:rsid w:val="00532505"/>
    <w:rsid w:val="0053254A"/>
    <w:rsid w:val="0053296A"/>
    <w:rsid w:val="00532B0E"/>
    <w:rsid w:val="00532BEB"/>
    <w:rsid w:val="00532C6C"/>
    <w:rsid w:val="00532C70"/>
    <w:rsid w:val="00532E20"/>
    <w:rsid w:val="00533471"/>
    <w:rsid w:val="0053349A"/>
    <w:rsid w:val="005336C2"/>
    <w:rsid w:val="005337D7"/>
    <w:rsid w:val="0053390B"/>
    <w:rsid w:val="00533965"/>
    <w:rsid w:val="00533969"/>
    <w:rsid w:val="00533A08"/>
    <w:rsid w:val="00533A46"/>
    <w:rsid w:val="00533A79"/>
    <w:rsid w:val="00533B3F"/>
    <w:rsid w:val="00533CB9"/>
    <w:rsid w:val="00534199"/>
    <w:rsid w:val="005344BD"/>
    <w:rsid w:val="0053462C"/>
    <w:rsid w:val="00534787"/>
    <w:rsid w:val="005347AD"/>
    <w:rsid w:val="00534A32"/>
    <w:rsid w:val="00534BEB"/>
    <w:rsid w:val="00534C3B"/>
    <w:rsid w:val="00534F04"/>
    <w:rsid w:val="0053509D"/>
    <w:rsid w:val="00535323"/>
    <w:rsid w:val="005353D3"/>
    <w:rsid w:val="00535780"/>
    <w:rsid w:val="00535984"/>
    <w:rsid w:val="00535B34"/>
    <w:rsid w:val="00535D0C"/>
    <w:rsid w:val="00535E2E"/>
    <w:rsid w:val="00535F01"/>
    <w:rsid w:val="0053604D"/>
    <w:rsid w:val="00536232"/>
    <w:rsid w:val="0053660D"/>
    <w:rsid w:val="0053674C"/>
    <w:rsid w:val="00536998"/>
    <w:rsid w:val="005369A5"/>
    <w:rsid w:val="00536BD1"/>
    <w:rsid w:val="00536CAA"/>
    <w:rsid w:val="00536F23"/>
    <w:rsid w:val="00537017"/>
    <w:rsid w:val="005370ED"/>
    <w:rsid w:val="005371CA"/>
    <w:rsid w:val="00537206"/>
    <w:rsid w:val="0053760C"/>
    <w:rsid w:val="005376AA"/>
    <w:rsid w:val="005377B6"/>
    <w:rsid w:val="005377B9"/>
    <w:rsid w:val="0053784E"/>
    <w:rsid w:val="00537B69"/>
    <w:rsid w:val="00537D14"/>
    <w:rsid w:val="00537DB1"/>
    <w:rsid w:val="00537DB3"/>
    <w:rsid w:val="00537F74"/>
    <w:rsid w:val="005400EA"/>
    <w:rsid w:val="0054034A"/>
    <w:rsid w:val="00540443"/>
    <w:rsid w:val="00540491"/>
    <w:rsid w:val="00540660"/>
    <w:rsid w:val="0054092B"/>
    <w:rsid w:val="00540AE0"/>
    <w:rsid w:val="00540C87"/>
    <w:rsid w:val="00540CCA"/>
    <w:rsid w:val="00540E0F"/>
    <w:rsid w:val="00540E1D"/>
    <w:rsid w:val="00540E62"/>
    <w:rsid w:val="00540FB8"/>
    <w:rsid w:val="005411A4"/>
    <w:rsid w:val="005412CE"/>
    <w:rsid w:val="005412ED"/>
    <w:rsid w:val="0054138D"/>
    <w:rsid w:val="00541707"/>
    <w:rsid w:val="00541876"/>
    <w:rsid w:val="0054194D"/>
    <w:rsid w:val="00541AF5"/>
    <w:rsid w:val="00541DC4"/>
    <w:rsid w:val="00541DFC"/>
    <w:rsid w:val="00542038"/>
    <w:rsid w:val="005420E0"/>
    <w:rsid w:val="005422D5"/>
    <w:rsid w:val="0054254C"/>
    <w:rsid w:val="005425F3"/>
    <w:rsid w:val="00542979"/>
    <w:rsid w:val="00542B68"/>
    <w:rsid w:val="00542BA6"/>
    <w:rsid w:val="00542BF3"/>
    <w:rsid w:val="00542E8F"/>
    <w:rsid w:val="005430A6"/>
    <w:rsid w:val="005430BD"/>
    <w:rsid w:val="00543468"/>
    <w:rsid w:val="00543481"/>
    <w:rsid w:val="0054354B"/>
    <w:rsid w:val="005438D1"/>
    <w:rsid w:val="00543C75"/>
    <w:rsid w:val="00543F52"/>
    <w:rsid w:val="005442FC"/>
    <w:rsid w:val="00544323"/>
    <w:rsid w:val="00544403"/>
    <w:rsid w:val="00544724"/>
    <w:rsid w:val="00544737"/>
    <w:rsid w:val="00544759"/>
    <w:rsid w:val="00544841"/>
    <w:rsid w:val="00544901"/>
    <w:rsid w:val="00544902"/>
    <w:rsid w:val="00544A3C"/>
    <w:rsid w:val="00544AF5"/>
    <w:rsid w:val="00544AF7"/>
    <w:rsid w:val="00544CF4"/>
    <w:rsid w:val="00544F95"/>
    <w:rsid w:val="005451CD"/>
    <w:rsid w:val="00545411"/>
    <w:rsid w:val="0054543C"/>
    <w:rsid w:val="0054545B"/>
    <w:rsid w:val="0054553F"/>
    <w:rsid w:val="00545813"/>
    <w:rsid w:val="00545825"/>
    <w:rsid w:val="005458C3"/>
    <w:rsid w:val="00545985"/>
    <w:rsid w:val="0054598A"/>
    <w:rsid w:val="00545B82"/>
    <w:rsid w:val="0054610C"/>
    <w:rsid w:val="00546115"/>
    <w:rsid w:val="005462F9"/>
    <w:rsid w:val="00546398"/>
    <w:rsid w:val="00546500"/>
    <w:rsid w:val="0054678D"/>
    <w:rsid w:val="005467F6"/>
    <w:rsid w:val="00546B12"/>
    <w:rsid w:val="00546D72"/>
    <w:rsid w:val="00546E56"/>
    <w:rsid w:val="00547120"/>
    <w:rsid w:val="00547172"/>
    <w:rsid w:val="005472E1"/>
    <w:rsid w:val="005472F0"/>
    <w:rsid w:val="00547367"/>
    <w:rsid w:val="00547385"/>
    <w:rsid w:val="005473EA"/>
    <w:rsid w:val="00547521"/>
    <w:rsid w:val="005475C2"/>
    <w:rsid w:val="0054770B"/>
    <w:rsid w:val="005477E6"/>
    <w:rsid w:val="00547A4A"/>
    <w:rsid w:val="00547C5B"/>
    <w:rsid w:val="00547E19"/>
    <w:rsid w:val="00547E1E"/>
    <w:rsid w:val="00550284"/>
    <w:rsid w:val="0055037A"/>
    <w:rsid w:val="00550451"/>
    <w:rsid w:val="00550467"/>
    <w:rsid w:val="005504BD"/>
    <w:rsid w:val="0055051C"/>
    <w:rsid w:val="00550538"/>
    <w:rsid w:val="00550650"/>
    <w:rsid w:val="005506EC"/>
    <w:rsid w:val="00550757"/>
    <w:rsid w:val="00550838"/>
    <w:rsid w:val="00550C37"/>
    <w:rsid w:val="00550C68"/>
    <w:rsid w:val="00550D04"/>
    <w:rsid w:val="00550D0B"/>
    <w:rsid w:val="00550D81"/>
    <w:rsid w:val="0055119E"/>
    <w:rsid w:val="0055167B"/>
    <w:rsid w:val="00551880"/>
    <w:rsid w:val="00551965"/>
    <w:rsid w:val="00551A7E"/>
    <w:rsid w:val="00551DA2"/>
    <w:rsid w:val="00551F7A"/>
    <w:rsid w:val="00552058"/>
    <w:rsid w:val="00552164"/>
    <w:rsid w:val="00552469"/>
    <w:rsid w:val="00552497"/>
    <w:rsid w:val="005527F7"/>
    <w:rsid w:val="00552914"/>
    <w:rsid w:val="00552AF7"/>
    <w:rsid w:val="00552CDA"/>
    <w:rsid w:val="00552D10"/>
    <w:rsid w:val="00552E94"/>
    <w:rsid w:val="00552F17"/>
    <w:rsid w:val="00553046"/>
    <w:rsid w:val="00553185"/>
    <w:rsid w:val="0055334D"/>
    <w:rsid w:val="005535AE"/>
    <w:rsid w:val="00553731"/>
    <w:rsid w:val="0055375A"/>
    <w:rsid w:val="00553775"/>
    <w:rsid w:val="005537DC"/>
    <w:rsid w:val="00553825"/>
    <w:rsid w:val="00553AC6"/>
    <w:rsid w:val="00553AD2"/>
    <w:rsid w:val="00553F82"/>
    <w:rsid w:val="0055402C"/>
    <w:rsid w:val="00554554"/>
    <w:rsid w:val="0055475E"/>
    <w:rsid w:val="00554793"/>
    <w:rsid w:val="00554795"/>
    <w:rsid w:val="005548E1"/>
    <w:rsid w:val="00554954"/>
    <w:rsid w:val="005549F0"/>
    <w:rsid w:val="00554CB4"/>
    <w:rsid w:val="00554E26"/>
    <w:rsid w:val="00554F99"/>
    <w:rsid w:val="00554FF6"/>
    <w:rsid w:val="00555046"/>
    <w:rsid w:val="00555104"/>
    <w:rsid w:val="0055518B"/>
    <w:rsid w:val="00555281"/>
    <w:rsid w:val="005552A1"/>
    <w:rsid w:val="005552AA"/>
    <w:rsid w:val="005554C0"/>
    <w:rsid w:val="0055554F"/>
    <w:rsid w:val="0055557F"/>
    <w:rsid w:val="005556ED"/>
    <w:rsid w:val="00555812"/>
    <w:rsid w:val="00555C39"/>
    <w:rsid w:val="00555D2F"/>
    <w:rsid w:val="00555F44"/>
    <w:rsid w:val="00555FCA"/>
    <w:rsid w:val="00555FF0"/>
    <w:rsid w:val="00556234"/>
    <w:rsid w:val="0055648D"/>
    <w:rsid w:val="00556687"/>
    <w:rsid w:val="005568C4"/>
    <w:rsid w:val="00556B78"/>
    <w:rsid w:val="00556BD2"/>
    <w:rsid w:val="00556E40"/>
    <w:rsid w:val="00556E5A"/>
    <w:rsid w:val="00556EFB"/>
    <w:rsid w:val="005572CD"/>
    <w:rsid w:val="00557548"/>
    <w:rsid w:val="0055759B"/>
    <w:rsid w:val="00557DA1"/>
    <w:rsid w:val="00557F56"/>
    <w:rsid w:val="00557FD6"/>
    <w:rsid w:val="00557FF6"/>
    <w:rsid w:val="005600A8"/>
    <w:rsid w:val="005603E5"/>
    <w:rsid w:val="00560519"/>
    <w:rsid w:val="0056051A"/>
    <w:rsid w:val="00560563"/>
    <w:rsid w:val="00560605"/>
    <w:rsid w:val="00560669"/>
    <w:rsid w:val="005607F2"/>
    <w:rsid w:val="005607F8"/>
    <w:rsid w:val="00560ACE"/>
    <w:rsid w:val="00560B7E"/>
    <w:rsid w:val="00560C89"/>
    <w:rsid w:val="00560CD1"/>
    <w:rsid w:val="00560CF2"/>
    <w:rsid w:val="00560EAA"/>
    <w:rsid w:val="00560EDE"/>
    <w:rsid w:val="00560F85"/>
    <w:rsid w:val="0056107D"/>
    <w:rsid w:val="005610D8"/>
    <w:rsid w:val="0056117D"/>
    <w:rsid w:val="00561202"/>
    <w:rsid w:val="005614AE"/>
    <w:rsid w:val="00561726"/>
    <w:rsid w:val="00561B16"/>
    <w:rsid w:val="00561B2A"/>
    <w:rsid w:val="00561BDA"/>
    <w:rsid w:val="00561FCA"/>
    <w:rsid w:val="0056211D"/>
    <w:rsid w:val="005621A7"/>
    <w:rsid w:val="00562345"/>
    <w:rsid w:val="00562378"/>
    <w:rsid w:val="005626AF"/>
    <w:rsid w:val="00562841"/>
    <w:rsid w:val="005628DA"/>
    <w:rsid w:val="005629FE"/>
    <w:rsid w:val="00562B7C"/>
    <w:rsid w:val="00562CD0"/>
    <w:rsid w:val="00562FD4"/>
    <w:rsid w:val="00563287"/>
    <w:rsid w:val="00563393"/>
    <w:rsid w:val="005634BD"/>
    <w:rsid w:val="005634EA"/>
    <w:rsid w:val="00563953"/>
    <w:rsid w:val="00563AB9"/>
    <w:rsid w:val="00563ABB"/>
    <w:rsid w:val="00563ACD"/>
    <w:rsid w:val="00563AE0"/>
    <w:rsid w:val="00563B71"/>
    <w:rsid w:val="00563D8C"/>
    <w:rsid w:val="00563D9C"/>
    <w:rsid w:val="00563E9B"/>
    <w:rsid w:val="00564043"/>
    <w:rsid w:val="00564147"/>
    <w:rsid w:val="0056417C"/>
    <w:rsid w:val="0056465E"/>
    <w:rsid w:val="005647CB"/>
    <w:rsid w:val="0056492B"/>
    <w:rsid w:val="005649FB"/>
    <w:rsid w:val="00564A01"/>
    <w:rsid w:val="00564A77"/>
    <w:rsid w:val="00564A86"/>
    <w:rsid w:val="00564B7A"/>
    <w:rsid w:val="00564BFD"/>
    <w:rsid w:val="00564FA3"/>
    <w:rsid w:val="005651F2"/>
    <w:rsid w:val="0056523D"/>
    <w:rsid w:val="0056576B"/>
    <w:rsid w:val="00565853"/>
    <w:rsid w:val="00565B9F"/>
    <w:rsid w:val="00565BBE"/>
    <w:rsid w:val="00565D89"/>
    <w:rsid w:val="00565EEE"/>
    <w:rsid w:val="00565EF7"/>
    <w:rsid w:val="00565FC2"/>
    <w:rsid w:val="00565FE0"/>
    <w:rsid w:val="0056607A"/>
    <w:rsid w:val="005660F0"/>
    <w:rsid w:val="005663D5"/>
    <w:rsid w:val="005663ED"/>
    <w:rsid w:val="00566550"/>
    <w:rsid w:val="005665B5"/>
    <w:rsid w:val="00566725"/>
    <w:rsid w:val="0056698F"/>
    <w:rsid w:val="00566B01"/>
    <w:rsid w:val="00566CE9"/>
    <w:rsid w:val="00566EC9"/>
    <w:rsid w:val="00566F0A"/>
    <w:rsid w:val="00566FC1"/>
    <w:rsid w:val="00567027"/>
    <w:rsid w:val="0056707A"/>
    <w:rsid w:val="005670B7"/>
    <w:rsid w:val="00567181"/>
    <w:rsid w:val="005671CD"/>
    <w:rsid w:val="00567BE2"/>
    <w:rsid w:val="00567F26"/>
    <w:rsid w:val="005701DB"/>
    <w:rsid w:val="00570245"/>
    <w:rsid w:val="005704F4"/>
    <w:rsid w:val="0057065B"/>
    <w:rsid w:val="0057067A"/>
    <w:rsid w:val="005706A2"/>
    <w:rsid w:val="0057078B"/>
    <w:rsid w:val="0057088F"/>
    <w:rsid w:val="005708BE"/>
    <w:rsid w:val="00571205"/>
    <w:rsid w:val="00571478"/>
    <w:rsid w:val="00571777"/>
    <w:rsid w:val="00571828"/>
    <w:rsid w:val="00571AA8"/>
    <w:rsid w:val="00571BB3"/>
    <w:rsid w:val="00571ED9"/>
    <w:rsid w:val="00571FA2"/>
    <w:rsid w:val="00572013"/>
    <w:rsid w:val="00572045"/>
    <w:rsid w:val="005720F8"/>
    <w:rsid w:val="00572278"/>
    <w:rsid w:val="0057237F"/>
    <w:rsid w:val="00572664"/>
    <w:rsid w:val="00572719"/>
    <w:rsid w:val="00572843"/>
    <w:rsid w:val="00572C44"/>
    <w:rsid w:val="00572FE5"/>
    <w:rsid w:val="00573099"/>
    <w:rsid w:val="005730E8"/>
    <w:rsid w:val="005731DD"/>
    <w:rsid w:val="00573255"/>
    <w:rsid w:val="00573556"/>
    <w:rsid w:val="0057359D"/>
    <w:rsid w:val="005735C0"/>
    <w:rsid w:val="00573852"/>
    <w:rsid w:val="005738C0"/>
    <w:rsid w:val="00573B21"/>
    <w:rsid w:val="00573B5E"/>
    <w:rsid w:val="00573CC6"/>
    <w:rsid w:val="00573DE0"/>
    <w:rsid w:val="00573E01"/>
    <w:rsid w:val="00573E09"/>
    <w:rsid w:val="00573E92"/>
    <w:rsid w:val="00573FE7"/>
    <w:rsid w:val="005740D5"/>
    <w:rsid w:val="0057422F"/>
    <w:rsid w:val="005743C6"/>
    <w:rsid w:val="00574441"/>
    <w:rsid w:val="00574B3A"/>
    <w:rsid w:val="00574C61"/>
    <w:rsid w:val="00574D12"/>
    <w:rsid w:val="00574E5F"/>
    <w:rsid w:val="00574E83"/>
    <w:rsid w:val="0057504A"/>
    <w:rsid w:val="005750AC"/>
    <w:rsid w:val="00575185"/>
    <w:rsid w:val="0057530D"/>
    <w:rsid w:val="0057557A"/>
    <w:rsid w:val="00575717"/>
    <w:rsid w:val="005758A7"/>
    <w:rsid w:val="005758BE"/>
    <w:rsid w:val="00575D1F"/>
    <w:rsid w:val="0057611D"/>
    <w:rsid w:val="005761B3"/>
    <w:rsid w:val="005761F0"/>
    <w:rsid w:val="005761F5"/>
    <w:rsid w:val="0057646D"/>
    <w:rsid w:val="005764A9"/>
    <w:rsid w:val="0057659D"/>
    <w:rsid w:val="0057679E"/>
    <w:rsid w:val="005768EA"/>
    <w:rsid w:val="00576964"/>
    <w:rsid w:val="00576A27"/>
    <w:rsid w:val="00576D62"/>
    <w:rsid w:val="00576EE4"/>
    <w:rsid w:val="00576FBD"/>
    <w:rsid w:val="005771E8"/>
    <w:rsid w:val="00577207"/>
    <w:rsid w:val="00577683"/>
    <w:rsid w:val="005777F4"/>
    <w:rsid w:val="0057790F"/>
    <w:rsid w:val="0057798A"/>
    <w:rsid w:val="00577AC4"/>
    <w:rsid w:val="00577EB6"/>
    <w:rsid w:val="00577F17"/>
    <w:rsid w:val="00577FC6"/>
    <w:rsid w:val="00580115"/>
    <w:rsid w:val="0058057E"/>
    <w:rsid w:val="005805C5"/>
    <w:rsid w:val="00580846"/>
    <w:rsid w:val="00580A36"/>
    <w:rsid w:val="00580B5F"/>
    <w:rsid w:val="00580CF2"/>
    <w:rsid w:val="00580CF4"/>
    <w:rsid w:val="00580DDC"/>
    <w:rsid w:val="00580E94"/>
    <w:rsid w:val="00580FD2"/>
    <w:rsid w:val="0058124D"/>
    <w:rsid w:val="005812B2"/>
    <w:rsid w:val="00581472"/>
    <w:rsid w:val="005817E7"/>
    <w:rsid w:val="00581887"/>
    <w:rsid w:val="0058197A"/>
    <w:rsid w:val="00581A6D"/>
    <w:rsid w:val="00581C26"/>
    <w:rsid w:val="00581DE0"/>
    <w:rsid w:val="005820C4"/>
    <w:rsid w:val="0058212F"/>
    <w:rsid w:val="00582199"/>
    <w:rsid w:val="00582236"/>
    <w:rsid w:val="00582381"/>
    <w:rsid w:val="00582412"/>
    <w:rsid w:val="0058258C"/>
    <w:rsid w:val="005825DE"/>
    <w:rsid w:val="00582671"/>
    <w:rsid w:val="00582987"/>
    <w:rsid w:val="00582A58"/>
    <w:rsid w:val="00582B3B"/>
    <w:rsid w:val="00582D4F"/>
    <w:rsid w:val="00582DEE"/>
    <w:rsid w:val="00582F56"/>
    <w:rsid w:val="00582F9E"/>
    <w:rsid w:val="005830D0"/>
    <w:rsid w:val="00583605"/>
    <w:rsid w:val="0058364C"/>
    <w:rsid w:val="0058379A"/>
    <w:rsid w:val="0058379F"/>
    <w:rsid w:val="005837C2"/>
    <w:rsid w:val="00583913"/>
    <w:rsid w:val="0058391D"/>
    <w:rsid w:val="00583989"/>
    <w:rsid w:val="005839AE"/>
    <w:rsid w:val="00583A04"/>
    <w:rsid w:val="00583C30"/>
    <w:rsid w:val="00583E1C"/>
    <w:rsid w:val="00583E9A"/>
    <w:rsid w:val="00584031"/>
    <w:rsid w:val="00584319"/>
    <w:rsid w:val="005848A0"/>
    <w:rsid w:val="005848E9"/>
    <w:rsid w:val="005848F3"/>
    <w:rsid w:val="005849CB"/>
    <w:rsid w:val="00584B96"/>
    <w:rsid w:val="00584F14"/>
    <w:rsid w:val="0058505D"/>
    <w:rsid w:val="00585167"/>
    <w:rsid w:val="005851C2"/>
    <w:rsid w:val="00585639"/>
    <w:rsid w:val="0058585B"/>
    <w:rsid w:val="00585862"/>
    <w:rsid w:val="00585ADF"/>
    <w:rsid w:val="00585FF9"/>
    <w:rsid w:val="00586164"/>
    <w:rsid w:val="0058617B"/>
    <w:rsid w:val="00586240"/>
    <w:rsid w:val="005863C8"/>
    <w:rsid w:val="005865E3"/>
    <w:rsid w:val="0058676B"/>
    <w:rsid w:val="005868FB"/>
    <w:rsid w:val="005869F1"/>
    <w:rsid w:val="00586FE2"/>
    <w:rsid w:val="00587021"/>
    <w:rsid w:val="00587374"/>
    <w:rsid w:val="005873F1"/>
    <w:rsid w:val="00587872"/>
    <w:rsid w:val="00587907"/>
    <w:rsid w:val="00587D0B"/>
    <w:rsid w:val="00587D9D"/>
    <w:rsid w:val="00587E3B"/>
    <w:rsid w:val="00587F25"/>
    <w:rsid w:val="00587FB5"/>
    <w:rsid w:val="005900A2"/>
    <w:rsid w:val="00590213"/>
    <w:rsid w:val="00590307"/>
    <w:rsid w:val="00590639"/>
    <w:rsid w:val="005907C2"/>
    <w:rsid w:val="005907DF"/>
    <w:rsid w:val="005907FD"/>
    <w:rsid w:val="00590A4E"/>
    <w:rsid w:val="00590B3F"/>
    <w:rsid w:val="00590B67"/>
    <w:rsid w:val="00590E25"/>
    <w:rsid w:val="00590E7E"/>
    <w:rsid w:val="00590ECE"/>
    <w:rsid w:val="00591090"/>
    <w:rsid w:val="0059127B"/>
    <w:rsid w:val="0059127E"/>
    <w:rsid w:val="005912B8"/>
    <w:rsid w:val="00591316"/>
    <w:rsid w:val="005916FD"/>
    <w:rsid w:val="0059182C"/>
    <w:rsid w:val="00591BF8"/>
    <w:rsid w:val="00591EC9"/>
    <w:rsid w:val="00591F1B"/>
    <w:rsid w:val="00591FDE"/>
    <w:rsid w:val="0059205A"/>
    <w:rsid w:val="005921D5"/>
    <w:rsid w:val="005921DA"/>
    <w:rsid w:val="00592201"/>
    <w:rsid w:val="005922A9"/>
    <w:rsid w:val="0059257C"/>
    <w:rsid w:val="0059278A"/>
    <w:rsid w:val="005927F4"/>
    <w:rsid w:val="00592E34"/>
    <w:rsid w:val="00592E54"/>
    <w:rsid w:val="005932C1"/>
    <w:rsid w:val="0059340F"/>
    <w:rsid w:val="005934CF"/>
    <w:rsid w:val="005936E4"/>
    <w:rsid w:val="0059379B"/>
    <w:rsid w:val="00593840"/>
    <w:rsid w:val="0059391A"/>
    <w:rsid w:val="00593BE0"/>
    <w:rsid w:val="00593DD9"/>
    <w:rsid w:val="00593E42"/>
    <w:rsid w:val="00593EA0"/>
    <w:rsid w:val="00594225"/>
    <w:rsid w:val="005943D2"/>
    <w:rsid w:val="005945F4"/>
    <w:rsid w:val="0059472C"/>
    <w:rsid w:val="005947D8"/>
    <w:rsid w:val="00594A03"/>
    <w:rsid w:val="00594A24"/>
    <w:rsid w:val="00594CFB"/>
    <w:rsid w:val="00594F56"/>
    <w:rsid w:val="005954B5"/>
    <w:rsid w:val="0059563E"/>
    <w:rsid w:val="00595740"/>
    <w:rsid w:val="00595B7F"/>
    <w:rsid w:val="00595D7B"/>
    <w:rsid w:val="00595E9F"/>
    <w:rsid w:val="005961D2"/>
    <w:rsid w:val="00596303"/>
    <w:rsid w:val="0059630E"/>
    <w:rsid w:val="005965B2"/>
    <w:rsid w:val="00596624"/>
    <w:rsid w:val="0059665F"/>
    <w:rsid w:val="005966E8"/>
    <w:rsid w:val="0059684C"/>
    <w:rsid w:val="00596A71"/>
    <w:rsid w:val="00596C9F"/>
    <w:rsid w:val="00596CDD"/>
    <w:rsid w:val="00596D3B"/>
    <w:rsid w:val="00596D98"/>
    <w:rsid w:val="00596E0E"/>
    <w:rsid w:val="00596EAD"/>
    <w:rsid w:val="00596FF1"/>
    <w:rsid w:val="00597222"/>
    <w:rsid w:val="005973AD"/>
    <w:rsid w:val="00597777"/>
    <w:rsid w:val="00597860"/>
    <w:rsid w:val="005978FA"/>
    <w:rsid w:val="00597B49"/>
    <w:rsid w:val="00597F2A"/>
    <w:rsid w:val="005A0106"/>
    <w:rsid w:val="005A035F"/>
    <w:rsid w:val="005A0565"/>
    <w:rsid w:val="005A07E0"/>
    <w:rsid w:val="005A0935"/>
    <w:rsid w:val="005A0DEC"/>
    <w:rsid w:val="005A0FB1"/>
    <w:rsid w:val="005A0FEA"/>
    <w:rsid w:val="005A1075"/>
    <w:rsid w:val="005A1544"/>
    <w:rsid w:val="005A1946"/>
    <w:rsid w:val="005A1CA9"/>
    <w:rsid w:val="005A1DEB"/>
    <w:rsid w:val="005A1E15"/>
    <w:rsid w:val="005A1F17"/>
    <w:rsid w:val="005A1FE5"/>
    <w:rsid w:val="005A2201"/>
    <w:rsid w:val="005A23E5"/>
    <w:rsid w:val="005A2403"/>
    <w:rsid w:val="005A27BA"/>
    <w:rsid w:val="005A293C"/>
    <w:rsid w:val="005A2A38"/>
    <w:rsid w:val="005A2C23"/>
    <w:rsid w:val="005A3299"/>
    <w:rsid w:val="005A330E"/>
    <w:rsid w:val="005A33E8"/>
    <w:rsid w:val="005A36BA"/>
    <w:rsid w:val="005A38F9"/>
    <w:rsid w:val="005A39BE"/>
    <w:rsid w:val="005A3A30"/>
    <w:rsid w:val="005A3AB4"/>
    <w:rsid w:val="005A3C52"/>
    <w:rsid w:val="005A3C78"/>
    <w:rsid w:val="005A3DA3"/>
    <w:rsid w:val="005A3DC1"/>
    <w:rsid w:val="005A40BC"/>
    <w:rsid w:val="005A416A"/>
    <w:rsid w:val="005A4258"/>
    <w:rsid w:val="005A438C"/>
    <w:rsid w:val="005A475E"/>
    <w:rsid w:val="005A47A5"/>
    <w:rsid w:val="005A4880"/>
    <w:rsid w:val="005A4AC5"/>
    <w:rsid w:val="005A4AE4"/>
    <w:rsid w:val="005A4DF5"/>
    <w:rsid w:val="005A50AD"/>
    <w:rsid w:val="005A51EF"/>
    <w:rsid w:val="005A53D4"/>
    <w:rsid w:val="005A5652"/>
    <w:rsid w:val="005A56AB"/>
    <w:rsid w:val="005A59D8"/>
    <w:rsid w:val="005A5C60"/>
    <w:rsid w:val="005A5D70"/>
    <w:rsid w:val="005A6046"/>
    <w:rsid w:val="005A60C7"/>
    <w:rsid w:val="005A60DC"/>
    <w:rsid w:val="005A6270"/>
    <w:rsid w:val="005A6408"/>
    <w:rsid w:val="005A670A"/>
    <w:rsid w:val="005A67DC"/>
    <w:rsid w:val="005A68B6"/>
    <w:rsid w:val="005A69EC"/>
    <w:rsid w:val="005A6BB9"/>
    <w:rsid w:val="005A6CAC"/>
    <w:rsid w:val="005A7229"/>
    <w:rsid w:val="005A7365"/>
    <w:rsid w:val="005A7552"/>
    <w:rsid w:val="005A77FB"/>
    <w:rsid w:val="005A792A"/>
    <w:rsid w:val="005A796A"/>
    <w:rsid w:val="005A7A5E"/>
    <w:rsid w:val="005A7AF7"/>
    <w:rsid w:val="005A7B6E"/>
    <w:rsid w:val="005B02B6"/>
    <w:rsid w:val="005B02D2"/>
    <w:rsid w:val="005B036A"/>
    <w:rsid w:val="005B05ED"/>
    <w:rsid w:val="005B0839"/>
    <w:rsid w:val="005B09A8"/>
    <w:rsid w:val="005B0A6E"/>
    <w:rsid w:val="005B0C88"/>
    <w:rsid w:val="005B0EA3"/>
    <w:rsid w:val="005B111D"/>
    <w:rsid w:val="005B1245"/>
    <w:rsid w:val="005B1275"/>
    <w:rsid w:val="005B12A7"/>
    <w:rsid w:val="005B12B4"/>
    <w:rsid w:val="005B1411"/>
    <w:rsid w:val="005B1580"/>
    <w:rsid w:val="005B170D"/>
    <w:rsid w:val="005B1765"/>
    <w:rsid w:val="005B17E8"/>
    <w:rsid w:val="005B1852"/>
    <w:rsid w:val="005B1A51"/>
    <w:rsid w:val="005B1B9C"/>
    <w:rsid w:val="005B1CFF"/>
    <w:rsid w:val="005B1D02"/>
    <w:rsid w:val="005B2133"/>
    <w:rsid w:val="005B21C7"/>
    <w:rsid w:val="005B294F"/>
    <w:rsid w:val="005B298F"/>
    <w:rsid w:val="005B2A9B"/>
    <w:rsid w:val="005B2B7A"/>
    <w:rsid w:val="005B2CE8"/>
    <w:rsid w:val="005B2ED3"/>
    <w:rsid w:val="005B2F74"/>
    <w:rsid w:val="005B318D"/>
    <w:rsid w:val="005B3212"/>
    <w:rsid w:val="005B34C4"/>
    <w:rsid w:val="005B364C"/>
    <w:rsid w:val="005B3691"/>
    <w:rsid w:val="005B36C1"/>
    <w:rsid w:val="005B38D3"/>
    <w:rsid w:val="005B39C1"/>
    <w:rsid w:val="005B3C72"/>
    <w:rsid w:val="005B3D0F"/>
    <w:rsid w:val="005B437D"/>
    <w:rsid w:val="005B444A"/>
    <w:rsid w:val="005B4677"/>
    <w:rsid w:val="005B46DB"/>
    <w:rsid w:val="005B4943"/>
    <w:rsid w:val="005B4984"/>
    <w:rsid w:val="005B4CF2"/>
    <w:rsid w:val="005B4D1E"/>
    <w:rsid w:val="005B4D8B"/>
    <w:rsid w:val="005B4E71"/>
    <w:rsid w:val="005B4E7E"/>
    <w:rsid w:val="005B4F1B"/>
    <w:rsid w:val="005B4F38"/>
    <w:rsid w:val="005B512C"/>
    <w:rsid w:val="005B5186"/>
    <w:rsid w:val="005B51F7"/>
    <w:rsid w:val="005B52C0"/>
    <w:rsid w:val="005B5775"/>
    <w:rsid w:val="005B5B95"/>
    <w:rsid w:val="005B5BA9"/>
    <w:rsid w:val="005B5DB6"/>
    <w:rsid w:val="005B5DE9"/>
    <w:rsid w:val="005B5FED"/>
    <w:rsid w:val="005B6524"/>
    <w:rsid w:val="005B66A4"/>
    <w:rsid w:val="005B6720"/>
    <w:rsid w:val="005B6739"/>
    <w:rsid w:val="005B6DF3"/>
    <w:rsid w:val="005B727F"/>
    <w:rsid w:val="005B7439"/>
    <w:rsid w:val="005B7483"/>
    <w:rsid w:val="005B74E9"/>
    <w:rsid w:val="005B7702"/>
    <w:rsid w:val="005B7842"/>
    <w:rsid w:val="005B797E"/>
    <w:rsid w:val="005B7A37"/>
    <w:rsid w:val="005B7A8A"/>
    <w:rsid w:val="005B7BCC"/>
    <w:rsid w:val="005B7D85"/>
    <w:rsid w:val="005B7E58"/>
    <w:rsid w:val="005B7EA7"/>
    <w:rsid w:val="005B7FF9"/>
    <w:rsid w:val="005C0114"/>
    <w:rsid w:val="005C0248"/>
    <w:rsid w:val="005C038D"/>
    <w:rsid w:val="005C04A3"/>
    <w:rsid w:val="005C0625"/>
    <w:rsid w:val="005C0809"/>
    <w:rsid w:val="005C0810"/>
    <w:rsid w:val="005C0A11"/>
    <w:rsid w:val="005C0BA7"/>
    <w:rsid w:val="005C0C06"/>
    <w:rsid w:val="005C0C1F"/>
    <w:rsid w:val="005C10FE"/>
    <w:rsid w:val="005C1117"/>
    <w:rsid w:val="005C1291"/>
    <w:rsid w:val="005C1575"/>
    <w:rsid w:val="005C159F"/>
    <w:rsid w:val="005C15B3"/>
    <w:rsid w:val="005C17A6"/>
    <w:rsid w:val="005C1817"/>
    <w:rsid w:val="005C1911"/>
    <w:rsid w:val="005C194E"/>
    <w:rsid w:val="005C1B25"/>
    <w:rsid w:val="005C1C39"/>
    <w:rsid w:val="005C1C6A"/>
    <w:rsid w:val="005C1D01"/>
    <w:rsid w:val="005C1D65"/>
    <w:rsid w:val="005C1E3A"/>
    <w:rsid w:val="005C22E2"/>
    <w:rsid w:val="005C23F5"/>
    <w:rsid w:val="005C2705"/>
    <w:rsid w:val="005C29A9"/>
    <w:rsid w:val="005C2A3D"/>
    <w:rsid w:val="005C2AC5"/>
    <w:rsid w:val="005C2BC1"/>
    <w:rsid w:val="005C2C09"/>
    <w:rsid w:val="005C2C0E"/>
    <w:rsid w:val="005C2DF3"/>
    <w:rsid w:val="005C31D5"/>
    <w:rsid w:val="005C337C"/>
    <w:rsid w:val="005C38A8"/>
    <w:rsid w:val="005C392E"/>
    <w:rsid w:val="005C3C38"/>
    <w:rsid w:val="005C3C91"/>
    <w:rsid w:val="005C3E0E"/>
    <w:rsid w:val="005C3F5E"/>
    <w:rsid w:val="005C3FA8"/>
    <w:rsid w:val="005C4070"/>
    <w:rsid w:val="005C41F2"/>
    <w:rsid w:val="005C45D6"/>
    <w:rsid w:val="005C465F"/>
    <w:rsid w:val="005C4667"/>
    <w:rsid w:val="005C46B2"/>
    <w:rsid w:val="005C47E3"/>
    <w:rsid w:val="005C4861"/>
    <w:rsid w:val="005C4AA1"/>
    <w:rsid w:val="005C4DD1"/>
    <w:rsid w:val="005C4EE1"/>
    <w:rsid w:val="005C4EFC"/>
    <w:rsid w:val="005C50E1"/>
    <w:rsid w:val="005C50FA"/>
    <w:rsid w:val="005C55C8"/>
    <w:rsid w:val="005C56A5"/>
    <w:rsid w:val="005C58F4"/>
    <w:rsid w:val="005C59E2"/>
    <w:rsid w:val="005C5A80"/>
    <w:rsid w:val="005C5A97"/>
    <w:rsid w:val="005C5B67"/>
    <w:rsid w:val="005C5BD8"/>
    <w:rsid w:val="005C5D26"/>
    <w:rsid w:val="005C61D5"/>
    <w:rsid w:val="005C61F5"/>
    <w:rsid w:val="005C629C"/>
    <w:rsid w:val="005C62F6"/>
    <w:rsid w:val="005C641A"/>
    <w:rsid w:val="005C6539"/>
    <w:rsid w:val="005C6619"/>
    <w:rsid w:val="005C6AAC"/>
    <w:rsid w:val="005C6B10"/>
    <w:rsid w:val="005C6D63"/>
    <w:rsid w:val="005C6D8D"/>
    <w:rsid w:val="005C74BD"/>
    <w:rsid w:val="005C74E7"/>
    <w:rsid w:val="005C766C"/>
    <w:rsid w:val="005C767A"/>
    <w:rsid w:val="005C77A1"/>
    <w:rsid w:val="005C7827"/>
    <w:rsid w:val="005C7867"/>
    <w:rsid w:val="005C787D"/>
    <w:rsid w:val="005C7934"/>
    <w:rsid w:val="005C79CB"/>
    <w:rsid w:val="005C7B1D"/>
    <w:rsid w:val="005C7C66"/>
    <w:rsid w:val="005C7CCD"/>
    <w:rsid w:val="005C7D98"/>
    <w:rsid w:val="005C7E31"/>
    <w:rsid w:val="005C7E42"/>
    <w:rsid w:val="005D000F"/>
    <w:rsid w:val="005D020B"/>
    <w:rsid w:val="005D022C"/>
    <w:rsid w:val="005D041C"/>
    <w:rsid w:val="005D05C9"/>
    <w:rsid w:val="005D08D8"/>
    <w:rsid w:val="005D0923"/>
    <w:rsid w:val="005D0A2E"/>
    <w:rsid w:val="005D0AD7"/>
    <w:rsid w:val="005D0B91"/>
    <w:rsid w:val="005D0D57"/>
    <w:rsid w:val="005D0D63"/>
    <w:rsid w:val="005D13C7"/>
    <w:rsid w:val="005D147D"/>
    <w:rsid w:val="005D14DF"/>
    <w:rsid w:val="005D1656"/>
    <w:rsid w:val="005D16EB"/>
    <w:rsid w:val="005D1848"/>
    <w:rsid w:val="005D1BBD"/>
    <w:rsid w:val="005D1C7B"/>
    <w:rsid w:val="005D1CD7"/>
    <w:rsid w:val="005D1E4F"/>
    <w:rsid w:val="005D1F06"/>
    <w:rsid w:val="005D1F7B"/>
    <w:rsid w:val="005D2267"/>
    <w:rsid w:val="005D22EA"/>
    <w:rsid w:val="005D23D0"/>
    <w:rsid w:val="005D23E6"/>
    <w:rsid w:val="005D24A0"/>
    <w:rsid w:val="005D2534"/>
    <w:rsid w:val="005D25F2"/>
    <w:rsid w:val="005D26D7"/>
    <w:rsid w:val="005D272F"/>
    <w:rsid w:val="005D27B9"/>
    <w:rsid w:val="005D2835"/>
    <w:rsid w:val="005D2AFB"/>
    <w:rsid w:val="005D2D1F"/>
    <w:rsid w:val="005D2F05"/>
    <w:rsid w:val="005D3017"/>
    <w:rsid w:val="005D3141"/>
    <w:rsid w:val="005D324E"/>
    <w:rsid w:val="005D32FB"/>
    <w:rsid w:val="005D34B8"/>
    <w:rsid w:val="005D3548"/>
    <w:rsid w:val="005D3624"/>
    <w:rsid w:val="005D39A4"/>
    <w:rsid w:val="005D3D0B"/>
    <w:rsid w:val="005D3F03"/>
    <w:rsid w:val="005D3F8B"/>
    <w:rsid w:val="005D3FF6"/>
    <w:rsid w:val="005D4116"/>
    <w:rsid w:val="005D42BA"/>
    <w:rsid w:val="005D4312"/>
    <w:rsid w:val="005D4359"/>
    <w:rsid w:val="005D43B9"/>
    <w:rsid w:val="005D4460"/>
    <w:rsid w:val="005D462C"/>
    <w:rsid w:val="005D4876"/>
    <w:rsid w:val="005D4D0B"/>
    <w:rsid w:val="005D4E6D"/>
    <w:rsid w:val="005D4FBD"/>
    <w:rsid w:val="005D554A"/>
    <w:rsid w:val="005D557C"/>
    <w:rsid w:val="005D55E8"/>
    <w:rsid w:val="005D5667"/>
    <w:rsid w:val="005D5676"/>
    <w:rsid w:val="005D569E"/>
    <w:rsid w:val="005D5852"/>
    <w:rsid w:val="005D5B55"/>
    <w:rsid w:val="005D5BE9"/>
    <w:rsid w:val="005D5CAF"/>
    <w:rsid w:val="005D5CB3"/>
    <w:rsid w:val="005D5E8D"/>
    <w:rsid w:val="005D5F2D"/>
    <w:rsid w:val="005D5F76"/>
    <w:rsid w:val="005D5F93"/>
    <w:rsid w:val="005D6156"/>
    <w:rsid w:val="005D618D"/>
    <w:rsid w:val="005D62FA"/>
    <w:rsid w:val="005D655F"/>
    <w:rsid w:val="005D658D"/>
    <w:rsid w:val="005D6747"/>
    <w:rsid w:val="005D6802"/>
    <w:rsid w:val="005D6810"/>
    <w:rsid w:val="005D6845"/>
    <w:rsid w:val="005D6A43"/>
    <w:rsid w:val="005D6BEC"/>
    <w:rsid w:val="005D6D25"/>
    <w:rsid w:val="005D701E"/>
    <w:rsid w:val="005D7325"/>
    <w:rsid w:val="005D73F4"/>
    <w:rsid w:val="005D74B0"/>
    <w:rsid w:val="005D75DE"/>
    <w:rsid w:val="005D7600"/>
    <w:rsid w:val="005D7723"/>
    <w:rsid w:val="005D782E"/>
    <w:rsid w:val="005D79E8"/>
    <w:rsid w:val="005D7A39"/>
    <w:rsid w:val="005D7BFE"/>
    <w:rsid w:val="005D7CC6"/>
    <w:rsid w:val="005D7DF7"/>
    <w:rsid w:val="005D7FCA"/>
    <w:rsid w:val="005E0032"/>
    <w:rsid w:val="005E014B"/>
    <w:rsid w:val="005E024B"/>
    <w:rsid w:val="005E030E"/>
    <w:rsid w:val="005E0359"/>
    <w:rsid w:val="005E035F"/>
    <w:rsid w:val="005E0520"/>
    <w:rsid w:val="005E07CA"/>
    <w:rsid w:val="005E0876"/>
    <w:rsid w:val="005E0C2A"/>
    <w:rsid w:val="005E0CC5"/>
    <w:rsid w:val="005E0D86"/>
    <w:rsid w:val="005E0EEB"/>
    <w:rsid w:val="005E0EFF"/>
    <w:rsid w:val="005E0F66"/>
    <w:rsid w:val="005E136F"/>
    <w:rsid w:val="005E1405"/>
    <w:rsid w:val="005E1431"/>
    <w:rsid w:val="005E147C"/>
    <w:rsid w:val="005E170A"/>
    <w:rsid w:val="005E178F"/>
    <w:rsid w:val="005E1A4C"/>
    <w:rsid w:val="005E1A86"/>
    <w:rsid w:val="005E1AA3"/>
    <w:rsid w:val="005E1CDF"/>
    <w:rsid w:val="005E1E0B"/>
    <w:rsid w:val="005E2127"/>
    <w:rsid w:val="005E2532"/>
    <w:rsid w:val="005E257F"/>
    <w:rsid w:val="005E2633"/>
    <w:rsid w:val="005E2A37"/>
    <w:rsid w:val="005E2D1D"/>
    <w:rsid w:val="005E2D38"/>
    <w:rsid w:val="005E2DB7"/>
    <w:rsid w:val="005E2DC6"/>
    <w:rsid w:val="005E306A"/>
    <w:rsid w:val="005E307E"/>
    <w:rsid w:val="005E30EA"/>
    <w:rsid w:val="005E31A8"/>
    <w:rsid w:val="005E33B8"/>
    <w:rsid w:val="005E35B2"/>
    <w:rsid w:val="005E3639"/>
    <w:rsid w:val="005E363E"/>
    <w:rsid w:val="005E37FD"/>
    <w:rsid w:val="005E3836"/>
    <w:rsid w:val="005E3874"/>
    <w:rsid w:val="005E39D0"/>
    <w:rsid w:val="005E3BBC"/>
    <w:rsid w:val="005E3C05"/>
    <w:rsid w:val="005E3D88"/>
    <w:rsid w:val="005E3DF1"/>
    <w:rsid w:val="005E44A9"/>
    <w:rsid w:val="005E44EC"/>
    <w:rsid w:val="005E4629"/>
    <w:rsid w:val="005E482F"/>
    <w:rsid w:val="005E4874"/>
    <w:rsid w:val="005E493A"/>
    <w:rsid w:val="005E49F3"/>
    <w:rsid w:val="005E4A42"/>
    <w:rsid w:val="005E4AD9"/>
    <w:rsid w:val="005E4B43"/>
    <w:rsid w:val="005E4B8B"/>
    <w:rsid w:val="005E4E83"/>
    <w:rsid w:val="005E520A"/>
    <w:rsid w:val="005E52CF"/>
    <w:rsid w:val="005E55C4"/>
    <w:rsid w:val="005E5697"/>
    <w:rsid w:val="005E5853"/>
    <w:rsid w:val="005E5C36"/>
    <w:rsid w:val="005E5C75"/>
    <w:rsid w:val="005E5FAC"/>
    <w:rsid w:val="005E60D8"/>
    <w:rsid w:val="005E6117"/>
    <w:rsid w:val="005E6301"/>
    <w:rsid w:val="005E6356"/>
    <w:rsid w:val="005E63C7"/>
    <w:rsid w:val="005E64CF"/>
    <w:rsid w:val="005E6575"/>
    <w:rsid w:val="005E6607"/>
    <w:rsid w:val="005E67C2"/>
    <w:rsid w:val="005E69CA"/>
    <w:rsid w:val="005E6A55"/>
    <w:rsid w:val="005E6AF8"/>
    <w:rsid w:val="005E6B17"/>
    <w:rsid w:val="005E6C68"/>
    <w:rsid w:val="005E6E2C"/>
    <w:rsid w:val="005E7089"/>
    <w:rsid w:val="005E70BB"/>
    <w:rsid w:val="005E71BD"/>
    <w:rsid w:val="005E76AE"/>
    <w:rsid w:val="005E7796"/>
    <w:rsid w:val="005E7891"/>
    <w:rsid w:val="005E79B5"/>
    <w:rsid w:val="005E7A7A"/>
    <w:rsid w:val="005E7C15"/>
    <w:rsid w:val="005E7D84"/>
    <w:rsid w:val="005E7F12"/>
    <w:rsid w:val="005F0142"/>
    <w:rsid w:val="005F020E"/>
    <w:rsid w:val="005F022E"/>
    <w:rsid w:val="005F0241"/>
    <w:rsid w:val="005F0254"/>
    <w:rsid w:val="005F02B9"/>
    <w:rsid w:val="005F0332"/>
    <w:rsid w:val="005F0369"/>
    <w:rsid w:val="005F04FD"/>
    <w:rsid w:val="005F063C"/>
    <w:rsid w:val="005F068B"/>
    <w:rsid w:val="005F072F"/>
    <w:rsid w:val="005F0A45"/>
    <w:rsid w:val="005F0B48"/>
    <w:rsid w:val="005F0C13"/>
    <w:rsid w:val="005F0D2B"/>
    <w:rsid w:val="005F10DD"/>
    <w:rsid w:val="005F12CD"/>
    <w:rsid w:val="005F13C5"/>
    <w:rsid w:val="005F13DB"/>
    <w:rsid w:val="005F149A"/>
    <w:rsid w:val="005F1678"/>
    <w:rsid w:val="005F1718"/>
    <w:rsid w:val="005F186E"/>
    <w:rsid w:val="005F1871"/>
    <w:rsid w:val="005F1889"/>
    <w:rsid w:val="005F18E7"/>
    <w:rsid w:val="005F1A23"/>
    <w:rsid w:val="005F1A59"/>
    <w:rsid w:val="005F1C51"/>
    <w:rsid w:val="005F1C85"/>
    <w:rsid w:val="005F1E79"/>
    <w:rsid w:val="005F1EFC"/>
    <w:rsid w:val="005F22B4"/>
    <w:rsid w:val="005F236C"/>
    <w:rsid w:val="005F2933"/>
    <w:rsid w:val="005F2B37"/>
    <w:rsid w:val="005F2D2E"/>
    <w:rsid w:val="005F3028"/>
    <w:rsid w:val="005F328B"/>
    <w:rsid w:val="005F3307"/>
    <w:rsid w:val="005F3350"/>
    <w:rsid w:val="005F3381"/>
    <w:rsid w:val="005F346E"/>
    <w:rsid w:val="005F38D5"/>
    <w:rsid w:val="005F38E7"/>
    <w:rsid w:val="005F3A00"/>
    <w:rsid w:val="005F3A7B"/>
    <w:rsid w:val="005F3BCF"/>
    <w:rsid w:val="005F3C07"/>
    <w:rsid w:val="005F3DB7"/>
    <w:rsid w:val="005F3DE1"/>
    <w:rsid w:val="005F3EA2"/>
    <w:rsid w:val="005F41E2"/>
    <w:rsid w:val="005F425A"/>
    <w:rsid w:val="005F440C"/>
    <w:rsid w:val="005F4495"/>
    <w:rsid w:val="005F4660"/>
    <w:rsid w:val="005F479A"/>
    <w:rsid w:val="005F4800"/>
    <w:rsid w:val="005F4843"/>
    <w:rsid w:val="005F488D"/>
    <w:rsid w:val="005F4898"/>
    <w:rsid w:val="005F4B13"/>
    <w:rsid w:val="005F4B2C"/>
    <w:rsid w:val="005F4C1E"/>
    <w:rsid w:val="005F4C7F"/>
    <w:rsid w:val="005F4DD0"/>
    <w:rsid w:val="005F4DF2"/>
    <w:rsid w:val="005F4EFF"/>
    <w:rsid w:val="005F4F20"/>
    <w:rsid w:val="005F50C5"/>
    <w:rsid w:val="005F5127"/>
    <w:rsid w:val="005F5268"/>
    <w:rsid w:val="005F52BF"/>
    <w:rsid w:val="005F531F"/>
    <w:rsid w:val="005F54ED"/>
    <w:rsid w:val="005F583A"/>
    <w:rsid w:val="005F5893"/>
    <w:rsid w:val="005F58C3"/>
    <w:rsid w:val="005F58C4"/>
    <w:rsid w:val="005F59E7"/>
    <w:rsid w:val="005F5B6A"/>
    <w:rsid w:val="005F5C93"/>
    <w:rsid w:val="005F60DE"/>
    <w:rsid w:val="005F60FB"/>
    <w:rsid w:val="005F65DB"/>
    <w:rsid w:val="005F68E9"/>
    <w:rsid w:val="005F6C5D"/>
    <w:rsid w:val="005F6E15"/>
    <w:rsid w:val="005F6E2F"/>
    <w:rsid w:val="005F6E5F"/>
    <w:rsid w:val="005F71EA"/>
    <w:rsid w:val="005F724E"/>
    <w:rsid w:val="005F7292"/>
    <w:rsid w:val="005F739F"/>
    <w:rsid w:val="005F741F"/>
    <w:rsid w:val="005F7724"/>
    <w:rsid w:val="005F7826"/>
    <w:rsid w:val="005F7A8F"/>
    <w:rsid w:val="005F7B4D"/>
    <w:rsid w:val="005F7DE9"/>
    <w:rsid w:val="00600327"/>
    <w:rsid w:val="00600386"/>
    <w:rsid w:val="006003D1"/>
    <w:rsid w:val="0060042E"/>
    <w:rsid w:val="00600459"/>
    <w:rsid w:val="006007B8"/>
    <w:rsid w:val="006007E0"/>
    <w:rsid w:val="0060082B"/>
    <w:rsid w:val="00600864"/>
    <w:rsid w:val="00600B03"/>
    <w:rsid w:val="00600F30"/>
    <w:rsid w:val="006011B3"/>
    <w:rsid w:val="006014C9"/>
    <w:rsid w:val="00601722"/>
    <w:rsid w:val="006017D2"/>
    <w:rsid w:val="006019D9"/>
    <w:rsid w:val="00601A79"/>
    <w:rsid w:val="00601AE7"/>
    <w:rsid w:val="00601DA3"/>
    <w:rsid w:val="0060202A"/>
    <w:rsid w:val="0060244D"/>
    <w:rsid w:val="006027AF"/>
    <w:rsid w:val="00602968"/>
    <w:rsid w:val="00602AB3"/>
    <w:rsid w:val="00602AB8"/>
    <w:rsid w:val="00602C35"/>
    <w:rsid w:val="00602E69"/>
    <w:rsid w:val="0060300B"/>
    <w:rsid w:val="006030AA"/>
    <w:rsid w:val="0060330C"/>
    <w:rsid w:val="00603421"/>
    <w:rsid w:val="0060359F"/>
    <w:rsid w:val="0060368D"/>
    <w:rsid w:val="00603710"/>
    <w:rsid w:val="00603743"/>
    <w:rsid w:val="00603747"/>
    <w:rsid w:val="00603B3F"/>
    <w:rsid w:val="00603C77"/>
    <w:rsid w:val="00603D41"/>
    <w:rsid w:val="00603E70"/>
    <w:rsid w:val="00603FA8"/>
    <w:rsid w:val="00604357"/>
    <w:rsid w:val="00604414"/>
    <w:rsid w:val="00604525"/>
    <w:rsid w:val="006046C3"/>
    <w:rsid w:val="006047BC"/>
    <w:rsid w:val="00604891"/>
    <w:rsid w:val="006048B7"/>
    <w:rsid w:val="00604941"/>
    <w:rsid w:val="006049E6"/>
    <w:rsid w:val="00604A3B"/>
    <w:rsid w:val="00604AB7"/>
    <w:rsid w:val="00604CEA"/>
    <w:rsid w:val="0060505F"/>
    <w:rsid w:val="0060520E"/>
    <w:rsid w:val="006054BE"/>
    <w:rsid w:val="0060560C"/>
    <w:rsid w:val="0060574E"/>
    <w:rsid w:val="006059CE"/>
    <w:rsid w:val="00605B07"/>
    <w:rsid w:val="00605BBA"/>
    <w:rsid w:val="00605DAD"/>
    <w:rsid w:val="00605E00"/>
    <w:rsid w:val="00605E6E"/>
    <w:rsid w:val="00605FA8"/>
    <w:rsid w:val="0060615E"/>
    <w:rsid w:val="006061B1"/>
    <w:rsid w:val="0060626A"/>
    <w:rsid w:val="00606302"/>
    <w:rsid w:val="00606316"/>
    <w:rsid w:val="00606471"/>
    <w:rsid w:val="006065C0"/>
    <w:rsid w:val="00606608"/>
    <w:rsid w:val="00606903"/>
    <w:rsid w:val="00606C41"/>
    <w:rsid w:val="00606D42"/>
    <w:rsid w:val="00606E99"/>
    <w:rsid w:val="00607013"/>
    <w:rsid w:val="00607037"/>
    <w:rsid w:val="0060717D"/>
    <w:rsid w:val="00607224"/>
    <w:rsid w:val="00607297"/>
    <w:rsid w:val="00607482"/>
    <w:rsid w:val="006076D3"/>
    <w:rsid w:val="0060786D"/>
    <w:rsid w:val="006079A5"/>
    <w:rsid w:val="00607A18"/>
    <w:rsid w:val="0061008A"/>
    <w:rsid w:val="00610279"/>
    <w:rsid w:val="006102F2"/>
    <w:rsid w:val="006103BB"/>
    <w:rsid w:val="006104F2"/>
    <w:rsid w:val="00610856"/>
    <w:rsid w:val="0061085F"/>
    <w:rsid w:val="006109A5"/>
    <w:rsid w:val="00610B50"/>
    <w:rsid w:val="00610D59"/>
    <w:rsid w:val="00610DBB"/>
    <w:rsid w:val="00610F23"/>
    <w:rsid w:val="00610FDB"/>
    <w:rsid w:val="0061101E"/>
    <w:rsid w:val="0061125E"/>
    <w:rsid w:val="0061148A"/>
    <w:rsid w:val="006114E0"/>
    <w:rsid w:val="00611739"/>
    <w:rsid w:val="00611756"/>
    <w:rsid w:val="0061185A"/>
    <w:rsid w:val="006118D8"/>
    <w:rsid w:val="00611AA9"/>
    <w:rsid w:val="00611B5A"/>
    <w:rsid w:val="00611E77"/>
    <w:rsid w:val="00611F2E"/>
    <w:rsid w:val="00611F60"/>
    <w:rsid w:val="0061205E"/>
    <w:rsid w:val="006120A7"/>
    <w:rsid w:val="006120ED"/>
    <w:rsid w:val="006123DD"/>
    <w:rsid w:val="0061272F"/>
    <w:rsid w:val="00612766"/>
    <w:rsid w:val="00612821"/>
    <w:rsid w:val="00612911"/>
    <w:rsid w:val="00612994"/>
    <w:rsid w:val="00612A20"/>
    <w:rsid w:val="00612BC8"/>
    <w:rsid w:val="00612C85"/>
    <w:rsid w:val="00612D11"/>
    <w:rsid w:val="00612E0E"/>
    <w:rsid w:val="00612E15"/>
    <w:rsid w:val="00612F73"/>
    <w:rsid w:val="00612F7A"/>
    <w:rsid w:val="00612FF4"/>
    <w:rsid w:val="006131D7"/>
    <w:rsid w:val="0061323D"/>
    <w:rsid w:val="00613658"/>
    <w:rsid w:val="006136CA"/>
    <w:rsid w:val="00613958"/>
    <w:rsid w:val="00613C27"/>
    <w:rsid w:val="00613CE9"/>
    <w:rsid w:val="00613D22"/>
    <w:rsid w:val="00613E17"/>
    <w:rsid w:val="00613E5D"/>
    <w:rsid w:val="00613EB6"/>
    <w:rsid w:val="00614094"/>
    <w:rsid w:val="006140AA"/>
    <w:rsid w:val="006143C7"/>
    <w:rsid w:val="006146A2"/>
    <w:rsid w:val="006146C2"/>
    <w:rsid w:val="00614700"/>
    <w:rsid w:val="006148A6"/>
    <w:rsid w:val="0061494E"/>
    <w:rsid w:val="00614B16"/>
    <w:rsid w:val="00614BA2"/>
    <w:rsid w:val="00614D84"/>
    <w:rsid w:val="00615004"/>
    <w:rsid w:val="0061509F"/>
    <w:rsid w:val="006151FE"/>
    <w:rsid w:val="0061543D"/>
    <w:rsid w:val="006155A6"/>
    <w:rsid w:val="006155F4"/>
    <w:rsid w:val="006159DD"/>
    <w:rsid w:val="006159FF"/>
    <w:rsid w:val="00615A32"/>
    <w:rsid w:val="00615B9B"/>
    <w:rsid w:val="00615D2B"/>
    <w:rsid w:val="00615D5C"/>
    <w:rsid w:val="00615E9C"/>
    <w:rsid w:val="00615FE8"/>
    <w:rsid w:val="00616126"/>
    <w:rsid w:val="00616131"/>
    <w:rsid w:val="0061619C"/>
    <w:rsid w:val="0061619D"/>
    <w:rsid w:val="006161B9"/>
    <w:rsid w:val="00616302"/>
    <w:rsid w:val="00616341"/>
    <w:rsid w:val="00616605"/>
    <w:rsid w:val="00616992"/>
    <w:rsid w:val="006169F0"/>
    <w:rsid w:val="00616AB1"/>
    <w:rsid w:val="00616E0D"/>
    <w:rsid w:val="0061708D"/>
    <w:rsid w:val="006170C3"/>
    <w:rsid w:val="006170ED"/>
    <w:rsid w:val="00617147"/>
    <w:rsid w:val="00617184"/>
    <w:rsid w:val="006172D7"/>
    <w:rsid w:val="006172EE"/>
    <w:rsid w:val="00617535"/>
    <w:rsid w:val="0061756A"/>
    <w:rsid w:val="00617692"/>
    <w:rsid w:val="00617803"/>
    <w:rsid w:val="006178AF"/>
    <w:rsid w:val="00617AC3"/>
    <w:rsid w:val="00617B01"/>
    <w:rsid w:val="00617D37"/>
    <w:rsid w:val="006200C6"/>
    <w:rsid w:val="006202B5"/>
    <w:rsid w:val="00620586"/>
    <w:rsid w:val="006208CC"/>
    <w:rsid w:val="006208D2"/>
    <w:rsid w:val="00620ACA"/>
    <w:rsid w:val="00620B42"/>
    <w:rsid w:val="00620C5D"/>
    <w:rsid w:val="00620FAE"/>
    <w:rsid w:val="00621090"/>
    <w:rsid w:val="00621347"/>
    <w:rsid w:val="00621352"/>
    <w:rsid w:val="006215D4"/>
    <w:rsid w:val="0062162D"/>
    <w:rsid w:val="006217AC"/>
    <w:rsid w:val="00621892"/>
    <w:rsid w:val="00621A14"/>
    <w:rsid w:val="00621A76"/>
    <w:rsid w:val="00621D1A"/>
    <w:rsid w:val="00621D67"/>
    <w:rsid w:val="00621F11"/>
    <w:rsid w:val="006220EB"/>
    <w:rsid w:val="0062225A"/>
    <w:rsid w:val="0062281A"/>
    <w:rsid w:val="0062288D"/>
    <w:rsid w:val="0062292C"/>
    <w:rsid w:val="00622A11"/>
    <w:rsid w:val="00622A51"/>
    <w:rsid w:val="00622FD7"/>
    <w:rsid w:val="0062317B"/>
    <w:rsid w:val="006232A4"/>
    <w:rsid w:val="006232E8"/>
    <w:rsid w:val="0062337D"/>
    <w:rsid w:val="006233D3"/>
    <w:rsid w:val="006234D9"/>
    <w:rsid w:val="00623688"/>
    <w:rsid w:val="006236FD"/>
    <w:rsid w:val="006237D2"/>
    <w:rsid w:val="006237F6"/>
    <w:rsid w:val="0062399F"/>
    <w:rsid w:val="00623B85"/>
    <w:rsid w:val="00623EC3"/>
    <w:rsid w:val="00624099"/>
    <w:rsid w:val="006241C3"/>
    <w:rsid w:val="00624226"/>
    <w:rsid w:val="0062443C"/>
    <w:rsid w:val="006246B9"/>
    <w:rsid w:val="006247A8"/>
    <w:rsid w:val="00624904"/>
    <w:rsid w:val="00624926"/>
    <w:rsid w:val="00624DE8"/>
    <w:rsid w:val="00625876"/>
    <w:rsid w:val="00625C64"/>
    <w:rsid w:val="00625D6B"/>
    <w:rsid w:val="00625E6D"/>
    <w:rsid w:val="006264BD"/>
    <w:rsid w:val="00626687"/>
    <w:rsid w:val="0062673B"/>
    <w:rsid w:val="00626B36"/>
    <w:rsid w:val="00626EA8"/>
    <w:rsid w:val="00626F74"/>
    <w:rsid w:val="006270BB"/>
    <w:rsid w:val="006271B9"/>
    <w:rsid w:val="00627509"/>
    <w:rsid w:val="0062763F"/>
    <w:rsid w:val="00627675"/>
    <w:rsid w:val="0062780A"/>
    <w:rsid w:val="00627818"/>
    <w:rsid w:val="006279DD"/>
    <w:rsid w:val="00627AED"/>
    <w:rsid w:val="00627D16"/>
    <w:rsid w:val="00627D19"/>
    <w:rsid w:val="00627DD4"/>
    <w:rsid w:val="00630023"/>
    <w:rsid w:val="00630127"/>
    <w:rsid w:val="006301DA"/>
    <w:rsid w:val="00630842"/>
    <w:rsid w:val="00630926"/>
    <w:rsid w:val="006309FD"/>
    <w:rsid w:val="00630BB1"/>
    <w:rsid w:val="00630C15"/>
    <w:rsid w:val="00630CB0"/>
    <w:rsid w:val="00630CE9"/>
    <w:rsid w:val="00630DEA"/>
    <w:rsid w:val="00630DF2"/>
    <w:rsid w:val="006310B3"/>
    <w:rsid w:val="006311B6"/>
    <w:rsid w:val="006312AA"/>
    <w:rsid w:val="00631397"/>
    <w:rsid w:val="006313D7"/>
    <w:rsid w:val="00631401"/>
    <w:rsid w:val="0063162D"/>
    <w:rsid w:val="006319B6"/>
    <w:rsid w:val="006319DA"/>
    <w:rsid w:val="00631C74"/>
    <w:rsid w:val="00631DC1"/>
    <w:rsid w:val="00632022"/>
    <w:rsid w:val="006321F9"/>
    <w:rsid w:val="0063259C"/>
    <w:rsid w:val="006325EF"/>
    <w:rsid w:val="0063260A"/>
    <w:rsid w:val="00632961"/>
    <w:rsid w:val="00632994"/>
    <w:rsid w:val="006329DF"/>
    <w:rsid w:val="00632A5A"/>
    <w:rsid w:val="00632A7D"/>
    <w:rsid w:val="00632AC1"/>
    <w:rsid w:val="00632B8E"/>
    <w:rsid w:val="00632C23"/>
    <w:rsid w:val="00632DBB"/>
    <w:rsid w:val="00632ED4"/>
    <w:rsid w:val="00633001"/>
    <w:rsid w:val="006332FB"/>
    <w:rsid w:val="006336A6"/>
    <w:rsid w:val="00633815"/>
    <w:rsid w:val="00633899"/>
    <w:rsid w:val="006338C5"/>
    <w:rsid w:val="00633BFB"/>
    <w:rsid w:val="00633E51"/>
    <w:rsid w:val="00633FFA"/>
    <w:rsid w:val="006341A3"/>
    <w:rsid w:val="006341D1"/>
    <w:rsid w:val="006341FB"/>
    <w:rsid w:val="00634385"/>
    <w:rsid w:val="006343EE"/>
    <w:rsid w:val="006346E4"/>
    <w:rsid w:val="006346E8"/>
    <w:rsid w:val="006348E0"/>
    <w:rsid w:val="006349D5"/>
    <w:rsid w:val="00634B5D"/>
    <w:rsid w:val="00634B80"/>
    <w:rsid w:val="00634C45"/>
    <w:rsid w:val="00634E92"/>
    <w:rsid w:val="00634EFF"/>
    <w:rsid w:val="006350B3"/>
    <w:rsid w:val="0063550A"/>
    <w:rsid w:val="0063553E"/>
    <w:rsid w:val="00635792"/>
    <w:rsid w:val="00635944"/>
    <w:rsid w:val="00635A5F"/>
    <w:rsid w:val="00635C1F"/>
    <w:rsid w:val="00635C2A"/>
    <w:rsid w:val="00635C64"/>
    <w:rsid w:val="00635E2F"/>
    <w:rsid w:val="00635EF4"/>
    <w:rsid w:val="0063613A"/>
    <w:rsid w:val="0063629D"/>
    <w:rsid w:val="0063634E"/>
    <w:rsid w:val="006363CD"/>
    <w:rsid w:val="00636573"/>
    <w:rsid w:val="006365BD"/>
    <w:rsid w:val="006367D5"/>
    <w:rsid w:val="00636A88"/>
    <w:rsid w:val="00637196"/>
    <w:rsid w:val="0063798B"/>
    <w:rsid w:val="00637D14"/>
    <w:rsid w:val="00640084"/>
    <w:rsid w:val="006403D6"/>
    <w:rsid w:val="006404C2"/>
    <w:rsid w:val="006406D7"/>
    <w:rsid w:val="00640843"/>
    <w:rsid w:val="00640848"/>
    <w:rsid w:val="006408D8"/>
    <w:rsid w:val="0064092D"/>
    <w:rsid w:val="006409EE"/>
    <w:rsid w:val="00640A18"/>
    <w:rsid w:val="00640AB2"/>
    <w:rsid w:val="00640AC8"/>
    <w:rsid w:val="00640BDC"/>
    <w:rsid w:val="00640BE9"/>
    <w:rsid w:val="00640CE7"/>
    <w:rsid w:val="00640EA6"/>
    <w:rsid w:val="00640F44"/>
    <w:rsid w:val="00640F45"/>
    <w:rsid w:val="00640FA1"/>
    <w:rsid w:val="006410AD"/>
    <w:rsid w:val="006410EC"/>
    <w:rsid w:val="006414FD"/>
    <w:rsid w:val="00641502"/>
    <w:rsid w:val="006415FA"/>
    <w:rsid w:val="0064188D"/>
    <w:rsid w:val="00641CD6"/>
    <w:rsid w:val="00641D86"/>
    <w:rsid w:val="00642212"/>
    <w:rsid w:val="00642215"/>
    <w:rsid w:val="006423CF"/>
    <w:rsid w:val="0064266E"/>
    <w:rsid w:val="0064321B"/>
    <w:rsid w:val="00643286"/>
    <w:rsid w:val="0064337F"/>
    <w:rsid w:val="006435A5"/>
    <w:rsid w:val="0064360E"/>
    <w:rsid w:val="0064385E"/>
    <w:rsid w:val="00643C40"/>
    <w:rsid w:val="00643F1C"/>
    <w:rsid w:val="0064407F"/>
    <w:rsid w:val="006441AB"/>
    <w:rsid w:val="006442DB"/>
    <w:rsid w:val="00644432"/>
    <w:rsid w:val="0064448D"/>
    <w:rsid w:val="00644675"/>
    <w:rsid w:val="00644684"/>
    <w:rsid w:val="0064481A"/>
    <w:rsid w:val="006449FE"/>
    <w:rsid w:val="00644C43"/>
    <w:rsid w:val="00644CB4"/>
    <w:rsid w:val="006452D9"/>
    <w:rsid w:val="00645517"/>
    <w:rsid w:val="00645620"/>
    <w:rsid w:val="0064562B"/>
    <w:rsid w:val="00645668"/>
    <w:rsid w:val="00645735"/>
    <w:rsid w:val="00645775"/>
    <w:rsid w:val="00645A84"/>
    <w:rsid w:val="00645D87"/>
    <w:rsid w:val="00645F00"/>
    <w:rsid w:val="00646003"/>
    <w:rsid w:val="006461C9"/>
    <w:rsid w:val="00646273"/>
    <w:rsid w:val="00646318"/>
    <w:rsid w:val="006463A6"/>
    <w:rsid w:val="00646487"/>
    <w:rsid w:val="00646640"/>
    <w:rsid w:val="006466EE"/>
    <w:rsid w:val="00646721"/>
    <w:rsid w:val="00646943"/>
    <w:rsid w:val="00646A85"/>
    <w:rsid w:val="00646ADA"/>
    <w:rsid w:val="00646C0B"/>
    <w:rsid w:val="00646D61"/>
    <w:rsid w:val="00646DB2"/>
    <w:rsid w:val="00646DC8"/>
    <w:rsid w:val="00646E5F"/>
    <w:rsid w:val="00646EB5"/>
    <w:rsid w:val="00646EDC"/>
    <w:rsid w:val="006472C3"/>
    <w:rsid w:val="0064730A"/>
    <w:rsid w:val="0064746E"/>
    <w:rsid w:val="00647AE6"/>
    <w:rsid w:val="00647B69"/>
    <w:rsid w:val="00647B99"/>
    <w:rsid w:val="00647E65"/>
    <w:rsid w:val="00650038"/>
    <w:rsid w:val="00650090"/>
    <w:rsid w:val="006500D3"/>
    <w:rsid w:val="006503E6"/>
    <w:rsid w:val="00650792"/>
    <w:rsid w:val="006509A8"/>
    <w:rsid w:val="006509C8"/>
    <w:rsid w:val="00650C67"/>
    <w:rsid w:val="00650E08"/>
    <w:rsid w:val="00650E72"/>
    <w:rsid w:val="00651092"/>
    <w:rsid w:val="0065109C"/>
    <w:rsid w:val="006510CA"/>
    <w:rsid w:val="006511D9"/>
    <w:rsid w:val="00651205"/>
    <w:rsid w:val="006513DD"/>
    <w:rsid w:val="006514DD"/>
    <w:rsid w:val="006514F4"/>
    <w:rsid w:val="00651875"/>
    <w:rsid w:val="006518C2"/>
    <w:rsid w:val="006518FC"/>
    <w:rsid w:val="00651926"/>
    <w:rsid w:val="00651BE4"/>
    <w:rsid w:val="00651D6D"/>
    <w:rsid w:val="006520D3"/>
    <w:rsid w:val="006523B2"/>
    <w:rsid w:val="00652480"/>
    <w:rsid w:val="006524D3"/>
    <w:rsid w:val="0065264F"/>
    <w:rsid w:val="00652745"/>
    <w:rsid w:val="006528C5"/>
    <w:rsid w:val="006529C0"/>
    <w:rsid w:val="00652A52"/>
    <w:rsid w:val="00652C86"/>
    <w:rsid w:val="00652D5E"/>
    <w:rsid w:val="00652E20"/>
    <w:rsid w:val="00652E73"/>
    <w:rsid w:val="00652FDB"/>
    <w:rsid w:val="006531D3"/>
    <w:rsid w:val="00653220"/>
    <w:rsid w:val="00653241"/>
    <w:rsid w:val="0065324D"/>
    <w:rsid w:val="006532F8"/>
    <w:rsid w:val="006535CE"/>
    <w:rsid w:val="0065371C"/>
    <w:rsid w:val="0065375C"/>
    <w:rsid w:val="006537C2"/>
    <w:rsid w:val="00653A78"/>
    <w:rsid w:val="00653B87"/>
    <w:rsid w:val="00653C68"/>
    <w:rsid w:val="0065466C"/>
    <w:rsid w:val="00654A29"/>
    <w:rsid w:val="00654AB6"/>
    <w:rsid w:val="00654AD3"/>
    <w:rsid w:val="00654C8A"/>
    <w:rsid w:val="00654E5C"/>
    <w:rsid w:val="00655166"/>
    <w:rsid w:val="00655238"/>
    <w:rsid w:val="006553EB"/>
    <w:rsid w:val="00655446"/>
    <w:rsid w:val="00655548"/>
    <w:rsid w:val="006555A6"/>
    <w:rsid w:val="006555FF"/>
    <w:rsid w:val="0065565B"/>
    <w:rsid w:val="00655C8A"/>
    <w:rsid w:val="00655D43"/>
    <w:rsid w:val="00655DC7"/>
    <w:rsid w:val="00655E48"/>
    <w:rsid w:val="00655EA6"/>
    <w:rsid w:val="00655F9E"/>
    <w:rsid w:val="006561D7"/>
    <w:rsid w:val="006561FA"/>
    <w:rsid w:val="0065627A"/>
    <w:rsid w:val="0065629F"/>
    <w:rsid w:val="00656401"/>
    <w:rsid w:val="006565AF"/>
    <w:rsid w:val="006566EA"/>
    <w:rsid w:val="00656903"/>
    <w:rsid w:val="00656930"/>
    <w:rsid w:val="00656CEE"/>
    <w:rsid w:val="0065740A"/>
    <w:rsid w:val="006575EF"/>
    <w:rsid w:val="006577EB"/>
    <w:rsid w:val="006578E2"/>
    <w:rsid w:val="00657C85"/>
    <w:rsid w:val="00657CCC"/>
    <w:rsid w:val="00657D08"/>
    <w:rsid w:val="00657D24"/>
    <w:rsid w:val="00657D76"/>
    <w:rsid w:val="00657DF3"/>
    <w:rsid w:val="00657E22"/>
    <w:rsid w:val="00657E3A"/>
    <w:rsid w:val="006600CE"/>
    <w:rsid w:val="006601ED"/>
    <w:rsid w:val="00660403"/>
    <w:rsid w:val="006604EC"/>
    <w:rsid w:val="006605A4"/>
    <w:rsid w:val="006606AD"/>
    <w:rsid w:val="006606D4"/>
    <w:rsid w:val="0066075A"/>
    <w:rsid w:val="00660904"/>
    <w:rsid w:val="00660933"/>
    <w:rsid w:val="006609D9"/>
    <w:rsid w:val="00660B38"/>
    <w:rsid w:val="00660B9F"/>
    <w:rsid w:val="00660C41"/>
    <w:rsid w:val="00660DD4"/>
    <w:rsid w:val="00660EC7"/>
    <w:rsid w:val="006610D3"/>
    <w:rsid w:val="0066113E"/>
    <w:rsid w:val="00661455"/>
    <w:rsid w:val="0066145E"/>
    <w:rsid w:val="0066172E"/>
    <w:rsid w:val="006617A2"/>
    <w:rsid w:val="006617A5"/>
    <w:rsid w:val="00661A18"/>
    <w:rsid w:val="00661D95"/>
    <w:rsid w:val="00661F56"/>
    <w:rsid w:val="00662186"/>
    <w:rsid w:val="00662521"/>
    <w:rsid w:val="006625FA"/>
    <w:rsid w:val="006626E2"/>
    <w:rsid w:val="00662774"/>
    <w:rsid w:val="00662815"/>
    <w:rsid w:val="00662B24"/>
    <w:rsid w:val="00662C44"/>
    <w:rsid w:val="006630B0"/>
    <w:rsid w:val="006635D6"/>
    <w:rsid w:val="0066367B"/>
    <w:rsid w:val="00663736"/>
    <w:rsid w:val="006637EE"/>
    <w:rsid w:val="00663B60"/>
    <w:rsid w:val="00663CE4"/>
    <w:rsid w:val="00663D53"/>
    <w:rsid w:val="00663D62"/>
    <w:rsid w:val="00663DC6"/>
    <w:rsid w:val="00664004"/>
    <w:rsid w:val="00664046"/>
    <w:rsid w:val="006642A2"/>
    <w:rsid w:val="006645C1"/>
    <w:rsid w:val="00664716"/>
    <w:rsid w:val="00664943"/>
    <w:rsid w:val="00664C80"/>
    <w:rsid w:val="00664E09"/>
    <w:rsid w:val="00664E6D"/>
    <w:rsid w:val="00665071"/>
    <w:rsid w:val="0066531F"/>
    <w:rsid w:val="00665347"/>
    <w:rsid w:val="006653A7"/>
    <w:rsid w:val="006656A0"/>
    <w:rsid w:val="00665786"/>
    <w:rsid w:val="006657CB"/>
    <w:rsid w:val="00665867"/>
    <w:rsid w:val="00665B18"/>
    <w:rsid w:val="00665B67"/>
    <w:rsid w:val="00665CD7"/>
    <w:rsid w:val="00665DF4"/>
    <w:rsid w:val="00665E41"/>
    <w:rsid w:val="00665EA4"/>
    <w:rsid w:val="00665F53"/>
    <w:rsid w:val="00665F99"/>
    <w:rsid w:val="006660D8"/>
    <w:rsid w:val="0066666F"/>
    <w:rsid w:val="0066676F"/>
    <w:rsid w:val="00666A90"/>
    <w:rsid w:val="00666AD9"/>
    <w:rsid w:val="00666B42"/>
    <w:rsid w:val="00666BC1"/>
    <w:rsid w:val="00666CA7"/>
    <w:rsid w:val="00666CD7"/>
    <w:rsid w:val="00666D61"/>
    <w:rsid w:val="00666DF1"/>
    <w:rsid w:val="00666E65"/>
    <w:rsid w:val="00666E97"/>
    <w:rsid w:val="00666EEA"/>
    <w:rsid w:val="00666FBC"/>
    <w:rsid w:val="006670B0"/>
    <w:rsid w:val="006671B3"/>
    <w:rsid w:val="0066752C"/>
    <w:rsid w:val="0066758B"/>
    <w:rsid w:val="0066759D"/>
    <w:rsid w:val="00667744"/>
    <w:rsid w:val="00667787"/>
    <w:rsid w:val="00667846"/>
    <w:rsid w:val="0066793C"/>
    <w:rsid w:val="006679CA"/>
    <w:rsid w:val="00667AFC"/>
    <w:rsid w:val="00667E94"/>
    <w:rsid w:val="00667F4B"/>
    <w:rsid w:val="0067038B"/>
    <w:rsid w:val="00670562"/>
    <w:rsid w:val="006705B9"/>
    <w:rsid w:val="0067088F"/>
    <w:rsid w:val="006708BE"/>
    <w:rsid w:val="006709F9"/>
    <w:rsid w:val="00670A52"/>
    <w:rsid w:val="00670B21"/>
    <w:rsid w:val="00670D3C"/>
    <w:rsid w:val="00671051"/>
    <w:rsid w:val="006710A8"/>
    <w:rsid w:val="00671218"/>
    <w:rsid w:val="00671255"/>
    <w:rsid w:val="006712E7"/>
    <w:rsid w:val="00671544"/>
    <w:rsid w:val="00671628"/>
    <w:rsid w:val="00671C05"/>
    <w:rsid w:val="00671CCF"/>
    <w:rsid w:val="00671D75"/>
    <w:rsid w:val="00671D9A"/>
    <w:rsid w:val="00671FDE"/>
    <w:rsid w:val="00672218"/>
    <w:rsid w:val="0067235A"/>
    <w:rsid w:val="00672477"/>
    <w:rsid w:val="00672636"/>
    <w:rsid w:val="006726DD"/>
    <w:rsid w:val="006726F7"/>
    <w:rsid w:val="006727BC"/>
    <w:rsid w:val="0067282B"/>
    <w:rsid w:val="006728B3"/>
    <w:rsid w:val="00672965"/>
    <w:rsid w:val="006729FE"/>
    <w:rsid w:val="00672C6F"/>
    <w:rsid w:val="00672CC6"/>
    <w:rsid w:val="00672CF0"/>
    <w:rsid w:val="00672D75"/>
    <w:rsid w:val="006730C8"/>
    <w:rsid w:val="0067313C"/>
    <w:rsid w:val="0067322C"/>
    <w:rsid w:val="00673245"/>
    <w:rsid w:val="006733D5"/>
    <w:rsid w:val="00673401"/>
    <w:rsid w:val="00673587"/>
    <w:rsid w:val="006739CB"/>
    <w:rsid w:val="00673ACB"/>
    <w:rsid w:val="00673B62"/>
    <w:rsid w:val="00673C20"/>
    <w:rsid w:val="00673C2B"/>
    <w:rsid w:val="00673C8D"/>
    <w:rsid w:val="00673D76"/>
    <w:rsid w:val="00673EEF"/>
    <w:rsid w:val="00673FE0"/>
    <w:rsid w:val="0067407A"/>
    <w:rsid w:val="006740C6"/>
    <w:rsid w:val="006742E0"/>
    <w:rsid w:val="00674354"/>
    <w:rsid w:val="00674487"/>
    <w:rsid w:val="006744B7"/>
    <w:rsid w:val="00674581"/>
    <w:rsid w:val="006745CC"/>
    <w:rsid w:val="006746D5"/>
    <w:rsid w:val="00674732"/>
    <w:rsid w:val="006747B9"/>
    <w:rsid w:val="0067496A"/>
    <w:rsid w:val="00674A1B"/>
    <w:rsid w:val="00674A5D"/>
    <w:rsid w:val="00674B5F"/>
    <w:rsid w:val="00674B73"/>
    <w:rsid w:val="00674D16"/>
    <w:rsid w:val="00674F20"/>
    <w:rsid w:val="0067507F"/>
    <w:rsid w:val="0067522A"/>
    <w:rsid w:val="006752DD"/>
    <w:rsid w:val="00675446"/>
    <w:rsid w:val="006756F8"/>
    <w:rsid w:val="006759B0"/>
    <w:rsid w:val="00675ABF"/>
    <w:rsid w:val="00675B6D"/>
    <w:rsid w:val="00675C7A"/>
    <w:rsid w:val="00675C87"/>
    <w:rsid w:val="00675FFE"/>
    <w:rsid w:val="006763E1"/>
    <w:rsid w:val="00676469"/>
    <w:rsid w:val="00676653"/>
    <w:rsid w:val="0067665B"/>
    <w:rsid w:val="00676742"/>
    <w:rsid w:val="00676BDD"/>
    <w:rsid w:val="00676DC6"/>
    <w:rsid w:val="00676FD1"/>
    <w:rsid w:val="006773DB"/>
    <w:rsid w:val="006776C2"/>
    <w:rsid w:val="006776F1"/>
    <w:rsid w:val="00677711"/>
    <w:rsid w:val="006778D3"/>
    <w:rsid w:val="00677928"/>
    <w:rsid w:val="0067792B"/>
    <w:rsid w:val="00677A5B"/>
    <w:rsid w:val="00677CD2"/>
    <w:rsid w:val="00677D45"/>
    <w:rsid w:val="00677E15"/>
    <w:rsid w:val="00677E62"/>
    <w:rsid w:val="00680216"/>
    <w:rsid w:val="0068030E"/>
    <w:rsid w:val="006804A5"/>
    <w:rsid w:val="006804B7"/>
    <w:rsid w:val="00680646"/>
    <w:rsid w:val="00680858"/>
    <w:rsid w:val="00680A77"/>
    <w:rsid w:val="00680D0E"/>
    <w:rsid w:val="006811BB"/>
    <w:rsid w:val="0068156A"/>
    <w:rsid w:val="006819C3"/>
    <w:rsid w:val="00681A27"/>
    <w:rsid w:val="0068201E"/>
    <w:rsid w:val="006820FF"/>
    <w:rsid w:val="0068214A"/>
    <w:rsid w:val="0068243C"/>
    <w:rsid w:val="006827D8"/>
    <w:rsid w:val="00682892"/>
    <w:rsid w:val="00682913"/>
    <w:rsid w:val="006829E1"/>
    <w:rsid w:val="006829F2"/>
    <w:rsid w:val="00682A69"/>
    <w:rsid w:val="00682C64"/>
    <w:rsid w:val="00682D22"/>
    <w:rsid w:val="00682EAE"/>
    <w:rsid w:val="00683081"/>
    <w:rsid w:val="006831BF"/>
    <w:rsid w:val="006832D4"/>
    <w:rsid w:val="0068360A"/>
    <w:rsid w:val="00683692"/>
    <w:rsid w:val="00683817"/>
    <w:rsid w:val="00683828"/>
    <w:rsid w:val="006839A9"/>
    <w:rsid w:val="006839D4"/>
    <w:rsid w:val="00683CAD"/>
    <w:rsid w:val="00683D4B"/>
    <w:rsid w:val="00683D51"/>
    <w:rsid w:val="00683FD7"/>
    <w:rsid w:val="00683FF4"/>
    <w:rsid w:val="00684110"/>
    <w:rsid w:val="0068423B"/>
    <w:rsid w:val="00684287"/>
    <w:rsid w:val="0068429C"/>
    <w:rsid w:val="006843CF"/>
    <w:rsid w:val="0068440B"/>
    <w:rsid w:val="006844AE"/>
    <w:rsid w:val="00684668"/>
    <w:rsid w:val="0068479A"/>
    <w:rsid w:val="00684866"/>
    <w:rsid w:val="0068488D"/>
    <w:rsid w:val="00684923"/>
    <w:rsid w:val="00684943"/>
    <w:rsid w:val="006849ED"/>
    <w:rsid w:val="00684A12"/>
    <w:rsid w:val="00684AFA"/>
    <w:rsid w:val="00684B9A"/>
    <w:rsid w:val="00684C62"/>
    <w:rsid w:val="00684CE7"/>
    <w:rsid w:val="00684E11"/>
    <w:rsid w:val="00685199"/>
    <w:rsid w:val="0068534D"/>
    <w:rsid w:val="006854BC"/>
    <w:rsid w:val="0068586F"/>
    <w:rsid w:val="00685BBA"/>
    <w:rsid w:val="00685C18"/>
    <w:rsid w:val="00685D85"/>
    <w:rsid w:val="00685E00"/>
    <w:rsid w:val="00686235"/>
    <w:rsid w:val="006864BB"/>
    <w:rsid w:val="00686556"/>
    <w:rsid w:val="0068662D"/>
    <w:rsid w:val="0068663A"/>
    <w:rsid w:val="00686761"/>
    <w:rsid w:val="00686763"/>
    <w:rsid w:val="00686789"/>
    <w:rsid w:val="00686902"/>
    <w:rsid w:val="0068690A"/>
    <w:rsid w:val="0068691C"/>
    <w:rsid w:val="006869CC"/>
    <w:rsid w:val="00686B26"/>
    <w:rsid w:val="00686DEE"/>
    <w:rsid w:val="00686E47"/>
    <w:rsid w:val="006872E3"/>
    <w:rsid w:val="00687349"/>
    <w:rsid w:val="006875E2"/>
    <w:rsid w:val="00687980"/>
    <w:rsid w:val="00687A28"/>
    <w:rsid w:val="00687DAA"/>
    <w:rsid w:val="00687E87"/>
    <w:rsid w:val="00687F87"/>
    <w:rsid w:val="00687FAC"/>
    <w:rsid w:val="006900E1"/>
    <w:rsid w:val="006902DE"/>
    <w:rsid w:val="0069057B"/>
    <w:rsid w:val="00690670"/>
    <w:rsid w:val="00690690"/>
    <w:rsid w:val="0069085E"/>
    <w:rsid w:val="00690CA4"/>
    <w:rsid w:val="00690D37"/>
    <w:rsid w:val="006910E1"/>
    <w:rsid w:val="006911F9"/>
    <w:rsid w:val="0069138A"/>
    <w:rsid w:val="0069140F"/>
    <w:rsid w:val="00691431"/>
    <w:rsid w:val="00691438"/>
    <w:rsid w:val="0069147D"/>
    <w:rsid w:val="006914A1"/>
    <w:rsid w:val="0069179B"/>
    <w:rsid w:val="00691AE1"/>
    <w:rsid w:val="00691B45"/>
    <w:rsid w:val="00691BB0"/>
    <w:rsid w:val="00691FFC"/>
    <w:rsid w:val="006921E4"/>
    <w:rsid w:val="00692450"/>
    <w:rsid w:val="0069246B"/>
    <w:rsid w:val="006924C7"/>
    <w:rsid w:val="00692593"/>
    <w:rsid w:val="006928CB"/>
    <w:rsid w:val="00692A42"/>
    <w:rsid w:val="00692CCD"/>
    <w:rsid w:val="00692FF3"/>
    <w:rsid w:val="0069316B"/>
    <w:rsid w:val="006932AF"/>
    <w:rsid w:val="00693498"/>
    <w:rsid w:val="006934E2"/>
    <w:rsid w:val="00693AD4"/>
    <w:rsid w:val="00693ADE"/>
    <w:rsid w:val="00693CFB"/>
    <w:rsid w:val="00693DDB"/>
    <w:rsid w:val="00693DF4"/>
    <w:rsid w:val="0069408A"/>
    <w:rsid w:val="006942A5"/>
    <w:rsid w:val="006942D3"/>
    <w:rsid w:val="00694415"/>
    <w:rsid w:val="006945E5"/>
    <w:rsid w:val="006945FF"/>
    <w:rsid w:val="0069467C"/>
    <w:rsid w:val="00694727"/>
    <w:rsid w:val="0069473C"/>
    <w:rsid w:val="006947D0"/>
    <w:rsid w:val="00694914"/>
    <w:rsid w:val="006949A4"/>
    <w:rsid w:val="00694AF5"/>
    <w:rsid w:val="00694C1A"/>
    <w:rsid w:val="00694C9E"/>
    <w:rsid w:val="006950F5"/>
    <w:rsid w:val="006951D2"/>
    <w:rsid w:val="006953B3"/>
    <w:rsid w:val="006957E9"/>
    <w:rsid w:val="00695D06"/>
    <w:rsid w:val="00695DEA"/>
    <w:rsid w:val="0069603A"/>
    <w:rsid w:val="00696073"/>
    <w:rsid w:val="00696172"/>
    <w:rsid w:val="006962CB"/>
    <w:rsid w:val="006963B0"/>
    <w:rsid w:val="006963E8"/>
    <w:rsid w:val="0069644C"/>
    <w:rsid w:val="00696471"/>
    <w:rsid w:val="0069647B"/>
    <w:rsid w:val="00696A32"/>
    <w:rsid w:val="00696C4E"/>
    <w:rsid w:val="00696CC8"/>
    <w:rsid w:val="00697317"/>
    <w:rsid w:val="0069733F"/>
    <w:rsid w:val="0069744B"/>
    <w:rsid w:val="006975BF"/>
    <w:rsid w:val="006975C5"/>
    <w:rsid w:val="0069777D"/>
    <w:rsid w:val="00697927"/>
    <w:rsid w:val="00697B57"/>
    <w:rsid w:val="00697BBE"/>
    <w:rsid w:val="00697BE5"/>
    <w:rsid w:val="00697C6A"/>
    <w:rsid w:val="00697CA8"/>
    <w:rsid w:val="006A013C"/>
    <w:rsid w:val="006A01F1"/>
    <w:rsid w:val="006A027D"/>
    <w:rsid w:val="006A0368"/>
    <w:rsid w:val="006A0428"/>
    <w:rsid w:val="006A059B"/>
    <w:rsid w:val="006A06B4"/>
    <w:rsid w:val="006A06CA"/>
    <w:rsid w:val="006A0C59"/>
    <w:rsid w:val="006A1013"/>
    <w:rsid w:val="006A1051"/>
    <w:rsid w:val="006A1268"/>
    <w:rsid w:val="006A1276"/>
    <w:rsid w:val="006A1464"/>
    <w:rsid w:val="006A1490"/>
    <w:rsid w:val="006A194B"/>
    <w:rsid w:val="006A1E60"/>
    <w:rsid w:val="006A1EBD"/>
    <w:rsid w:val="006A1EF2"/>
    <w:rsid w:val="006A2047"/>
    <w:rsid w:val="006A20AC"/>
    <w:rsid w:val="006A233E"/>
    <w:rsid w:val="006A2525"/>
    <w:rsid w:val="006A2616"/>
    <w:rsid w:val="006A2650"/>
    <w:rsid w:val="006A2821"/>
    <w:rsid w:val="006A28CF"/>
    <w:rsid w:val="006A29A7"/>
    <w:rsid w:val="006A29F6"/>
    <w:rsid w:val="006A2C44"/>
    <w:rsid w:val="006A2D5E"/>
    <w:rsid w:val="006A2EF6"/>
    <w:rsid w:val="006A32AA"/>
    <w:rsid w:val="006A331E"/>
    <w:rsid w:val="006A3394"/>
    <w:rsid w:val="006A342A"/>
    <w:rsid w:val="006A368D"/>
    <w:rsid w:val="006A3792"/>
    <w:rsid w:val="006A3ED5"/>
    <w:rsid w:val="006A401F"/>
    <w:rsid w:val="006A4054"/>
    <w:rsid w:val="006A4229"/>
    <w:rsid w:val="006A4316"/>
    <w:rsid w:val="006A4543"/>
    <w:rsid w:val="006A4690"/>
    <w:rsid w:val="006A49E4"/>
    <w:rsid w:val="006A4A3D"/>
    <w:rsid w:val="006A4B5E"/>
    <w:rsid w:val="006A4DA0"/>
    <w:rsid w:val="006A4DED"/>
    <w:rsid w:val="006A4F20"/>
    <w:rsid w:val="006A50DA"/>
    <w:rsid w:val="006A5302"/>
    <w:rsid w:val="006A5674"/>
    <w:rsid w:val="006A5701"/>
    <w:rsid w:val="006A57FF"/>
    <w:rsid w:val="006A58A1"/>
    <w:rsid w:val="006A5AE4"/>
    <w:rsid w:val="006A5AF3"/>
    <w:rsid w:val="006A5C18"/>
    <w:rsid w:val="006A5DA2"/>
    <w:rsid w:val="006A5E74"/>
    <w:rsid w:val="006A5ECE"/>
    <w:rsid w:val="006A5F57"/>
    <w:rsid w:val="006A6031"/>
    <w:rsid w:val="006A6068"/>
    <w:rsid w:val="006A60DE"/>
    <w:rsid w:val="006A6134"/>
    <w:rsid w:val="006A644D"/>
    <w:rsid w:val="006A6686"/>
    <w:rsid w:val="006A6728"/>
    <w:rsid w:val="006A67EC"/>
    <w:rsid w:val="006A6822"/>
    <w:rsid w:val="006A6E8B"/>
    <w:rsid w:val="006A7030"/>
    <w:rsid w:val="006A70B1"/>
    <w:rsid w:val="006A713A"/>
    <w:rsid w:val="006A7182"/>
    <w:rsid w:val="006A71CB"/>
    <w:rsid w:val="006A7239"/>
    <w:rsid w:val="006A7495"/>
    <w:rsid w:val="006A7534"/>
    <w:rsid w:val="006A7638"/>
    <w:rsid w:val="006A7669"/>
    <w:rsid w:val="006A77F4"/>
    <w:rsid w:val="006A7831"/>
    <w:rsid w:val="006A788F"/>
    <w:rsid w:val="006A7945"/>
    <w:rsid w:val="006A7B2E"/>
    <w:rsid w:val="006A7BEE"/>
    <w:rsid w:val="006A7C54"/>
    <w:rsid w:val="006A7D88"/>
    <w:rsid w:val="006A7DFD"/>
    <w:rsid w:val="006A7EE2"/>
    <w:rsid w:val="006A7F36"/>
    <w:rsid w:val="006B0236"/>
    <w:rsid w:val="006B04A9"/>
    <w:rsid w:val="006B06B4"/>
    <w:rsid w:val="006B06FF"/>
    <w:rsid w:val="006B084C"/>
    <w:rsid w:val="006B0902"/>
    <w:rsid w:val="006B0BC0"/>
    <w:rsid w:val="006B0D5B"/>
    <w:rsid w:val="006B1014"/>
    <w:rsid w:val="006B10A8"/>
    <w:rsid w:val="006B10F0"/>
    <w:rsid w:val="006B1142"/>
    <w:rsid w:val="006B1193"/>
    <w:rsid w:val="006B1451"/>
    <w:rsid w:val="006B159D"/>
    <w:rsid w:val="006B161A"/>
    <w:rsid w:val="006B1C33"/>
    <w:rsid w:val="006B1C69"/>
    <w:rsid w:val="006B1D8A"/>
    <w:rsid w:val="006B2189"/>
    <w:rsid w:val="006B23C6"/>
    <w:rsid w:val="006B2758"/>
    <w:rsid w:val="006B28CE"/>
    <w:rsid w:val="006B2A0F"/>
    <w:rsid w:val="006B2B20"/>
    <w:rsid w:val="006B2B87"/>
    <w:rsid w:val="006B2C5C"/>
    <w:rsid w:val="006B3102"/>
    <w:rsid w:val="006B3119"/>
    <w:rsid w:val="006B3612"/>
    <w:rsid w:val="006B3657"/>
    <w:rsid w:val="006B3742"/>
    <w:rsid w:val="006B3760"/>
    <w:rsid w:val="006B3780"/>
    <w:rsid w:val="006B37E9"/>
    <w:rsid w:val="006B3987"/>
    <w:rsid w:val="006B39DA"/>
    <w:rsid w:val="006B3B62"/>
    <w:rsid w:val="006B3B9E"/>
    <w:rsid w:val="006B3C5A"/>
    <w:rsid w:val="006B3D7C"/>
    <w:rsid w:val="006B3ED9"/>
    <w:rsid w:val="006B4189"/>
    <w:rsid w:val="006B42D9"/>
    <w:rsid w:val="006B447F"/>
    <w:rsid w:val="006B44C5"/>
    <w:rsid w:val="006B44DC"/>
    <w:rsid w:val="006B451E"/>
    <w:rsid w:val="006B4573"/>
    <w:rsid w:val="006B474B"/>
    <w:rsid w:val="006B4862"/>
    <w:rsid w:val="006B4981"/>
    <w:rsid w:val="006B4B0C"/>
    <w:rsid w:val="006B4C02"/>
    <w:rsid w:val="006B4D3D"/>
    <w:rsid w:val="006B4DBC"/>
    <w:rsid w:val="006B4E1F"/>
    <w:rsid w:val="006B4E2C"/>
    <w:rsid w:val="006B4F0F"/>
    <w:rsid w:val="006B4F27"/>
    <w:rsid w:val="006B501B"/>
    <w:rsid w:val="006B50A2"/>
    <w:rsid w:val="006B539D"/>
    <w:rsid w:val="006B53A2"/>
    <w:rsid w:val="006B54F5"/>
    <w:rsid w:val="006B5621"/>
    <w:rsid w:val="006B56A3"/>
    <w:rsid w:val="006B5799"/>
    <w:rsid w:val="006B57AE"/>
    <w:rsid w:val="006B57E2"/>
    <w:rsid w:val="006B5A86"/>
    <w:rsid w:val="006B5AF6"/>
    <w:rsid w:val="006B5B2F"/>
    <w:rsid w:val="006B5DE9"/>
    <w:rsid w:val="006B5DFB"/>
    <w:rsid w:val="006B5F73"/>
    <w:rsid w:val="006B6070"/>
    <w:rsid w:val="006B62B8"/>
    <w:rsid w:val="006B64D6"/>
    <w:rsid w:val="006B66A2"/>
    <w:rsid w:val="006B66BB"/>
    <w:rsid w:val="006B67CE"/>
    <w:rsid w:val="006B6C12"/>
    <w:rsid w:val="006B6D08"/>
    <w:rsid w:val="006B6D28"/>
    <w:rsid w:val="006B7071"/>
    <w:rsid w:val="006B7476"/>
    <w:rsid w:val="006B7A5C"/>
    <w:rsid w:val="006B7CB1"/>
    <w:rsid w:val="006B7E5B"/>
    <w:rsid w:val="006B7EB6"/>
    <w:rsid w:val="006B7F4A"/>
    <w:rsid w:val="006B7FC9"/>
    <w:rsid w:val="006C00B9"/>
    <w:rsid w:val="006C010B"/>
    <w:rsid w:val="006C02C6"/>
    <w:rsid w:val="006C02D8"/>
    <w:rsid w:val="006C04E5"/>
    <w:rsid w:val="006C08B6"/>
    <w:rsid w:val="006C0B03"/>
    <w:rsid w:val="006C0BE6"/>
    <w:rsid w:val="006C0D22"/>
    <w:rsid w:val="006C0E4D"/>
    <w:rsid w:val="006C0EF7"/>
    <w:rsid w:val="006C0F00"/>
    <w:rsid w:val="006C1087"/>
    <w:rsid w:val="006C1361"/>
    <w:rsid w:val="006C16E5"/>
    <w:rsid w:val="006C198D"/>
    <w:rsid w:val="006C1A4A"/>
    <w:rsid w:val="006C1B30"/>
    <w:rsid w:val="006C1B7E"/>
    <w:rsid w:val="006C1C8A"/>
    <w:rsid w:val="006C1D5D"/>
    <w:rsid w:val="006C1DBB"/>
    <w:rsid w:val="006C1F95"/>
    <w:rsid w:val="006C1FC1"/>
    <w:rsid w:val="006C24FA"/>
    <w:rsid w:val="006C260B"/>
    <w:rsid w:val="006C2712"/>
    <w:rsid w:val="006C2764"/>
    <w:rsid w:val="006C2826"/>
    <w:rsid w:val="006C2843"/>
    <w:rsid w:val="006C28E2"/>
    <w:rsid w:val="006C2925"/>
    <w:rsid w:val="006C2B38"/>
    <w:rsid w:val="006C2C63"/>
    <w:rsid w:val="006C2D64"/>
    <w:rsid w:val="006C2F61"/>
    <w:rsid w:val="006C3196"/>
    <w:rsid w:val="006C31A4"/>
    <w:rsid w:val="006C34F3"/>
    <w:rsid w:val="006C351D"/>
    <w:rsid w:val="006C3568"/>
    <w:rsid w:val="006C3575"/>
    <w:rsid w:val="006C3698"/>
    <w:rsid w:val="006C3840"/>
    <w:rsid w:val="006C3A28"/>
    <w:rsid w:val="006C3A8B"/>
    <w:rsid w:val="006C3CD3"/>
    <w:rsid w:val="006C3CDA"/>
    <w:rsid w:val="006C3CF7"/>
    <w:rsid w:val="006C3DD0"/>
    <w:rsid w:val="006C4110"/>
    <w:rsid w:val="006C43BD"/>
    <w:rsid w:val="006C447B"/>
    <w:rsid w:val="006C4504"/>
    <w:rsid w:val="006C4A4F"/>
    <w:rsid w:val="006C4D45"/>
    <w:rsid w:val="006C4DAB"/>
    <w:rsid w:val="006C4DE8"/>
    <w:rsid w:val="006C4DF6"/>
    <w:rsid w:val="006C504C"/>
    <w:rsid w:val="006C517B"/>
    <w:rsid w:val="006C5283"/>
    <w:rsid w:val="006C53C2"/>
    <w:rsid w:val="006C54D9"/>
    <w:rsid w:val="006C5656"/>
    <w:rsid w:val="006C56B0"/>
    <w:rsid w:val="006C576F"/>
    <w:rsid w:val="006C591A"/>
    <w:rsid w:val="006C5B86"/>
    <w:rsid w:val="006C5D00"/>
    <w:rsid w:val="006C5E12"/>
    <w:rsid w:val="006C5FD2"/>
    <w:rsid w:val="006C6101"/>
    <w:rsid w:val="006C6192"/>
    <w:rsid w:val="006C6327"/>
    <w:rsid w:val="006C6367"/>
    <w:rsid w:val="006C6501"/>
    <w:rsid w:val="006C6594"/>
    <w:rsid w:val="006C6832"/>
    <w:rsid w:val="006C68C7"/>
    <w:rsid w:val="006C68E0"/>
    <w:rsid w:val="006C6A2D"/>
    <w:rsid w:val="006C6BAF"/>
    <w:rsid w:val="006C6D99"/>
    <w:rsid w:val="006C6DA1"/>
    <w:rsid w:val="006C6DAA"/>
    <w:rsid w:val="006C708D"/>
    <w:rsid w:val="006C7306"/>
    <w:rsid w:val="006C7803"/>
    <w:rsid w:val="006C7A5F"/>
    <w:rsid w:val="006C7AD2"/>
    <w:rsid w:val="006C7C6D"/>
    <w:rsid w:val="006C7D38"/>
    <w:rsid w:val="006C7F3F"/>
    <w:rsid w:val="006C7F5F"/>
    <w:rsid w:val="006C7FC8"/>
    <w:rsid w:val="006D0022"/>
    <w:rsid w:val="006D03BD"/>
    <w:rsid w:val="006D03C3"/>
    <w:rsid w:val="006D04AC"/>
    <w:rsid w:val="006D04B1"/>
    <w:rsid w:val="006D0AEC"/>
    <w:rsid w:val="006D0B27"/>
    <w:rsid w:val="006D0E2C"/>
    <w:rsid w:val="006D109B"/>
    <w:rsid w:val="006D12C8"/>
    <w:rsid w:val="006D15F4"/>
    <w:rsid w:val="006D191E"/>
    <w:rsid w:val="006D1E61"/>
    <w:rsid w:val="006D2351"/>
    <w:rsid w:val="006D25AD"/>
    <w:rsid w:val="006D27E3"/>
    <w:rsid w:val="006D2A2C"/>
    <w:rsid w:val="006D2BF7"/>
    <w:rsid w:val="006D2E40"/>
    <w:rsid w:val="006D2F7E"/>
    <w:rsid w:val="006D2FA6"/>
    <w:rsid w:val="006D35F8"/>
    <w:rsid w:val="006D379B"/>
    <w:rsid w:val="006D38DE"/>
    <w:rsid w:val="006D39D5"/>
    <w:rsid w:val="006D3ADC"/>
    <w:rsid w:val="006D3C15"/>
    <w:rsid w:val="006D3E5C"/>
    <w:rsid w:val="006D4036"/>
    <w:rsid w:val="006D418B"/>
    <w:rsid w:val="006D43D6"/>
    <w:rsid w:val="006D46E7"/>
    <w:rsid w:val="006D49AA"/>
    <w:rsid w:val="006D4D9D"/>
    <w:rsid w:val="006D50DC"/>
    <w:rsid w:val="006D51A9"/>
    <w:rsid w:val="006D533D"/>
    <w:rsid w:val="006D5359"/>
    <w:rsid w:val="006D5522"/>
    <w:rsid w:val="006D553E"/>
    <w:rsid w:val="006D55E3"/>
    <w:rsid w:val="006D569E"/>
    <w:rsid w:val="006D570D"/>
    <w:rsid w:val="006D57C9"/>
    <w:rsid w:val="006D5D8A"/>
    <w:rsid w:val="006D5DD9"/>
    <w:rsid w:val="006D5FDA"/>
    <w:rsid w:val="006D6175"/>
    <w:rsid w:val="006D63D5"/>
    <w:rsid w:val="006D6447"/>
    <w:rsid w:val="006D6489"/>
    <w:rsid w:val="006D64A9"/>
    <w:rsid w:val="006D64B6"/>
    <w:rsid w:val="006D67B5"/>
    <w:rsid w:val="006D68C4"/>
    <w:rsid w:val="006D69C6"/>
    <w:rsid w:val="006D6A62"/>
    <w:rsid w:val="006D6AF6"/>
    <w:rsid w:val="006D6B03"/>
    <w:rsid w:val="006D6BA3"/>
    <w:rsid w:val="006D6BE4"/>
    <w:rsid w:val="006D6EF6"/>
    <w:rsid w:val="006D6EFB"/>
    <w:rsid w:val="006D6F58"/>
    <w:rsid w:val="006D71CF"/>
    <w:rsid w:val="006D730E"/>
    <w:rsid w:val="006D7497"/>
    <w:rsid w:val="006D757D"/>
    <w:rsid w:val="006D7621"/>
    <w:rsid w:val="006D792A"/>
    <w:rsid w:val="006D7987"/>
    <w:rsid w:val="006D7C64"/>
    <w:rsid w:val="006D7E70"/>
    <w:rsid w:val="006D7FB0"/>
    <w:rsid w:val="006E01FC"/>
    <w:rsid w:val="006E02EE"/>
    <w:rsid w:val="006E03A3"/>
    <w:rsid w:val="006E0400"/>
    <w:rsid w:val="006E04B0"/>
    <w:rsid w:val="006E06C5"/>
    <w:rsid w:val="006E0765"/>
    <w:rsid w:val="006E084B"/>
    <w:rsid w:val="006E0907"/>
    <w:rsid w:val="006E09DB"/>
    <w:rsid w:val="006E0A00"/>
    <w:rsid w:val="006E0DE3"/>
    <w:rsid w:val="006E0F4B"/>
    <w:rsid w:val="006E10E3"/>
    <w:rsid w:val="006E11D1"/>
    <w:rsid w:val="006E14B2"/>
    <w:rsid w:val="006E1615"/>
    <w:rsid w:val="006E1703"/>
    <w:rsid w:val="006E18E4"/>
    <w:rsid w:val="006E1A99"/>
    <w:rsid w:val="006E1F03"/>
    <w:rsid w:val="006E201A"/>
    <w:rsid w:val="006E27CF"/>
    <w:rsid w:val="006E29B7"/>
    <w:rsid w:val="006E29CC"/>
    <w:rsid w:val="006E29E0"/>
    <w:rsid w:val="006E2A97"/>
    <w:rsid w:val="006E2B31"/>
    <w:rsid w:val="006E30FD"/>
    <w:rsid w:val="006E34E7"/>
    <w:rsid w:val="006E3546"/>
    <w:rsid w:val="006E35F7"/>
    <w:rsid w:val="006E36EE"/>
    <w:rsid w:val="006E388B"/>
    <w:rsid w:val="006E3A71"/>
    <w:rsid w:val="006E3B7F"/>
    <w:rsid w:val="006E3BA1"/>
    <w:rsid w:val="006E3CA2"/>
    <w:rsid w:val="006E3E69"/>
    <w:rsid w:val="006E3FA3"/>
    <w:rsid w:val="006E3FE0"/>
    <w:rsid w:val="006E4045"/>
    <w:rsid w:val="006E410D"/>
    <w:rsid w:val="006E41F3"/>
    <w:rsid w:val="006E42EF"/>
    <w:rsid w:val="006E4319"/>
    <w:rsid w:val="006E482E"/>
    <w:rsid w:val="006E4832"/>
    <w:rsid w:val="006E4CAF"/>
    <w:rsid w:val="006E4DF6"/>
    <w:rsid w:val="006E4E31"/>
    <w:rsid w:val="006E4E85"/>
    <w:rsid w:val="006E4F21"/>
    <w:rsid w:val="006E51BD"/>
    <w:rsid w:val="006E51D2"/>
    <w:rsid w:val="006E522E"/>
    <w:rsid w:val="006E5310"/>
    <w:rsid w:val="006E5506"/>
    <w:rsid w:val="006E5860"/>
    <w:rsid w:val="006E58EE"/>
    <w:rsid w:val="006E5D02"/>
    <w:rsid w:val="006E5FE6"/>
    <w:rsid w:val="006E6268"/>
    <w:rsid w:val="006E62F3"/>
    <w:rsid w:val="006E6312"/>
    <w:rsid w:val="006E63BD"/>
    <w:rsid w:val="006E64A0"/>
    <w:rsid w:val="006E670D"/>
    <w:rsid w:val="006E6726"/>
    <w:rsid w:val="006E67EE"/>
    <w:rsid w:val="006E6946"/>
    <w:rsid w:val="006E6C21"/>
    <w:rsid w:val="006E6C72"/>
    <w:rsid w:val="006E6CCB"/>
    <w:rsid w:val="006E70BB"/>
    <w:rsid w:val="006E7111"/>
    <w:rsid w:val="006E72A0"/>
    <w:rsid w:val="006E7380"/>
    <w:rsid w:val="006E73B3"/>
    <w:rsid w:val="006E750A"/>
    <w:rsid w:val="006E78C5"/>
    <w:rsid w:val="006E7C31"/>
    <w:rsid w:val="006E7FAC"/>
    <w:rsid w:val="006F00CC"/>
    <w:rsid w:val="006F027D"/>
    <w:rsid w:val="006F03B1"/>
    <w:rsid w:val="006F06FD"/>
    <w:rsid w:val="006F0729"/>
    <w:rsid w:val="006F0987"/>
    <w:rsid w:val="006F0B84"/>
    <w:rsid w:val="006F0BD1"/>
    <w:rsid w:val="006F0DB2"/>
    <w:rsid w:val="006F0E30"/>
    <w:rsid w:val="006F1034"/>
    <w:rsid w:val="006F11D6"/>
    <w:rsid w:val="006F16F0"/>
    <w:rsid w:val="006F17B3"/>
    <w:rsid w:val="006F17EE"/>
    <w:rsid w:val="006F1A45"/>
    <w:rsid w:val="006F1A50"/>
    <w:rsid w:val="006F1CBB"/>
    <w:rsid w:val="006F1D76"/>
    <w:rsid w:val="006F1DBF"/>
    <w:rsid w:val="006F1E87"/>
    <w:rsid w:val="006F200F"/>
    <w:rsid w:val="006F20A9"/>
    <w:rsid w:val="006F2179"/>
    <w:rsid w:val="006F22D0"/>
    <w:rsid w:val="006F2353"/>
    <w:rsid w:val="006F2375"/>
    <w:rsid w:val="006F26ED"/>
    <w:rsid w:val="006F2715"/>
    <w:rsid w:val="006F2718"/>
    <w:rsid w:val="006F285A"/>
    <w:rsid w:val="006F2958"/>
    <w:rsid w:val="006F2A62"/>
    <w:rsid w:val="006F2AA5"/>
    <w:rsid w:val="006F2CA3"/>
    <w:rsid w:val="006F2E07"/>
    <w:rsid w:val="006F32F9"/>
    <w:rsid w:val="006F335C"/>
    <w:rsid w:val="006F3570"/>
    <w:rsid w:val="006F360C"/>
    <w:rsid w:val="006F39AE"/>
    <w:rsid w:val="006F3A0C"/>
    <w:rsid w:val="006F3AD0"/>
    <w:rsid w:val="006F3AF3"/>
    <w:rsid w:val="006F3C44"/>
    <w:rsid w:val="006F3CE3"/>
    <w:rsid w:val="006F3CF3"/>
    <w:rsid w:val="006F3E57"/>
    <w:rsid w:val="006F40CF"/>
    <w:rsid w:val="006F41E3"/>
    <w:rsid w:val="006F449F"/>
    <w:rsid w:val="006F4522"/>
    <w:rsid w:val="006F466A"/>
    <w:rsid w:val="006F48E9"/>
    <w:rsid w:val="006F4906"/>
    <w:rsid w:val="006F4ED6"/>
    <w:rsid w:val="006F4FBA"/>
    <w:rsid w:val="006F50C1"/>
    <w:rsid w:val="006F52C0"/>
    <w:rsid w:val="006F567F"/>
    <w:rsid w:val="006F5832"/>
    <w:rsid w:val="006F58EC"/>
    <w:rsid w:val="006F5C92"/>
    <w:rsid w:val="006F5CA3"/>
    <w:rsid w:val="006F64CF"/>
    <w:rsid w:val="006F66A0"/>
    <w:rsid w:val="006F69F5"/>
    <w:rsid w:val="006F6B2A"/>
    <w:rsid w:val="006F6CA3"/>
    <w:rsid w:val="006F6CD7"/>
    <w:rsid w:val="006F6E9A"/>
    <w:rsid w:val="006F6FF8"/>
    <w:rsid w:val="006F709F"/>
    <w:rsid w:val="006F72EE"/>
    <w:rsid w:val="006F75D4"/>
    <w:rsid w:val="006F763D"/>
    <w:rsid w:val="006F777D"/>
    <w:rsid w:val="006F77A7"/>
    <w:rsid w:val="006F77BE"/>
    <w:rsid w:val="006F7999"/>
    <w:rsid w:val="006F7C71"/>
    <w:rsid w:val="006F7EF3"/>
    <w:rsid w:val="0070025C"/>
    <w:rsid w:val="007003D5"/>
    <w:rsid w:val="007004CE"/>
    <w:rsid w:val="007004E3"/>
    <w:rsid w:val="007006DC"/>
    <w:rsid w:val="00700766"/>
    <w:rsid w:val="00700841"/>
    <w:rsid w:val="0070099C"/>
    <w:rsid w:val="00700B8D"/>
    <w:rsid w:val="00700C88"/>
    <w:rsid w:val="00700DC6"/>
    <w:rsid w:val="00700E28"/>
    <w:rsid w:val="00700E36"/>
    <w:rsid w:val="00700F88"/>
    <w:rsid w:val="007010F6"/>
    <w:rsid w:val="00701201"/>
    <w:rsid w:val="0070124C"/>
    <w:rsid w:val="007012EF"/>
    <w:rsid w:val="007013D1"/>
    <w:rsid w:val="0070148D"/>
    <w:rsid w:val="00701834"/>
    <w:rsid w:val="007018D6"/>
    <w:rsid w:val="00701A69"/>
    <w:rsid w:val="00701AB9"/>
    <w:rsid w:val="00701C8A"/>
    <w:rsid w:val="00701E2D"/>
    <w:rsid w:val="00701E2F"/>
    <w:rsid w:val="00701E57"/>
    <w:rsid w:val="00701F8A"/>
    <w:rsid w:val="0070221D"/>
    <w:rsid w:val="00702393"/>
    <w:rsid w:val="00702698"/>
    <w:rsid w:val="00702735"/>
    <w:rsid w:val="0070296B"/>
    <w:rsid w:val="00702A4B"/>
    <w:rsid w:val="00702B67"/>
    <w:rsid w:val="00702B76"/>
    <w:rsid w:val="00702E8B"/>
    <w:rsid w:val="00702F66"/>
    <w:rsid w:val="0070314A"/>
    <w:rsid w:val="0070324E"/>
    <w:rsid w:val="00703254"/>
    <w:rsid w:val="0070330E"/>
    <w:rsid w:val="007034FF"/>
    <w:rsid w:val="00703527"/>
    <w:rsid w:val="00703549"/>
    <w:rsid w:val="007035CA"/>
    <w:rsid w:val="00703B76"/>
    <w:rsid w:val="00703BE7"/>
    <w:rsid w:val="00703FB0"/>
    <w:rsid w:val="00704011"/>
    <w:rsid w:val="00704024"/>
    <w:rsid w:val="00704041"/>
    <w:rsid w:val="0070411E"/>
    <w:rsid w:val="007041F4"/>
    <w:rsid w:val="00704251"/>
    <w:rsid w:val="0070462A"/>
    <w:rsid w:val="0070483B"/>
    <w:rsid w:val="00704BE4"/>
    <w:rsid w:val="00704DD2"/>
    <w:rsid w:val="00704DE4"/>
    <w:rsid w:val="00704E1D"/>
    <w:rsid w:val="007050D2"/>
    <w:rsid w:val="007051AA"/>
    <w:rsid w:val="007057F0"/>
    <w:rsid w:val="00705A01"/>
    <w:rsid w:val="00705D21"/>
    <w:rsid w:val="00705D2F"/>
    <w:rsid w:val="00705DE6"/>
    <w:rsid w:val="00706115"/>
    <w:rsid w:val="007061E1"/>
    <w:rsid w:val="00706208"/>
    <w:rsid w:val="007062A5"/>
    <w:rsid w:val="0070631B"/>
    <w:rsid w:val="007068E5"/>
    <w:rsid w:val="00706A32"/>
    <w:rsid w:val="00706CB6"/>
    <w:rsid w:val="00706D33"/>
    <w:rsid w:val="00706E26"/>
    <w:rsid w:val="00706E99"/>
    <w:rsid w:val="00707003"/>
    <w:rsid w:val="00707018"/>
    <w:rsid w:val="0070707D"/>
    <w:rsid w:val="007071F5"/>
    <w:rsid w:val="0070726A"/>
    <w:rsid w:val="0070733C"/>
    <w:rsid w:val="0070741E"/>
    <w:rsid w:val="0070750B"/>
    <w:rsid w:val="00707728"/>
    <w:rsid w:val="00707861"/>
    <w:rsid w:val="007078F8"/>
    <w:rsid w:val="00707924"/>
    <w:rsid w:val="00707BA6"/>
    <w:rsid w:val="00707E1A"/>
    <w:rsid w:val="00707FF6"/>
    <w:rsid w:val="007102E5"/>
    <w:rsid w:val="007102E8"/>
    <w:rsid w:val="00710349"/>
    <w:rsid w:val="00710433"/>
    <w:rsid w:val="00710596"/>
    <w:rsid w:val="0071075F"/>
    <w:rsid w:val="007108E1"/>
    <w:rsid w:val="007109CD"/>
    <w:rsid w:val="00710AB4"/>
    <w:rsid w:val="00710BDC"/>
    <w:rsid w:val="00710BED"/>
    <w:rsid w:val="00710D33"/>
    <w:rsid w:val="00710F02"/>
    <w:rsid w:val="007110A4"/>
    <w:rsid w:val="007110C3"/>
    <w:rsid w:val="00711420"/>
    <w:rsid w:val="00711467"/>
    <w:rsid w:val="007117C8"/>
    <w:rsid w:val="0071187D"/>
    <w:rsid w:val="00711967"/>
    <w:rsid w:val="00711C77"/>
    <w:rsid w:val="00711C7E"/>
    <w:rsid w:val="00711E52"/>
    <w:rsid w:val="0071220D"/>
    <w:rsid w:val="00712355"/>
    <w:rsid w:val="00712400"/>
    <w:rsid w:val="007126EB"/>
    <w:rsid w:val="00712B01"/>
    <w:rsid w:val="00712B8D"/>
    <w:rsid w:val="00712E94"/>
    <w:rsid w:val="00712EF5"/>
    <w:rsid w:val="0071301E"/>
    <w:rsid w:val="00713449"/>
    <w:rsid w:val="00713534"/>
    <w:rsid w:val="00713758"/>
    <w:rsid w:val="007137AF"/>
    <w:rsid w:val="00713BA8"/>
    <w:rsid w:val="00713E63"/>
    <w:rsid w:val="00713FF6"/>
    <w:rsid w:val="00714162"/>
    <w:rsid w:val="007141EB"/>
    <w:rsid w:val="00714221"/>
    <w:rsid w:val="00714326"/>
    <w:rsid w:val="007143EF"/>
    <w:rsid w:val="007145BE"/>
    <w:rsid w:val="007147DE"/>
    <w:rsid w:val="007147FD"/>
    <w:rsid w:val="00714892"/>
    <w:rsid w:val="00714980"/>
    <w:rsid w:val="00714ACC"/>
    <w:rsid w:val="00714B45"/>
    <w:rsid w:val="00714C35"/>
    <w:rsid w:val="00714CBA"/>
    <w:rsid w:val="00714D6C"/>
    <w:rsid w:val="00714DB4"/>
    <w:rsid w:val="0071514E"/>
    <w:rsid w:val="007151EA"/>
    <w:rsid w:val="007152FE"/>
    <w:rsid w:val="00715460"/>
    <w:rsid w:val="00715463"/>
    <w:rsid w:val="007154B8"/>
    <w:rsid w:val="00715662"/>
    <w:rsid w:val="0071576F"/>
    <w:rsid w:val="00715A52"/>
    <w:rsid w:val="00715A9C"/>
    <w:rsid w:val="00715B71"/>
    <w:rsid w:val="00715C32"/>
    <w:rsid w:val="00715D88"/>
    <w:rsid w:val="00715E87"/>
    <w:rsid w:val="00715EAA"/>
    <w:rsid w:val="00715F87"/>
    <w:rsid w:val="00716055"/>
    <w:rsid w:val="007161D4"/>
    <w:rsid w:val="00716590"/>
    <w:rsid w:val="00716664"/>
    <w:rsid w:val="0071672F"/>
    <w:rsid w:val="007169A0"/>
    <w:rsid w:val="007169DD"/>
    <w:rsid w:val="00716B01"/>
    <w:rsid w:val="00716CD9"/>
    <w:rsid w:val="00716E38"/>
    <w:rsid w:val="00716E52"/>
    <w:rsid w:val="00716FEC"/>
    <w:rsid w:val="0071701D"/>
    <w:rsid w:val="00717250"/>
    <w:rsid w:val="00717280"/>
    <w:rsid w:val="007172A5"/>
    <w:rsid w:val="0071751B"/>
    <w:rsid w:val="007175C3"/>
    <w:rsid w:val="00717702"/>
    <w:rsid w:val="0071780D"/>
    <w:rsid w:val="00717938"/>
    <w:rsid w:val="00717AF4"/>
    <w:rsid w:val="00717E06"/>
    <w:rsid w:val="0072001B"/>
    <w:rsid w:val="00720253"/>
    <w:rsid w:val="00720287"/>
    <w:rsid w:val="007202B8"/>
    <w:rsid w:val="00720491"/>
    <w:rsid w:val="00720AC9"/>
    <w:rsid w:val="00720D38"/>
    <w:rsid w:val="00720F66"/>
    <w:rsid w:val="007210ED"/>
    <w:rsid w:val="00721315"/>
    <w:rsid w:val="007213A1"/>
    <w:rsid w:val="007213A4"/>
    <w:rsid w:val="00721488"/>
    <w:rsid w:val="007218A5"/>
    <w:rsid w:val="00721984"/>
    <w:rsid w:val="00721E58"/>
    <w:rsid w:val="00721FC8"/>
    <w:rsid w:val="00722328"/>
    <w:rsid w:val="0072247B"/>
    <w:rsid w:val="00722700"/>
    <w:rsid w:val="00722872"/>
    <w:rsid w:val="0072288D"/>
    <w:rsid w:val="0072292E"/>
    <w:rsid w:val="00722BE2"/>
    <w:rsid w:val="00722C27"/>
    <w:rsid w:val="0072303E"/>
    <w:rsid w:val="00723050"/>
    <w:rsid w:val="0072307E"/>
    <w:rsid w:val="00723158"/>
    <w:rsid w:val="007231E9"/>
    <w:rsid w:val="0072322C"/>
    <w:rsid w:val="00723372"/>
    <w:rsid w:val="0072384E"/>
    <w:rsid w:val="007238A3"/>
    <w:rsid w:val="00723943"/>
    <w:rsid w:val="00723A0D"/>
    <w:rsid w:val="00723A5E"/>
    <w:rsid w:val="00723B46"/>
    <w:rsid w:val="00723D77"/>
    <w:rsid w:val="00723DDE"/>
    <w:rsid w:val="00723F66"/>
    <w:rsid w:val="0072407F"/>
    <w:rsid w:val="007245D1"/>
    <w:rsid w:val="00724761"/>
    <w:rsid w:val="00724855"/>
    <w:rsid w:val="00724A24"/>
    <w:rsid w:val="00724EF4"/>
    <w:rsid w:val="0072501F"/>
    <w:rsid w:val="007250DD"/>
    <w:rsid w:val="007250E4"/>
    <w:rsid w:val="007251DE"/>
    <w:rsid w:val="00725360"/>
    <w:rsid w:val="00725411"/>
    <w:rsid w:val="0072541A"/>
    <w:rsid w:val="00725AC9"/>
    <w:rsid w:val="00725C79"/>
    <w:rsid w:val="00725E22"/>
    <w:rsid w:val="00725E92"/>
    <w:rsid w:val="00725EC2"/>
    <w:rsid w:val="00726157"/>
    <w:rsid w:val="007265F3"/>
    <w:rsid w:val="00726664"/>
    <w:rsid w:val="0072682E"/>
    <w:rsid w:val="00726A2B"/>
    <w:rsid w:val="00726B2A"/>
    <w:rsid w:val="00726CB7"/>
    <w:rsid w:val="00726DD7"/>
    <w:rsid w:val="00726E8E"/>
    <w:rsid w:val="00726F72"/>
    <w:rsid w:val="00726FB1"/>
    <w:rsid w:val="00727297"/>
    <w:rsid w:val="007272B5"/>
    <w:rsid w:val="0072732C"/>
    <w:rsid w:val="007273BE"/>
    <w:rsid w:val="00727489"/>
    <w:rsid w:val="007275FD"/>
    <w:rsid w:val="0072771A"/>
    <w:rsid w:val="0072782A"/>
    <w:rsid w:val="00727A0C"/>
    <w:rsid w:val="00727B49"/>
    <w:rsid w:val="00727CA1"/>
    <w:rsid w:val="0073000E"/>
    <w:rsid w:val="00730046"/>
    <w:rsid w:val="0073007D"/>
    <w:rsid w:val="007300F7"/>
    <w:rsid w:val="00730183"/>
    <w:rsid w:val="0073021D"/>
    <w:rsid w:val="007303EF"/>
    <w:rsid w:val="007305DE"/>
    <w:rsid w:val="007308F5"/>
    <w:rsid w:val="00730AC6"/>
    <w:rsid w:val="00730C8D"/>
    <w:rsid w:val="00730DE0"/>
    <w:rsid w:val="00730E1F"/>
    <w:rsid w:val="007311B9"/>
    <w:rsid w:val="00731202"/>
    <w:rsid w:val="007312A8"/>
    <w:rsid w:val="007312F1"/>
    <w:rsid w:val="00731320"/>
    <w:rsid w:val="00731629"/>
    <w:rsid w:val="0073181E"/>
    <w:rsid w:val="00731949"/>
    <w:rsid w:val="007319F7"/>
    <w:rsid w:val="00731B6A"/>
    <w:rsid w:val="00731CBC"/>
    <w:rsid w:val="0073216D"/>
    <w:rsid w:val="0073223E"/>
    <w:rsid w:val="00732470"/>
    <w:rsid w:val="0073265A"/>
    <w:rsid w:val="00732788"/>
    <w:rsid w:val="00732839"/>
    <w:rsid w:val="00732856"/>
    <w:rsid w:val="0073298D"/>
    <w:rsid w:val="00732A46"/>
    <w:rsid w:val="00732A6B"/>
    <w:rsid w:val="00732C32"/>
    <w:rsid w:val="00732CC1"/>
    <w:rsid w:val="00732D8A"/>
    <w:rsid w:val="00732F82"/>
    <w:rsid w:val="00732FFB"/>
    <w:rsid w:val="00733198"/>
    <w:rsid w:val="00733594"/>
    <w:rsid w:val="007335E4"/>
    <w:rsid w:val="0073361B"/>
    <w:rsid w:val="00733638"/>
    <w:rsid w:val="0073366D"/>
    <w:rsid w:val="0073370B"/>
    <w:rsid w:val="0073370F"/>
    <w:rsid w:val="00733744"/>
    <w:rsid w:val="007337A3"/>
    <w:rsid w:val="00733976"/>
    <w:rsid w:val="00733A23"/>
    <w:rsid w:val="00733AB1"/>
    <w:rsid w:val="00733BB4"/>
    <w:rsid w:val="00733CD3"/>
    <w:rsid w:val="00733D75"/>
    <w:rsid w:val="00733EB1"/>
    <w:rsid w:val="0073403A"/>
    <w:rsid w:val="00734458"/>
    <w:rsid w:val="007344B2"/>
    <w:rsid w:val="007348CC"/>
    <w:rsid w:val="007349E0"/>
    <w:rsid w:val="00734AFA"/>
    <w:rsid w:val="00734C5E"/>
    <w:rsid w:val="00734EDD"/>
    <w:rsid w:val="00735079"/>
    <w:rsid w:val="0073518B"/>
    <w:rsid w:val="007351BF"/>
    <w:rsid w:val="0073540E"/>
    <w:rsid w:val="00735487"/>
    <w:rsid w:val="007354DA"/>
    <w:rsid w:val="00735874"/>
    <w:rsid w:val="00735AE9"/>
    <w:rsid w:val="00735B8A"/>
    <w:rsid w:val="00735B92"/>
    <w:rsid w:val="00736158"/>
    <w:rsid w:val="0073616D"/>
    <w:rsid w:val="007361C0"/>
    <w:rsid w:val="0073658D"/>
    <w:rsid w:val="0073675D"/>
    <w:rsid w:val="007368B1"/>
    <w:rsid w:val="00736A77"/>
    <w:rsid w:val="00736C3F"/>
    <w:rsid w:val="00736DAF"/>
    <w:rsid w:val="00736E1F"/>
    <w:rsid w:val="00736EA3"/>
    <w:rsid w:val="00736FAD"/>
    <w:rsid w:val="00737106"/>
    <w:rsid w:val="007372EC"/>
    <w:rsid w:val="007373CC"/>
    <w:rsid w:val="007373F5"/>
    <w:rsid w:val="00737435"/>
    <w:rsid w:val="007374AA"/>
    <w:rsid w:val="007374C1"/>
    <w:rsid w:val="00737979"/>
    <w:rsid w:val="00737C17"/>
    <w:rsid w:val="00737CDF"/>
    <w:rsid w:val="00737FA6"/>
    <w:rsid w:val="007401E0"/>
    <w:rsid w:val="00740354"/>
    <w:rsid w:val="00740966"/>
    <w:rsid w:val="00740973"/>
    <w:rsid w:val="00740C02"/>
    <w:rsid w:val="00740CC5"/>
    <w:rsid w:val="00740D44"/>
    <w:rsid w:val="00740FDE"/>
    <w:rsid w:val="00740FFF"/>
    <w:rsid w:val="00741260"/>
    <w:rsid w:val="0074127F"/>
    <w:rsid w:val="0074160B"/>
    <w:rsid w:val="00741A04"/>
    <w:rsid w:val="00741B9D"/>
    <w:rsid w:val="00741C27"/>
    <w:rsid w:val="00741C8D"/>
    <w:rsid w:val="0074201C"/>
    <w:rsid w:val="0074228E"/>
    <w:rsid w:val="007422BB"/>
    <w:rsid w:val="00742304"/>
    <w:rsid w:val="007425F2"/>
    <w:rsid w:val="00742608"/>
    <w:rsid w:val="0074286D"/>
    <w:rsid w:val="0074294F"/>
    <w:rsid w:val="00742B68"/>
    <w:rsid w:val="00742C4A"/>
    <w:rsid w:val="00742D32"/>
    <w:rsid w:val="00742E06"/>
    <w:rsid w:val="00742F1A"/>
    <w:rsid w:val="00742F57"/>
    <w:rsid w:val="00743196"/>
    <w:rsid w:val="00743346"/>
    <w:rsid w:val="00743420"/>
    <w:rsid w:val="00743428"/>
    <w:rsid w:val="0074348C"/>
    <w:rsid w:val="00743813"/>
    <w:rsid w:val="007438B6"/>
    <w:rsid w:val="00743BC9"/>
    <w:rsid w:val="00743FA2"/>
    <w:rsid w:val="00743FBE"/>
    <w:rsid w:val="00744180"/>
    <w:rsid w:val="0074434E"/>
    <w:rsid w:val="0074441B"/>
    <w:rsid w:val="00744AB3"/>
    <w:rsid w:val="00744F4D"/>
    <w:rsid w:val="00745157"/>
    <w:rsid w:val="0074519B"/>
    <w:rsid w:val="007451B6"/>
    <w:rsid w:val="00745266"/>
    <w:rsid w:val="00745406"/>
    <w:rsid w:val="00745495"/>
    <w:rsid w:val="0074551E"/>
    <w:rsid w:val="00745621"/>
    <w:rsid w:val="007458B3"/>
    <w:rsid w:val="00745957"/>
    <w:rsid w:val="0074596D"/>
    <w:rsid w:val="00745A5E"/>
    <w:rsid w:val="00745AAF"/>
    <w:rsid w:val="00745AF9"/>
    <w:rsid w:val="00745B07"/>
    <w:rsid w:val="00745C88"/>
    <w:rsid w:val="00745F8B"/>
    <w:rsid w:val="00746039"/>
    <w:rsid w:val="0074618F"/>
    <w:rsid w:val="0074634E"/>
    <w:rsid w:val="007463BC"/>
    <w:rsid w:val="00746569"/>
    <w:rsid w:val="0074657F"/>
    <w:rsid w:val="00746685"/>
    <w:rsid w:val="0074674A"/>
    <w:rsid w:val="00746768"/>
    <w:rsid w:val="00746840"/>
    <w:rsid w:val="00746927"/>
    <w:rsid w:val="00746DDD"/>
    <w:rsid w:val="00746F9A"/>
    <w:rsid w:val="00747555"/>
    <w:rsid w:val="0074773B"/>
    <w:rsid w:val="007477F4"/>
    <w:rsid w:val="007478F1"/>
    <w:rsid w:val="00747966"/>
    <w:rsid w:val="00747A3C"/>
    <w:rsid w:val="00747B1D"/>
    <w:rsid w:val="00747C4B"/>
    <w:rsid w:val="00747D9A"/>
    <w:rsid w:val="00750104"/>
    <w:rsid w:val="00750295"/>
    <w:rsid w:val="0075056B"/>
    <w:rsid w:val="00750601"/>
    <w:rsid w:val="007506E3"/>
    <w:rsid w:val="00750720"/>
    <w:rsid w:val="00750A89"/>
    <w:rsid w:val="00750AF8"/>
    <w:rsid w:val="00750BAA"/>
    <w:rsid w:val="00750CE1"/>
    <w:rsid w:val="00751094"/>
    <w:rsid w:val="0075113B"/>
    <w:rsid w:val="007511EC"/>
    <w:rsid w:val="007512AA"/>
    <w:rsid w:val="007512E9"/>
    <w:rsid w:val="00751382"/>
    <w:rsid w:val="0075138D"/>
    <w:rsid w:val="007515BA"/>
    <w:rsid w:val="0075161A"/>
    <w:rsid w:val="00751730"/>
    <w:rsid w:val="00751935"/>
    <w:rsid w:val="00751A88"/>
    <w:rsid w:val="00751AFF"/>
    <w:rsid w:val="00751B5D"/>
    <w:rsid w:val="00751C8D"/>
    <w:rsid w:val="00751F94"/>
    <w:rsid w:val="007523ED"/>
    <w:rsid w:val="0075250B"/>
    <w:rsid w:val="00752618"/>
    <w:rsid w:val="00752749"/>
    <w:rsid w:val="007527A8"/>
    <w:rsid w:val="00752A0F"/>
    <w:rsid w:val="00752A3B"/>
    <w:rsid w:val="00752DF1"/>
    <w:rsid w:val="00752E23"/>
    <w:rsid w:val="007530C9"/>
    <w:rsid w:val="0075323A"/>
    <w:rsid w:val="0075333A"/>
    <w:rsid w:val="00753375"/>
    <w:rsid w:val="007534B0"/>
    <w:rsid w:val="007534D8"/>
    <w:rsid w:val="007535B2"/>
    <w:rsid w:val="0075362C"/>
    <w:rsid w:val="007536F9"/>
    <w:rsid w:val="007538F8"/>
    <w:rsid w:val="00753A69"/>
    <w:rsid w:val="00753D0D"/>
    <w:rsid w:val="00753E07"/>
    <w:rsid w:val="00753E75"/>
    <w:rsid w:val="00753EE8"/>
    <w:rsid w:val="007542FA"/>
    <w:rsid w:val="00754475"/>
    <w:rsid w:val="007544A0"/>
    <w:rsid w:val="00754616"/>
    <w:rsid w:val="0075462E"/>
    <w:rsid w:val="0075488C"/>
    <w:rsid w:val="0075495E"/>
    <w:rsid w:val="007549FF"/>
    <w:rsid w:val="00754A3A"/>
    <w:rsid w:val="00754AEF"/>
    <w:rsid w:val="00754CAA"/>
    <w:rsid w:val="00754D7D"/>
    <w:rsid w:val="00754F0D"/>
    <w:rsid w:val="00755021"/>
    <w:rsid w:val="007550F7"/>
    <w:rsid w:val="0075515D"/>
    <w:rsid w:val="00755467"/>
    <w:rsid w:val="007555F8"/>
    <w:rsid w:val="00755600"/>
    <w:rsid w:val="00755663"/>
    <w:rsid w:val="0075572F"/>
    <w:rsid w:val="00755BBD"/>
    <w:rsid w:val="00755BC2"/>
    <w:rsid w:val="00755DB6"/>
    <w:rsid w:val="00755DD5"/>
    <w:rsid w:val="00755E26"/>
    <w:rsid w:val="00755E34"/>
    <w:rsid w:val="00755FC6"/>
    <w:rsid w:val="00756045"/>
    <w:rsid w:val="0075617F"/>
    <w:rsid w:val="00756288"/>
    <w:rsid w:val="007564B5"/>
    <w:rsid w:val="007564EA"/>
    <w:rsid w:val="00756613"/>
    <w:rsid w:val="0075673B"/>
    <w:rsid w:val="007567DB"/>
    <w:rsid w:val="00756871"/>
    <w:rsid w:val="007569DA"/>
    <w:rsid w:val="00756A26"/>
    <w:rsid w:val="00756ADE"/>
    <w:rsid w:val="00756D16"/>
    <w:rsid w:val="00756EA0"/>
    <w:rsid w:val="00756F16"/>
    <w:rsid w:val="0075705D"/>
    <w:rsid w:val="007571B5"/>
    <w:rsid w:val="007571BC"/>
    <w:rsid w:val="00757393"/>
    <w:rsid w:val="00757447"/>
    <w:rsid w:val="0075747D"/>
    <w:rsid w:val="007574BD"/>
    <w:rsid w:val="00757966"/>
    <w:rsid w:val="00757AA5"/>
    <w:rsid w:val="00757B0F"/>
    <w:rsid w:val="00757CFE"/>
    <w:rsid w:val="0076001A"/>
    <w:rsid w:val="007603A7"/>
    <w:rsid w:val="007605A4"/>
    <w:rsid w:val="00760755"/>
    <w:rsid w:val="00760ADF"/>
    <w:rsid w:val="00760BCF"/>
    <w:rsid w:val="00760C00"/>
    <w:rsid w:val="007610A0"/>
    <w:rsid w:val="0076129B"/>
    <w:rsid w:val="007617E4"/>
    <w:rsid w:val="007619B8"/>
    <w:rsid w:val="007619F6"/>
    <w:rsid w:val="00761AF2"/>
    <w:rsid w:val="00761EC7"/>
    <w:rsid w:val="007620B2"/>
    <w:rsid w:val="00762217"/>
    <w:rsid w:val="007624A5"/>
    <w:rsid w:val="0076252A"/>
    <w:rsid w:val="00762717"/>
    <w:rsid w:val="00762872"/>
    <w:rsid w:val="00762B26"/>
    <w:rsid w:val="00762CDD"/>
    <w:rsid w:val="00762DD8"/>
    <w:rsid w:val="00762F49"/>
    <w:rsid w:val="00762FB2"/>
    <w:rsid w:val="00762FC4"/>
    <w:rsid w:val="0076309C"/>
    <w:rsid w:val="0076320C"/>
    <w:rsid w:val="0076322B"/>
    <w:rsid w:val="00763271"/>
    <w:rsid w:val="00763337"/>
    <w:rsid w:val="0076335D"/>
    <w:rsid w:val="007634BD"/>
    <w:rsid w:val="007635A3"/>
    <w:rsid w:val="00763617"/>
    <w:rsid w:val="0076366E"/>
    <w:rsid w:val="007637E3"/>
    <w:rsid w:val="0076386E"/>
    <w:rsid w:val="00763B0A"/>
    <w:rsid w:val="00763C9C"/>
    <w:rsid w:val="00763E49"/>
    <w:rsid w:val="00763F58"/>
    <w:rsid w:val="007640A5"/>
    <w:rsid w:val="007642AB"/>
    <w:rsid w:val="00764924"/>
    <w:rsid w:val="00764AAA"/>
    <w:rsid w:val="00764AB7"/>
    <w:rsid w:val="00764BCE"/>
    <w:rsid w:val="00764C19"/>
    <w:rsid w:val="00764D89"/>
    <w:rsid w:val="00765004"/>
    <w:rsid w:val="007651AA"/>
    <w:rsid w:val="007656D6"/>
    <w:rsid w:val="007656DE"/>
    <w:rsid w:val="007657C0"/>
    <w:rsid w:val="007658CD"/>
    <w:rsid w:val="00765949"/>
    <w:rsid w:val="00765A31"/>
    <w:rsid w:val="00765B47"/>
    <w:rsid w:val="00765D07"/>
    <w:rsid w:val="00765DFA"/>
    <w:rsid w:val="00766004"/>
    <w:rsid w:val="007663B3"/>
    <w:rsid w:val="007664D3"/>
    <w:rsid w:val="00766578"/>
    <w:rsid w:val="007666D2"/>
    <w:rsid w:val="00766760"/>
    <w:rsid w:val="0076689F"/>
    <w:rsid w:val="00766968"/>
    <w:rsid w:val="00766A71"/>
    <w:rsid w:val="00766B1D"/>
    <w:rsid w:val="00766BF0"/>
    <w:rsid w:val="00767031"/>
    <w:rsid w:val="007674CE"/>
    <w:rsid w:val="00767555"/>
    <w:rsid w:val="00767765"/>
    <w:rsid w:val="00767A8E"/>
    <w:rsid w:val="00767B44"/>
    <w:rsid w:val="00767CD7"/>
    <w:rsid w:val="00770285"/>
    <w:rsid w:val="007705C3"/>
    <w:rsid w:val="00770B08"/>
    <w:rsid w:val="00770B37"/>
    <w:rsid w:val="00770B42"/>
    <w:rsid w:val="00770B93"/>
    <w:rsid w:val="00770C37"/>
    <w:rsid w:val="00770C63"/>
    <w:rsid w:val="00770C79"/>
    <w:rsid w:val="00770D01"/>
    <w:rsid w:val="00770E25"/>
    <w:rsid w:val="00770FE9"/>
    <w:rsid w:val="007710C1"/>
    <w:rsid w:val="007713B5"/>
    <w:rsid w:val="00771478"/>
    <w:rsid w:val="00771559"/>
    <w:rsid w:val="00771762"/>
    <w:rsid w:val="007717FA"/>
    <w:rsid w:val="007719E8"/>
    <w:rsid w:val="00771C99"/>
    <w:rsid w:val="00771D30"/>
    <w:rsid w:val="00771D6C"/>
    <w:rsid w:val="00771F6E"/>
    <w:rsid w:val="0077207A"/>
    <w:rsid w:val="007722DC"/>
    <w:rsid w:val="0077236A"/>
    <w:rsid w:val="00772401"/>
    <w:rsid w:val="00772525"/>
    <w:rsid w:val="00772838"/>
    <w:rsid w:val="00772967"/>
    <w:rsid w:val="007729C5"/>
    <w:rsid w:val="00772A59"/>
    <w:rsid w:val="00772B01"/>
    <w:rsid w:val="00772D07"/>
    <w:rsid w:val="00773259"/>
    <w:rsid w:val="0077332E"/>
    <w:rsid w:val="007736D1"/>
    <w:rsid w:val="00773AD6"/>
    <w:rsid w:val="00773BEC"/>
    <w:rsid w:val="00773C89"/>
    <w:rsid w:val="00773CEE"/>
    <w:rsid w:val="00773D42"/>
    <w:rsid w:val="0077406D"/>
    <w:rsid w:val="00774142"/>
    <w:rsid w:val="00774172"/>
    <w:rsid w:val="0077425D"/>
    <w:rsid w:val="007743AD"/>
    <w:rsid w:val="00774838"/>
    <w:rsid w:val="00774A1C"/>
    <w:rsid w:val="00774FC4"/>
    <w:rsid w:val="00775112"/>
    <w:rsid w:val="007752D1"/>
    <w:rsid w:val="007753BF"/>
    <w:rsid w:val="00775570"/>
    <w:rsid w:val="007756A5"/>
    <w:rsid w:val="00775821"/>
    <w:rsid w:val="00775A56"/>
    <w:rsid w:val="00775AE2"/>
    <w:rsid w:val="00775B60"/>
    <w:rsid w:val="00775C2E"/>
    <w:rsid w:val="00775DDB"/>
    <w:rsid w:val="00775F71"/>
    <w:rsid w:val="00775F89"/>
    <w:rsid w:val="007760E9"/>
    <w:rsid w:val="007761D0"/>
    <w:rsid w:val="0077624B"/>
    <w:rsid w:val="00776268"/>
    <w:rsid w:val="0077628B"/>
    <w:rsid w:val="00776340"/>
    <w:rsid w:val="0077651F"/>
    <w:rsid w:val="007767F1"/>
    <w:rsid w:val="00776AE0"/>
    <w:rsid w:val="00776E60"/>
    <w:rsid w:val="0077708A"/>
    <w:rsid w:val="007770C9"/>
    <w:rsid w:val="007770E0"/>
    <w:rsid w:val="0077715F"/>
    <w:rsid w:val="00777262"/>
    <w:rsid w:val="00777336"/>
    <w:rsid w:val="007775F9"/>
    <w:rsid w:val="007776D4"/>
    <w:rsid w:val="00777802"/>
    <w:rsid w:val="0077786C"/>
    <w:rsid w:val="00777882"/>
    <w:rsid w:val="00777971"/>
    <w:rsid w:val="007779AA"/>
    <w:rsid w:val="00777A98"/>
    <w:rsid w:val="00777E75"/>
    <w:rsid w:val="00780129"/>
    <w:rsid w:val="00780689"/>
    <w:rsid w:val="007806A7"/>
    <w:rsid w:val="007808F6"/>
    <w:rsid w:val="007809D2"/>
    <w:rsid w:val="00780AA7"/>
    <w:rsid w:val="00780C96"/>
    <w:rsid w:val="00780D78"/>
    <w:rsid w:val="00780DEC"/>
    <w:rsid w:val="00780F87"/>
    <w:rsid w:val="00780FF5"/>
    <w:rsid w:val="007811D2"/>
    <w:rsid w:val="0078122D"/>
    <w:rsid w:val="0078125E"/>
    <w:rsid w:val="0078132B"/>
    <w:rsid w:val="0078165F"/>
    <w:rsid w:val="0078197C"/>
    <w:rsid w:val="00781A43"/>
    <w:rsid w:val="00781ACB"/>
    <w:rsid w:val="00781B50"/>
    <w:rsid w:val="00781C3C"/>
    <w:rsid w:val="00781DE5"/>
    <w:rsid w:val="00781FFD"/>
    <w:rsid w:val="00782239"/>
    <w:rsid w:val="007822F7"/>
    <w:rsid w:val="007825BA"/>
    <w:rsid w:val="00782718"/>
    <w:rsid w:val="0078272C"/>
    <w:rsid w:val="00782794"/>
    <w:rsid w:val="00782AFE"/>
    <w:rsid w:val="00782CC1"/>
    <w:rsid w:val="00782E4E"/>
    <w:rsid w:val="00782EDD"/>
    <w:rsid w:val="00783182"/>
    <w:rsid w:val="007831A0"/>
    <w:rsid w:val="00783344"/>
    <w:rsid w:val="00783353"/>
    <w:rsid w:val="0078357F"/>
    <w:rsid w:val="007837A5"/>
    <w:rsid w:val="007837B7"/>
    <w:rsid w:val="007837EF"/>
    <w:rsid w:val="00783A9B"/>
    <w:rsid w:val="00783B04"/>
    <w:rsid w:val="00783C88"/>
    <w:rsid w:val="00783F09"/>
    <w:rsid w:val="00783F6C"/>
    <w:rsid w:val="0078404B"/>
    <w:rsid w:val="007840A0"/>
    <w:rsid w:val="007841C4"/>
    <w:rsid w:val="007841CC"/>
    <w:rsid w:val="00784224"/>
    <w:rsid w:val="00784233"/>
    <w:rsid w:val="007843E8"/>
    <w:rsid w:val="007843EA"/>
    <w:rsid w:val="007843F8"/>
    <w:rsid w:val="0078449D"/>
    <w:rsid w:val="007844ED"/>
    <w:rsid w:val="00784529"/>
    <w:rsid w:val="00784581"/>
    <w:rsid w:val="00784688"/>
    <w:rsid w:val="0078495E"/>
    <w:rsid w:val="007849B8"/>
    <w:rsid w:val="00784EB2"/>
    <w:rsid w:val="00784FD6"/>
    <w:rsid w:val="007853E0"/>
    <w:rsid w:val="00785494"/>
    <w:rsid w:val="00785579"/>
    <w:rsid w:val="007855D6"/>
    <w:rsid w:val="00785609"/>
    <w:rsid w:val="007856D7"/>
    <w:rsid w:val="007856FB"/>
    <w:rsid w:val="00785878"/>
    <w:rsid w:val="00785C3C"/>
    <w:rsid w:val="007862E9"/>
    <w:rsid w:val="007862FC"/>
    <w:rsid w:val="007864E3"/>
    <w:rsid w:val="0078670D"/>
    <w:rsid w:val="0078673E"/>
    <w:rsid w:val="0078683E"/>
    <w:rsid w:val="00786873"/>
    <w:rsid w:val="007869AB"/>
    <w:rsid w:val="00786A93"/>
    <w:rsid w:val="00786DCB"/>
    <w:rsid w:val="00786E1C"/>
    <w:rsid w:val="00786EFD"/>
    <w:rsid w:val="00786F42"/>
    <w:rsid w:val="00787103"/>
    <w:rsid w:val="007871F0"/>
    <w:rsid w:val="007872F6"/>
    <w:rsid w:val="00787511"/>
    <w:rsid w:val="0078759B"/>
    <w:rsid w:val="0078771F"/>
    <w:rsid w:val="00787879"/>
    <w:rsid w:val="00787A60"/>
    <w:rsid w:val="00787B07"/>
    <w:rsid w:val="00787CAB"/>
    <w:rsid w:val="00787E02"/>
    <w:rsid w:val="00787E32"/>
    <w:rsid w:val="00787ED5"/>
    <w:rsid w:val="007900E4"/>
    <w:rsid w:val="00790232"/>
    <w:rsid w:val="00790323"/>
    <w:rsid w:val="00790357"/>
    <w:rsid w:val="00790397"/>
    <w:rsid w:val="007904D7"/>
    <w:rsid w:val="0079057E"/>
    <w:rsid w:val="007909AE"/>
    <w:rsid w:val="00790A5B"/>
    <w:rsid w:val="00790B50"/>
    <w:rsid w:val="00790BFB"/>
    <w:rsid w:val="00790C30"/>
    <w:rsid w:val="00790DE5"/>
    <w:rsid w:val="007914AE"/>
    <w:rsid w:val="007915B5"/>
    <w:rsid w:val="007915C6"/>
    <w:rsid w:val="0079161C"/>
    <w:rsid w:val="007916F0"/>
    <w:rsid w:val="00791720"/>
    <w:rsid w:val="007917B1"/>
    <w:rsid w:val="0079197D"/>
    <w:rsid w:val="00791A5C"/>
    <w:rsid w:val="00791B37"/>
    <w:rsid w:val="00791D0B"/>
    <w:rsid w:val="0079201E"/>
    <w:rsid w:val="007920EC"/>
    <w:rsid w:val="007921EC"/>
    <w:rsid w:val="007922D0"/>
    <w:rsid w:val="007922FD"/>
    <w:rsid w:val="00792319"/>
    <w:rsid w:val="007924A2"/>
    <w:rsid w:val="00792603"/>
    <w:rsid w:val="00792755"/>
    <w:rsid w:val="00792757"/>
    <w:rsid w:val="0079289A"/>
    <w:rsid w:val="00792A30"/>
    <w:rsid w:val="00792C06"/>
    <w:rsid w:val="00792C0D"/>
    <w:rsid w:val="00792CB1"/>
    <w:rsid w:val="00792E0D"/>
    <w:rsid w:val="00792F45"/>
    <w:rsid w:val="00792FDF"/>
    <w:rsid w:val="00793123"/>
    <w:rsid w:val="007931DB"/>
    <w:rsid w:val="00793235"/>
    <w:rsid w:val="007934A4"/>
    <w:rsid w:val="007936BC"/>
    <w:rsid w:val="007937F9"/>
    <w:rsid w:val="00793A4F"/>
    <w:rsid w:val="00793B42"/>
    <w:rsid w:val="00793B59"/>
    <w:rsid w:val="00793CD2"/>
    <w:rsid w:val="0079411E"/>
    <w:rsid w:val="007941CE"/>
    <w:rsid w:val="00794235"/>
    <w:rsid w:val="0079430B"/>
    <w:rsid w:val="00794414"/>
    <w:rsid w:val="00794AF8"/>
    <w:rsid w:val="00794BF5"/>
    <w:rsid w:val="00794C14"/>
    <w:rsid w:val="00794CCD"/>
    <w:rsid w:val="00794D3E"/>
    <w:rsid w:val="00794FC4"/>
    <w:rsid w:val="00795031"/>
    <w:rsid w:val="00795048"/>
    <w:rsid w:val="007951E2"/>
    <w:rsid w:val="00795277"/>
    <w:rsid w:val="00795279"/>
    <w:rsid w:val="00795528"/>
    <w:rsid w:val="007957D2"/>
    <w:rsid w:val="007957E3"/>
    <w:rsid w:val="00795965"/>
    <w:rsid w:val="007959D0"/>
    <w:rsid w:val="00795B94"/>
    <w:rsid w:val="00795D32"/>
    <w:rsid w:val="007960F1"/>
    <w:rsid w:val="007962B9"/>
    <w:rsid w:val="00796719"/>
    <w:rsid w:val="007967F0"/>
    <w:rsid w:val="00796C36"/>
    <w:rsid w:val="00796D82"/>
    <w:rsid w:val="00796DD4"/>
    <w:rsid w:val="00796FCC"/>
    <w:rsid w:val="007971FD"/>
    <w:rsid w:val="00797243"/>
    <w:rsid w:val="00797258"/>
    <w:rsid w:val="0079729D"/>
    <w:rsid w:val="0079755F"/>
    <w:rsid w:val="007979CA"/>
    <w:rsid w:val="00797A3E"/>
    <w:rsid w:val="00797D4A"/>
    <w:rsid w:val="007A00F5"/>
    <w:rsid w:val="007A0792"/>
    <w:rsid w:val="007A0A6E"/>
    <w:rsid w:val="007A0DD7"/>
    <w:rsid w:val="007A0DED"/>
    <w:rsid w:val="007A0E8F"/>
    <w:rsid w:val="007A1055"/>
    <w:rsid w:val="007A132D"/>
    <w:rsid w:val="007A1387"/>
    <w:rsid w:val="007A1537"/>
    <w:rsid w:val="007A1574"/>
    <w:rsid w:val="007A1579"/>
    <w:rsid w:val="007A15DB"/>
    <w:rsid w:val="007A162E"/>
    <w:rsid w:val="007A17D0"/>
    <w:rsid w:val="007A17DD"/>
    <w:rsid w:val="007A192A"/>
    <w:rsid w:val="007A197C"/>
    <w:rsid w:val="007A1AA0"/>
    <w:rsid w:val="007A1BAC"/>
    <w:rsid w:val="007A1DF7"/>
    <w:rsid w:val="007A1EC3"/>
    <w:rsid w:val="007A1F06"/>
    <w:rsid w:val="007A21C0"/>
    <w:rsid w:val="007A2326"/>
    <w:rsid w:val="007A2475"/>
    <w:rsid w:val="007A253A"/>
    <w:rsid w:val="007A258A"/>
    <w:rsid w:val="007A2874"/>
    <w:rsid w:val="007A2AF7"/>
    <w:rsid w:val="007A2B43"/>
    <w:rsid w:val="007A2B92"/>
    <w:rsid w:val="007A2EA1"/>
    <w:rsid w:val="007A2FEE"/>
    <w:rsid w:val="007A3049"/>
    <w:rsid w:val="007A30A4"/>
    <w:rsid w:val="007A3383"/>
    <w:rsid w:val="007A397D"/>
    <w:rsid w:val="007A3BCE"/>
    <w:rsid w:val="007A4038"/>
    <w:rsid w:val="007A417C"/>
    <w:rsid w:val="007A41C3"/>
    <w:rsid w:val="007A42C7"/>
    <w:rsid w:val="007A43CB"/>
    <w:rsid w:val="007A45B8"/>
    <w:rsid w:val="007A45DD"/>
    <w:rsid w:val="007A46A5"/>
    <w:rsid w:val="007A4714"/>
    <w:rsid w:val="007A477C"/>
    <w:rsid w:val="007A48AA"/>
    <w:rsid w:val="007A4A75"/>
    <w:rsid w:val="007A4A95"/>
    <w:rsid w:val="007A4DC7"/>
    <w:rsid w:val="007A4EAC"/>
    <w:rsid w:val="007A51CC"/>
    <w:rsid w:val="007A5454"/>
    <w:rsid w:val="007A54E2"/>
    <w:rsid w:val="007A56BB"/>
    <w:rsid w:val="007A56CA"/>
    <w:rsid w:val="007A56F3"/>
    <w:rsid w:val="007A5897"/>
    <w:rsid w:val="007A5BA9"/>
    <w:rsid w:val="007A5BF0"/>
    <w:rsid w:val="007A5C3B"/>
    <w:rsid w:val="007A5C4B"/>
    <w:rsid w:val="007A5C4C"/>
    <w:rsid w:val="007A5E0F"/>
    <w:rsid w:val="007A5F22"/>
    <w:rsid w:val="007A5F24"/>
    <w:rsid w:val="007A5FB7"/>
    <w:rsid w:val="007A614B"/>
    <w:rsid w:val="007A61F0"/>
    <w:rsid w:val="007A6224"/>
    <w:rsid w:val="007A6448"/>
    <w:rsid w:val="007A6482"/>
    <w:rsid w:val="007A65F2"/>
    <w:rsid w:val="007A65F6"/>
    <w:rsid w:val="007A691E"/>
    <w:rsid w:val="007A6CB6"/>
    <w:rsid w:val="007A6CD4"/>
    <w:rsid w:val="007A6DA6"/>
    <w:rsid w:val="007A6DBE"/>
    <w:rsid w:val="007A6E16"/>
    <w:rsid w:val="007A6FFE"/>
    <w:rsid w:val="007A7372"/>
    <w:rsid w:val="007A7515"/>
    <w:rsid w:val="007A7577"/>
    <w:rsid w:val="007A759A"/>
    <w:rsid w:val="007A75A1"/>
    <w:rsid w:val="007A7A35"/>
    <w:rsid w:val="007A7A50"/>
    <w:rsid w:val="007A7AAB"/>
    <w:rsid w:val="007A7B1E"/>
    <w:rsid w:val="007A7C61"/>
    <w:rsid w:val="007A7D3B"/>
    <w:rsid w:val="007A7DFE"/>
    <w:rsid w:val="007B003B"/>
    <w:rsid w:val="007B00F4"/>
    <w:rsid w:val="007B0189"/>
    <w:rsid w:val="007B0193"/>
    <w:rsid w:val="007B02E2"/>
    <w:rsid w:val="007B084E"/>
    <w:rsid w:val="007B089F"/>
    <w:rsid w:val="007B08F4"/>
    <w:rsid w:val="007B0901"/>
    <w:rsid w:val="007B0963"/>
    <w:rsid w:val="007B0AD5"/>
    <w:rsid w:val="007B0AD9"/>
    <w:rsid w:val="007B0B9B"/>
    <w:rsid w:val="007B0C1F"/>
    <w:rsid w:val="007B0E04"/>
    <w:rsid w:val="007B0E12"/>
    <w:rsid w:val="007B0EAB"/>
    <w:rsid w:val="007B0FAD"/>
    <w:rsid w:val="007B0FE2"/>
    <w:rsid w:val="007B10B7"/>
    <w:rsid w:val="007B1137"/>
    <w:rsid w:val="007B15A4"/>
    <w:rsid w:val="007B186B"/>
    <w:rsid w:val="007B1A6F"/>
    <w:rsid w:val="007B1AC1"/>
    <w:rsid w:val="007B205B"/>
    <w:rsid w:val="007B225B"/>
    <w:rsid w:val="007B2450"/>
    <w:rsid w:val="007B247A"/>
    <w:rsid w:val="007B257F"/>
    <w:rsid w:val="007B2716"/>
    <w:rsid w:val="007B27C0"/>
    <w:rsid w:val="007B289E"/>
    <w:rsid w:val="007B2948"/>
    <w:rsid w:val="007B2B4D"/>
    <w:rsid w:val="007B2F17"/>
    <w:rsid w:val="007B30C4"/>
    <w:rsid w:val="007B3255"/>
    <w:rsid w:val="007B326B"/>
    <w:rsid w:val="007B330A"/>
    <w:rsid w:val="007B34A6"/>
    <w:rsid w:val="007B35AD"/>
    <w:rsid w:val="007B35DB"/>
    <w:rsid w:val="007B362C"/>
    <w:rsid w:val="007B365A"/>
    <w:rsid w:val="007B368E"/>
    <w:rsid w:val="007B36BB"/>
    <w:rsid w:val="007B37DE"/>
    <w:rsid w:val="007B3A23"/>
    <w:rsid w:val="007B3A72"/>
    <w:rsid w:val="007B3A8A"/>
    <w:rsid w:val="007B3C67"/>
    <w:rsid w:val="007B3C93"/>
    <w:rsid w:val="007B3D0D"/>
    <w:rsid w:val="007B3EFC"/>
    <w:rsid w:val="007B406B"/>
    <w:rsid w:val="007B435D"/>
    <w:rsid w:val="007B4376"/>
    <w:rsid w:val="007B44C0"/>
    <w:rsid w:val="007B44C6"/>
    <w:rsid w:val="007B47B8"/>
    <w:rsid w:val="007B4998"/>
    <w:rsid w:val="007B4C28"/>
    <w:rsid w:val="007B4CD0"/>
    <w:rsid w:val="007B4D31"/>
    <w:rsid w:val="007B4D34"/>
    <w:rsid w:val="007B4D58"/>
    <w:rsid w:val="007B4FF2"/>
    <w:rsid w:val="007B503F"/>
    <w:rsid w:val="007B513E"/>
    <w:rsid w:val="007B530A"/>
    <w:rsid w:val="007B54EC"/>
    <w:rsid w:val="007B560A"/>
    <w:rsid w:val="007B572D"/>
    <w:rsid w:val="007B57D5"/>
    <w:rsid w:val="007B58E1"/>
    <w:rsid w:val="007B5966"/>
    <w:rsid w:val="007B5B93"/>
    <w:rsid w:val="007B5DF5"/>
    <w:rsid w:val="007B5FEE"/>
    <w:rsid w:val="007B6007"/>
    <w:rsid w:val="007B6059"/>
    <w:rsid w:val="007B60AF"/>
    <w:rsid w:val="007B61AC"/>
    <w:rsid w:val="007B61EB"/>
    <w:rsid w:val="007B621B"/>
    <w:rsid w:val="007B6543"/>
    <w:rsid w:val="007B665B"/>
    <w:rsid w:val="007B67A9"/>
    <w:rsid w:val="007B6960"/>
    <w:rsid w:val="007B69F7"/>
    <w:rsid w:val="007B6A64"/>
    <w:rsid w:val="007B6D56"/>
    <w:rsid w:val="007B6EAF"/>
    <w:rsid w:val="007B73D3"/>
    <w:rsid w:val="007B7924"/>
    <w:rsid w:val="007B7964"/>
    <w:rsid w:val="007B797C"/>
    <w:rsid w:val="007B7B6E"/>
    <w:rsid w:val="007B7D9B"/>
    <w:rsid w:val="007B7E05"/>
    <w:rsid w:val="007B7E84"/>
    <w:rsid w:val="007C00D4"/>
    <w:rsid w:val="007C03CC"/>
    <w:rsid w:val="007C0472"/>
    <w:rsid w:val="007C06FD"/>
    <w:rsid w:val="007C0769"/>
    <w:rsid w:val="007C081F"/>
    <w:rsid w:val="007C094E"/>
    <w:rsid w:val="007C0B98"/>
    <w:rsid w:val="007C0C6C"/>
    <w:rsid w:val="007C0F42"/>
    <w:rsid w:val="007C11A3"/>
    <w:rsid w:val="007C120D"/>
    <w:rsid w:val="007C16A5"/>
    <w:rsid w:val="007C1A0A"/>
    <w:rsid w:val="007C1B22"/>
    <w:rsid w:val="007C1B33"/>
    <w:rsid w:val="007C1B4D"/>
    <w:rsid w:val="007C1C21"/>
    <w:rsid w:val="007C1E6D"/>
    <w:rsid w:val="007C1F0C"/>
    <w:rsid w:val="007C2108"/>
    <w:rsid w:val="007C21B4"/>
    <w:rsid w:val="007C223E"/>
    <w:rsid w:val="007C236A"/>
    <w:rsid w:val="007C23EA"/>
    <w:rsid w:val="007C23FF"/>
    <w:rsid w:val="007C272A"/>
    <w:rsid w:val="007C292B"/>
    <w:rsid w:val="007C2999"/>
    <w:rsid w:val="007C2F35"/>
    <w:rsid w:val="007C30BD"/>
    <w:rsid w:val="007C3100"/>
    <w:rsid w:val="007C311F"/>
    <w:rsid w:val="007C3200"/>
    <w:rsid w:val="007C34D2"/>
    <w:rsid w:val="007C3609"/>
    <w:rsid w:val="007C372D"/>
    <w:rsid w:val="007C38F5"/>
    <w:rsid w:val="007C3C2B"/>
    <w:rsid w:val="007C3CE0"/>
    <w:rsid w:val="007C3DAA"/>
    <w:rsid w:val="007C41FA"/>
    <w:rsid w:val="007C45A1"/>
    <w:rsid w:val="007C4665"/>
    <w:rsid w:val="007C4695"/>
    <w:rsid w:val="007C4846"/>
    <w:rsid w:val="007C4AF5"/>
    <w:rsid w:val="007C4C9F"/>
    <w:rsid w:val="007C4E15"/>
    <w:rsid w:val="007C4E53"/>
    <w:rsid w:val="007C4EF8"/>
    <w:rsid w:val="007C4F89"/>
    <w:rsid w:val="007C525E"/>
    <w:rsid w:val="007C533D"/>
    <w:rsid w:val="007C54B5"/>
    <w:rsid w:val="007C593C"/>
    <w:rsid w:val="007C5A32"/>
    <w:rsid w:val="007C5AFC"/>
    <w:rsid w:val="007C5B71"/>
    <w:rsid w:val="007C5DA5"/>
    <w:rsid w:val="007C5FF3"/>
    <w:rsid w:val="007C602C"/>
    <w:rsid w:val="007C602D"/>
    <w:rsid w:val="007C60E6"/>
    <w:rsid w:val="007C6265"/>
    <w:rsid w:val="007C635C"/>
    <w:rsid w:val="007C6571"/>
    <w:rsid w:val="007C664A"/>
    <w:rsid w:val="007C66D1"/>
    <w:rsid w:val="007C6D92"/>
    <w:rsid w:val="007C6E0A"/>
    <w:rsid w:val="007C6E9F"/>
    <w:rsid w:val="007C70CF"/>
    <w:rsid w:val="007C70F2"/>
    <w:rsid w:val="007C71A5"/>
    <w:rsid w:val="007C71C5"/>
    <w:rsid w:val="007C7253"/>
    <w:rsid w:val="007C7418"/>
    <w:rsid w:val="007C7539"/>
    <w:rsid w:val="007C7746"/>
    <w:rsid w:val="007C789B"/>
    <w:rsid w:val="007C7952"/>
    <w:rsid w:val="007C7CF9"/>
    <w:rsid w:val="007C7D4C"/>
    <w:rsid w:val="007C7DC4"/>
    <w:rsid w:val="007C7E14"/>
    <w:rsid w:val="007C7E1D"/>
    <w:rsid w:val="007C7F4B"/>
    <w:rsid w:val="007D00D7"/>
    <w:rsid w:val="007D0386"/>
    <w:rsid w:val="007D0505"/>
    <w:rsid w:val="007D0552"/>
    <w:rsid w:val="007D0694"/>
    <w:rsid w:val="007D074B"/>
    <w:rsid w:val="007D0829"/>
    <w:rsid w:val="007D0AF4"/>
    <w:rsid w:val="007D0FBE"/>
    <w:rsid w:val="007D130B"/>
    <w:rsid w:val="007D13CE"/>
    <w:rsid w:val="007D13E8"/>
    <w:rsid w:val="007D1443"/>
    <w:rsid w:val="007D15B9"/>
    <w:rsid w:val="007D169A"/>
    <w:rsid w:val="007D1802"/>
    <w:rsid w:val="007D189B"/>
    <w:rsid w:val="007D1B05"/>
    <w:rsid w:val="007D1B5B"/>
    <w:rsid w:val="007D1C07"/>
    <w:rsid w:val="007D1C7B"/>
    <w:rsid w:val="007D1F3A"/>
    <w:rsid w:val="007D20AF"/>
    <w:rsid w:val="007D2264"/>
    <w:rsid w:val="007D25C4"/>
    <w:rsid w:val="007D2694"/>
    <w:rsid w:val="007D2AFD"/>
    <w:rsid w:val="007D2BA8"/>
    <w:rsid w:val="007D2BBF"/>
    <w:rsid w:val="007D2CF8"/>
    <w:rsid w:val="007D2D06"/>
    <w:rsid w:val="007D2D55"/>
    <w:rsid w:val="007D2E20"/>
    <w:rsid w:val="007D30FF"/>
    <w:rsid w:val="007D310E"/>
    <w:rsid w:val="007D3184"/>
    <w:rsid w:val="007D325D"/>
    <w:rsid w:val="007D352C"/>
    <w:rsid w:val="007D3551"/>
    <w:rsid w:val="007D3647"/>
    <w:rsid w:val="007D37DB"/>
    <w:rsid w:val="007D384B"/>
    <w:rsid w:val="007D38CA"/>
    <w:rsid w:val="007D38E6"/>
    <w:rsid w:val="007D398E"/>
    <w:rsid w:val="007D3999"/>
    <w:rsid w:val="007D39B8"/>
    <w:rsid w:val="007D3ECC"/>
    <w:rsid w:val="007D437A"/>
    <w:rsid w:val="007D4618"/>
    <w:rsid w:val="007D46CE"/>
    <w:rsid w:val="007D47AB"/>
    <w:rsid w:val="007D4A81"/>
    <w:rsid w:val="007D4DF6"/>
    <w:rsid w:val="007D4E39"/>
    <w:rsid w:val="007D4EEB"/>
    <w:rsid w:val="007D501F"/>
    <w:rsid w:val="007D529E"/>
    <w:rsid w:val="007D5508"/>
    <w:rsid w:val="007D5624"/>
    <w:rsid w:val="007D5777"/>
    <w:rsid w:val="007D584D"/>
    <w:rsid w:val="007D5908"/>
    <w:rsid w:val="007D59CC"/>
    <w:rsid w:val="007D5B3F"/>
    <w:rsid w:val="007D5BC7"/>
    <w:rsid w:val="007D5C62"/>
    <w:rsid w:val="007D5C78"/>
    <w:rsid w:val="007D5E16"/>
    <w:rsid w:val="007D5F31"/>
    <w:rsid w:val="007D6029"/>
    <w:rsid w:val="007D605E"/>
    <w:rsid w:val="007D60CB"/>
    <w:rsid w:val="007D615D"/>
    <w:rsid w:val="007D6170"/>
    <w:rsid w:val="007D620D"/>
    <w:rsid w:val="007D65EC"/>
    <w:rsid w:val="007D6CC0"/>
    <w:rsid w:val="007D6D7D"/>
    <w:rsid w:val="007D6DC0"/>
    <w:rsid w:val="007D6EEC"/>
    <w:rsid w:val="007D72C6"/>
    <w:rsid w:val="007D7304"/>
    <w:rsid w:val="007D7416"/>
    <w:rsid w:val="007D742A"/>
    <w:rsid w:val="007D7593"/>
    <w:rsid w:val="007D7987"/>
    <w:rsid w:val="007D79A7"/>
    <w:rsid w:val="007D79F6"/>
    <w:rsid w:val="007D7DC6"/>
    <w:rsid w:val="007D7FB6"/>
    <w:rsid w:val="007D7FF0"/>
    <w:rsid w:val="007E00F8"/>
    <w:rsid w:val="007E0246"/>
    <w:rsid w:val="007E0843"/>
    <w:rsid w:val="007E0959"/>
    <w:rsid w:val="007E0AAE"/>
    <w:rsid w:val="007E0B1B"/>
    <w:rsid w:val="007E0C11"/>
    <w:rsid w:val="007E0C1C"/>
    <w:rsid w:val="007E0C42"/>
    <w:rsid w:val="007E0DD3"/>
    <w:rsid w:val="007E1057"/>
    <w:rsid w:val="007E10EA"/>
    <w:rsid w:val="007E122B"/>
    <w:rsid w:val="007E12AD"/>
    <w:rsid w:val="007E1300"/>
    <w:rsid w:val="007E1305"/>
    <w:rsid w:val="007E13D4"/>
    <w:rsid w:val="007E1558"/>
    <w:rsid w:val="007E15FE"/>
    <w:rsid w:val="007E1659"/>
    <w:rsid w:val="007E169B"/>
    <w:rsid w:val="007E1737"/>
    <w:rsid w:val="007E184F"/>
    <w:rsid w:val="007E1943"/>
    <w:rsid w:val="007E197D"/>
    <w:rsid w:val="007E1AC8"/>
    <w:rsid w:val="007E1AF1"/>
    <w:rsid w:val="007E201B"/>
    <w:rsid w:val="007E23F4"/>
    <w:rsid w:val="007E2514"/>
    <w:rsid w:val="007E267A"/>
    <w:rsid w:val="007E278B"/>
    <w:rsid w:val="007E29B0"/>
    <w:rsid w:val="007E2CFB"/>
    <w:rsid w:val="007E2D50"/>
    <w:rsid w:val="007E2D97"/>
    <w:rsid w:val="007E2F6F"/>
    <w:rsid w:val="007E2FFF"/>
    <w:rsid w:val="007E3240"/>
    <w:rsid w:val="007E33D3"/>
    <w:rsid w:val="007E3566"/>
    <w:rsid w:val="007E3728"/>
    <w:rsid w:val="007E3995"/>
    <w:rsid w:val="007E39BD"/>
    <w:rsid w:val="007E3A30"/>
    <w:rsid w:val="007E3ACD"/>
    <w:rsid w:val="007E3AF8"/>
    <w:rsid w:val="007E3B2E"/>
    <w:rsid w:val="007E3BC7"/>
    <w:rsid w:val="007E3CD2"/>
    <w:rsid w:val="007E4182"/>
    <w:rsid w:val="007E43D2"/>
    <w:rsid w:val="007E4432"/>
    <w:rsid w:val="007E4578"/>
    <w:rsid w:val="007E46C3"/>
    <w:rsid w:val="007E4725"/>
    <w:rsid w:val="007E47C5"/>
    <w:rsid w:val="007E4981"/>
    <w:rsid w:val="007E4D13"/>
    <w:rsid w:val="007E4F96"/>
    <w:rsid w:val="007E525B"/>
    <w:rsid w:val="007E53B1"/>
    <w:rsid w:val="007E53BC"/>
    <w:rsid w:val="007E540E"/>
    <w:rsid w:val="007E5525"/>
    <w:rsid w:val="007E5554"/>
    <w:rsid w:val="007E55C7"/>
    <w:rsid w:val="007E561F"/>
    <w:rsid w:val="007E56E1"/>
    <w:rsid w:val="007E56EE"/>
    <w:rsid w:val="007E584E"/>
    <w:rsid w:val="007E59D1"/>
    <w:rsid w:val="007E5A5A"/>
    <w:rsid w:val="007E6137"/>
    <w:rsid w:val="007E62E4"/>
    <w:rsid w:val="007E633B"/>
    <w:rsid w:val="007E64C7"/>
    <w:rsid w:val="007E6503"/>
    <w:rsid w:val="007E6548"/>
    <w:rsid w:val="007E66B2"/>
    <w:rsid w:val="007E6A63"/>
    <w:rsid w:val="007E6A8A"/>
    <w:rsid w:val="007E6AFB"/>
    <w:rsid w:val="007E6D8A"/>
    <w:rsid w:val="007E6EB4"/>
    <w:rsid w:val="007E7028"/>
    <w:rsid w:val="007E70D9"/>
    <w:rsid w:val="007E7192"/>
    <w:rsid w:val="007E71CD"/>
    <w:rsid w:val="007E7261"/>
    <w:rsid w:val="007E7784"/>
    <w:rsid w:val="007E797E"/>
    <w:rsid w:val="007E7AC4"/>
    <w:rsid w:val="007E7AD3"/>
    <w:rsid w:val="007E7B41"/>
    <w:rsid w:val="007E7C3D"/>
    <w:rsid w:val="007E7CC9"/>
    <w:rsid w:val="007E7DC8"/>
    <w:rsid w:val="007E7E7F"/>
    <w:rsid w:val="007E7F0A"/>
    <w:rsid w:val="007F02A3"/>
    <w:rsid w:val="007F02D4"/>
    <w:rsid w:val="007F066B"/>
    <w:rsid w:val="007F07DE"/>
    <w:rsid w:val="007F07FB"/>
    <w:rsid w:val="007F09D3"/>
    <w:rsid w:val="007F09E0"/>
    <w:rsid w:val="007F0C29"/>
    <w:rsid w:val="007F0C63"/>
    <w:rsid w:val="007F0D17"/>
    <w:rsid w:val="007F0FD4"/>
    <w:rsid w:val="007F13ED"/>
    <w:rsid w:val="007F189A"/>
    <w:rsid w:val="007F1AEE"/>
    <w:rsid w:val="007F1CA4"/>
    <w:rsid w:val="007F1E28"/>
    <w:rsid w:val="007F1F5E"/>
    <w:rsid w:val="007F1FFC"/>
    <w:rsid w:val="007F20D1"/>
    <w:rsid w:val="007F22D7"/>
    <w:rsid w:val="007F2470"/>
    <w:rsid w:val="007F253C"/>
    <w:rsid w:val="007F274B"/>
    <w:rsid w:val="007F2AC7"/>
    <w:rsid w:val="007F2B4A"/>
    <w:rsid w:val="007F2DA4"/>
    <w:rsid w:val="007F2F85"/>
    <w:rsid w:val="007F320A"/>
    <w:rsid w:val="007F3344"/>
    <w:rsid w:val="007F3481"/>
    <w:rsid w:val="007F37E1"/>
    <w:rsid w:val="007F39B3"/>
    <w:rsid w:val="007F3CB4"/>
    <w:rsid w:val="007F3D46"/>
    <w:rsid w:val="007F40F7"/>
    <w:rsid w:val="007F410C"/>
    <w:rsid w:val="007F41ED"/>
    <w:rsid w:val="007F442D"/>
    <w:rsid w:val="007F4641"/>
    <w:rsid w:val="007F4A74"/>
    <w:rsid w:val="007F4D5C"/>
    <w:rsid w:val="007F4E76"/>
    <w:rsid w:val="007F4F04"/>
    <w:rsid w:val="007F5252"/>
    <w:rsid w:val="007F53F3"/>
    <w:rsid w:val="007F5426"/>
    <w:rsid w:val="007F5643"/>
    <w:rsid w:val="007F56AE"/>
    <w:rsid w:val="007F57C2"/>
    <w:rsid w:val="007F583F"/>
    <w:rsid w:val="007F58A7"/>
    <w:rsid w:val="007F59AC"/>
    <w:rsid w:val="007F5A7A"/>
    <w:rsid w:val="007F5A99"/>
    <w:rsid w:val="007F5BA2"/>
    <w:rsid w:val="007F6097"/>
    <w:rsid w:val="007F63FA"/>
    <w:rsid w:val="007F64CE"/>
    <w:rsid w:val="007F66CF"/>
    <w:rsid w:val="007F6724"/>
    <w:rsid w:val="007F68F6"/>
    <w:rsid w:val="007F6A69"/>
    <w:rsid w:val="007F6B72"/>
    <w:rsid w:val="007F6E01"/>
    <w:rsid w:val="007F6E25"/>
    <w:rsid w:val="007F7183"/>
    <w:rsid w:val="007F71BA"/>
    <w:rsid w:val="007F72B7"/>
    <w:rsid w:val="007F72D2"/>
    <w:rsid w:val="007F75CB"/>
    <w:rsid w:val="007F78CA"/>
    <w:rsid w:val="007F792D"/>
    <w:rsid w:val="007F7A9D"/>
    <w:rsid w:val="007F7D20"/>
    <w:rsid w:val="007F7E19"/>
    <w:rsid w:val="007F7E75"/>
    <w:rsid w:val="007F7F20"/>
    <w:rsid w:val="00800048"/>
    <w:rsid w:val="00800058"/>
    <w:rsid w:val="00800300"/>
    <w:rsid w:val="00800529"/>
    <w:rsid w:val="008005CD"/>
    <w:rsid w:val="0080082B"/>
    <w:rsid w:val="00800FCE"/>
    <w:rsid w:val="0080106D"/>
    <w:rsid w:val="00801163"/>
    <w:rsid w:val="0080144E"/>
    <w:rsid w:val="00801479"/>
    <w:rsid w:val="0080161C"/>
    <w:rsid w:val="008016AC"/>
    <w:rsid w:val="0080170D"/>
    <w:rsid w:val="00801784"/>
    <w:rsid w:val="008017E8"/>
    <w:rsid w:val="0080184F"/>
    <w:rsid w:val="00801A86"/>
    <w:rsid w:val="00801B35"/>
    <w:rsid w:val="00801C28"/>
    <w:rsid w:val="00801CB5"/>
    <w:rsid w:val="00801F2D"/>
    <w:rsid w:val="00801FC8"/>
    <w:rsid w:val="008022A4"/>
    <w:rsid w:val="00802305"/>
    <w:rsid w:val="008024DD"/>
    <w:rsid w:val="008025C6"/>
    <w:rsid w:val="0080286E"/>
    <w:rsid w:val="00802B3D"/>
    <w:rsid w:val="00802BEB"/>
    <w:rsid w:val="00802DD9"/>
    <w:rsid w:val="00803158"/>
    <w:rsid w:val="00803199"/>
    <w:rsid w:val="008033E8"/>
    <w:rsid w:val="00803420"/>
    <w:rsid w:val="00803489"/>
    <w:rsid w:val="008034B8"/>
    <w:rsid w:val="008034FC"/>
    <w:rsid w:val="008037E2"/>
    <w:rsid w:val="00803975"/>
    <w:rsid w:val="00803A14"/>
    <w:rsid w:val="00803D83"/>
    <w:rsid w:val="00803DB5"/>
    <w:rsid w:val="00803F26"/>
    <w:rsid w:val="00803F5E"/>
    <w:rsid w:val="00803F86"/>
    <w:rsid w:val="00803F89"/>
    <w:rsid w:val="0080405E"/>
    <w:rsid w:val="0080408C"/>
    <w:rsid w:val="008040CC"/>
    <w:rsid w:val="00804142"/>
    <w:rsid w:val="008041D0"/>
    <w:rsid w:val="00804275"/>
    <w:rsid w:val="00804458"/>
    <w:rsid w:val="008048E8"/>
    <w:rsid w:val="00804B3D"/>
    <w:rsid w:val="00805049"/>
    <w:rsid w:val="00805081"/>
    <w:rsid w:val="00805270"/>
    <w:rsid w:val="00805574"/>
    <w:rsid w:val="0080560D"/>
    <w:rsid w:val="008056CF"/>
    <w:rsid w:val="0080599B"/>
    <w:rsid w:val="008059B1"/>
    <w:rsid w:val="00805A44"/>
    <w:rsid w:val="00805B7F"/>
    <w:rsid w:val="008060C9"/>
    <w:rsid w:val="0080621A"/>
    <w:rsid w:val="0080627D"/>
    <w:rsid w:val="008062B1"/>
    <w:rsid w:val="00806356"/>
    <w:rsid w:val="00806566"/>
    <w:rsid w:val="00806574"/>
    <w:rsid w:val="00806BD9"/>
    <w:rsid w:val="00806BF2"/>
    <w:rsid w:val="00806D2C"/>
    <w:rsid w:val="00806F3F"/>
    <w:rsid w:val="00806FC3"/>
    <w:rsid w:val="00807140"/>
    <w:rsid w:val="008071AD"/>
    <w:rsid w:val="008071DE"/>
    <w:rsid w:val="00807210"/>
    <w:rsid w:val="0080728D"/>
    <w:rsid w:val="00807548"/>
    <w:rsid w:val="008078D2"/>
    <w:rsid w:val="00807923"/>
    <w:rsid w:val="008079CB"/>
    <w:rsid w:val="00807C16"/>
    <w:rsid w:val="00807CD0"/>
    <w:rsid w:val="00807D8B"/>
    <w:rsid w:val="00810060"/>
    <w:rsid w:val="008100A9"/>
    <w:rsid w:val="0081016D"/>
    <w:rsid w:val="00810184"/>
    <w:rsid w:val="0081039F"/>
    <w:rsid w:val="00810741"/>
    <w:rsid w:val="00810A0D"/>
    <w:rsid w:val="00810AB7"/>
    <w:rsid w:val="00810BF7"/>
    <w:rsid w:val="00810E7A"/>
    <w:rsid w:val="0081112B"/>
    <w:rsid w:val="008111E3"/>
    <w:rsid w:val="00811318"/>
    <w:rsid w:val="00811363"/>
    <w:rsid w:val="00811373"/>
    <w:rsid w:val="0081151C"/>
    <w:rsid w:val="008116FE"/>
    <w:rsid w:val="008117A0"/>
    <w:rsid w:val="00811843"/>
    <w:rsid w:val="00811C11"/>
    <w:rsid w:val="00811C74"/>
    <w:rsid w:val="00811CD4"/>
    <w:rsid w:val="00811DEA"/>
    <w:rsid w:val="00811E8E"/>
    <w:rsid w:val="00811F78"/>
    <w:rsid w:val="00811FA4"/>
    <w:rsid w:val="0081230F"/>
    <w:rsid w:val="00812596"/>
    <w:rsid w:val="008128AC"/>
    <w:rsid w:val="00812907"/>
    <w:rsid w:val="00812CCD"/>
    <w:rsid w:val="00812CF4"/>
    <w:rsid w:val="00812E76"/>
    <w:rsid w:val="00812ECD"/>
    <w:rsid w:val="00812F7F"/>
    <w:rsid w:val="00813239"/>
    <w:rsid w:val="008132F3"/>
    <w:rsid w:val="0081351D"/>
    <w:rsid w:val="00813A3B"/>
    <w:rsid w:val="00813AFA"/>
    <w:rsid w:val="00813B67"/>
    <w:rsid w:val="00813BFE"/>
    <w:rsid w:val="00813CC9"/>
    <w:rsid w:val="00813D1A"/>
    <w:rsid w:val="00813DA7"/>
    <w:rsid w:val="00813E02"/>
    <w:rsid w:val="00813F31"/>
    <w:rsid w:val="008140DD"/>
    <w:rsid w:val="00814274"/>
    <w:rsid w:val="008145B3"/>
    <w:rsid w:val="00814614"/>
    <w:rsid w:val="008146B3"/>
    <w:rsid w:val="0081494C"/>
    <w:rsid w:val="008149E0"/>
    <w:rsid w:val="00814C38"/>
    <w:rsid w:val="00814D8E"/>
    <w:rsid w:val="00815505"/>
    <w:rsid w:val="0081551D"/>
    <w:rsid w:val="008157C1"/>
    <w:rsid w:val="00815A38"/>
    <w:rsid w:val="00815B37"/>
    <w:rsid w:val="00815E8B"/>
    <w:rsid w:val="00815E8D"/>
    <w:rsid w:val="008160AA"/>
    <w:rsid w:val="008160E5"/>
    <w:rsid w:val="0081643E"/>
    <w:rsid w:val="0081684D"/>
    <w:rsid w:val="0081691B"/>
    <w:rsid w:val="00816A48"/>
    <w:rsid w:val="00816C7F"/>
    <w:rsid w:val="00816DAC"/>
    <w:rsid w:val="00816DC7"/>
    <w:rsid w:val="00816E5F"/>
    <w:rsid w:val="00816F84"/>
    <w:rsid w:val="00816FB9"/>
    <w:rsid w:val="008171FD"/>
    <w:rsid w:val="008172BD"/>
    <w:rsid w:val="008172ED"/>
    <w:rsid w:val="0081759D"/>
    <w:rsid w:val="00817664"/>
    <w:rsid w:val="00817870"/>
    <w:rsid w:val="008179F4"/>
    <w:rsid w:val="00817C02"/>
    <w:rsid w:val="00817C15"/>
    <w:rsid w:val="00817E6D"/>
    <w:rsid w:val="00820086"/>
    <w:rsid w:val="008201C1"/>
    <w:rsid w:val="00820338"/>
    <w:rsid w:val="0082087E"/>
    <w:rsid w:val="0082093D"/>
    <w:rsid w:val="00820A05"/>
    <w:rsid w:val="00820B1F"/>
    <w:rsid w:val="00820B71"/>
    <w:rsid w:val="00820D0B"/>
    <w:rsid w:val="00820D18"/>
    <w:rsid w:val="00820FA1"/>
    <w:rsid w:val="0082144D"/>
    <w:rsid w:val="0082147E"/>
    <w:rsid w:val="00821638"/>
    <w:rsid w:val="00821AEC"/>
    <w:rsid w:val="00821BA6"/>
    <w:rsid w:val="00821C53"/>
    <w:rsid w:val="00821DAF"/>
    <w:rsid w:val="00821E0B"/>
    <w:rsid w:val="00821E41"/>
    <w:rsid w:val="0082205A"/>
    <w:rsid w:val="0082209D"/>
    <w:rsid w:val="008220DC"/>
    <w:rsid w:val="008223BE"/>
    <w:rsid w:val="008223CF"/>
    <w:rsid w:val="0082243F"/>
    <w:rsid w:val="008224DE"/>
    <w:rsid w:val="0082252C"/>
    <w:rsid w:val="00822585"/>
    <w:rsid w:val="0082265F"/>
    <w:rsid w:val="008226B4"/>
    <w:rsid w:val="008227B3"/>
    <w:rsid w:val="00822A2B"/>
    <w:rsid w:val="00822A45"/>
    <w:rsid w:val="00822AE0"/>
    <w:rsid w:val="00822D4C"/>
    <w:rsid w:val="00823025"/>
    <w:rsid w:val="00823064"/>
    <w:rsid w:val="008232CA"/>
    <w:rsid w:val="00823575"/>
    <w:rsid w:val="0082378E"/>
    <w:rsid w:val="008238C4"/>
    <w:rsid w:val="00823933"/>
    <w:rsid w:val="00823AA9"/>
    <w:rsid w:val="00823B6C"/>
    <w:rsid w:val="00823D8F"/>
    <w:rsid w:val="00823E44"/>
    <w:rsid w:val="00823F9C"/>
    <w:rsid w:val="00824027"/>
    <w:rsid w:val="0082410C"/>
    <w:rsid w:val="008241A6"/>
    <w:rsid w:val="00824279"/>
    <w:rsid w:val="00824701"/>
    <w:rsid w:val="0082470F"/>
    <w:rsid w:val="0082484C"/>
    <w:rsid w:val="008248EF"/>
    <w:rsid w:val="00824B11"/>
    <w:rsid w:val="00824B5B"/>
    <w:rsid w:val="00824C3D"/>
    <w:rsid w:val="00824DBD"/>
    <w:rsid w:val="00824F02"/>
    <w:rsid w:val="00824F2B"/>
    <w:rsid w:val="00824FA4"/>
    <w:rsid w:val="0082537C"/>
    <w:rsid w:val="00825410"/>
    <w:rsid w:val="00825432"/>
    <w:rsid w:val="008257B0"/>
    <w:rsid w:val="008259E8"/>
    <w:rsid w:val="00825D60"/>
    <w:rsid w:val="0082635E"/>
    <w:rsid w:val="008263D6"/>
    <w:rsid w:val="0082642A"/>
    <w:rsid w:val="00826438"/>
    <w:rsid w:val="008264CF"/>
    <w:rsid w:val="008265A3"/>
    <w:rsid w:val="00826708"/>
    <w:rsid w:val="0082671E"/>
    <w:rsid w:val="0082673E"/>
    <w:rsid w:val="008267AD"/>
    <w:rsid w:val="00826818"/>
    <w:rsid w:val="00826A3C"/>
    <w:rsid w:val="00826A50"/>
    <w:rsid w:val="00826CFB"/>
    <w:rsid w:val="00826D4D"/>
    <w:rsid w:val="00826D71"/>
    <w:rsid w:val="00826DED"/>
    <w:rsid w:val="00826F50"/>
    <w:rsid w:val="00827039"/>
    <w:rsid w:val="00827224"/>
    <w:rsid w:val="008272D0"/>
    <w:rsid w:val="0082733D"/>
    <w:rsid w:val="0082734D"/>
    <w:rsid w:val="00827376"/>
    <w:rsid w:val="008274AA"/>
    <w:rsid w:val="0082758F"/>
    <w:rsid w:val="0082787A"/>
    <w:rsid w:val="00827886"/>
    <w:rsid w:val="0082795D"/>
    <w:rsid w:val="00830013"/>
    <w:rsid w:val="008303BA"/>
    <w:rsid w:val="00830407"/>
    <w:rsid w:val="0083046F"/>
    <w:rsid w:val="00830771"/>
    <w:rsid w:val="008307DB"/>
    <w:rsid w:val="00830B78"/>
    <w:rsid w:val="00830C2A"/>
    <w:rsid w:val="00830DC0"/>
    <w:rsid w:val="00830E12"/>
    <w:rsid w:val="0083107E"/>
    <w:rsid w:val="008314B0"/>
    <w:rsid w:val="008314BA"/>
    <w:rsid w:val="00831621"/>
    <w:rsid w:val="0083172E"/>
    <w:rsid w:val="008318C7"/>
    <w:rsid w:val="008319AD"/>
    <w:rsid w:val="00831CF4"/>
    <w:rsid w:val="00831D30"/>
    <w:rsid w:val="00831D94"/>
    <w:rsid w:val="00831E59"/>
    <w:rsid w:val="00831FFC"/>
    <w:rsid w:val="00832063"/>
    <w:rsid w:val="008320C3"/>
    <w:rsid w:val="0083212B"/>
    <w:rsid w:val="008321F3"/>
    <w:rsid w:val="00832229"/>
    <w:rsid w:val="0083231E"/>
    <w:rsid w:val="0083251F"/>
    <w:rsid w:val="00832564"/>
    <w:rsid w:val="0083256A"/>
    <w:rsid w:val="00832669"/>
    <w:rsid w:val="008326B9"/>
    <w:rsid w:val="00832BA7"/>
    <w:rsid w:val="00832DF3"/>
    <w:rsid w:val="00832FD5"/>
    <w:rsid w:val="00832FDE"/>
    <w:rsid w:val="00833241"/>
    <w:rsid w:val="00833595"/>
    <w:rsid w:val="00833690"/>
    <w:rsid w:val="00833948"/>
    <w:rsid w:val="00833B17"/>
    <w:rsid w:val="00833BB6"/>
    <w:rsid w:val="00833D9E"/>
    <w:rsid w:val="0083403E"/>
    <w:rsid w:val="008340D9"/>
    <w:rsid w:val="008343BB"/>
    <w:rsid w:val="0083440E"/>
    <w:rsid w:val="0083447D"/>
    <w:rsid w:val="00834554"/>
    <w:rsid w:val="00834567"/>
    <w:rsid w:val="00834572"/>
    <w:rsid w:val="008347C6"/>
    <w:rsid w:val="00834874"/>
    <w:rsid w:val="0083492A"/>
    <w:rsid w:val="00834BE6"/>
    <w:rsid w:val="00834BFC"/>
    <w:rsid w:val="00834C63"/>
    <w:rsid w:val="00834D3F"/>
    <w:rsid w:val="00834E2F"/>
    <w:rsid w:val="00834EAC"/>
    <w:rsid w:val="00834F1C"/>
    <w:rsid w:val="00834FF7"/>
    <w:rsid w:val="008350D7"/>
    <w:rsid w:val="008358F2"/>
    <w:rsid w:val="0083590B"/>
    <w:rsid w:val="0083595A"/>
    <w:rsid w:val="00835999"/>
    <w:rsid w:val="00835B69"/>
    <w:rsid w:val="00835BE4"/>
    <w:rsid w:val="00835CA5"/>
    <w:rsid w:val="00835CC5"/>
    <w:rsid w:val="00835ED5"/>
    <w:rsid w:val="008360A3"/>
    <w:rsid w:val="00836170"/>
    <w:rsid w:val="0083627A"/>
    <w:rsid w:val="008363E6"/>
    <w:rsid w:val="00836524"/>
    <w:rsid w:val="00836660"/>
    <w:rsid w:val="00836778"/>
    <w:rsid w:val="008368B9"/>
    <w:rsid w:val="008368E3"/>
    <w:rsid w:val="008369E6"/>
    <w:rsid w:val="00836A01"/>
    <w:rsid w:val="00836B6D"/>
    <w:rsid w:val="00836F1F"/>
    <w:rsid w:val="00836F33"/>
    <w:rsid w:val="00836F41"/>
    <w:rsid w:val="0083702A"/>
    <w:rsid w:val="008370E9"/>
    <w:rsid w:val="00837320"/>
    <w:rsid w:val="00837363"/>
    <w:rsid w:val="008373DD"/>
    <w:rsid w:val="0083740C"/>
    <w:rsid w:val="0083768E"/>
    <w:rsid w:val="008379E3"/>
    <w:rsid w:val="008379FE"/>
    <w:rsid w:val="00837BAA"/>
    <w:rsid w:val="00837C5A"/>
    <w:rsid w:val="00837D78"/>
    <w:rsid w:val="00837E9E"/>
    <w:rsid w:val="00837F0E"/>
    <w:rsid w:val="00837FC4"/>
    <w:rsid w:val="008400E5"/>
    <w:rsid w:val="008403B2"/>
    <w:rsid w:val="0084049F"/>
    <w:rsid w:val="0084062E"/>
    <w:rsid w:val="00840A3D"/>
    <w:rsid w:val="00840BF7"/>
    <w:rsid w:val="00840DBA"/>
    <w:rsid w:val="00840DC9"/>
    <w:rsid w:val="00840EEE"/>
    <w:rsid w:val="00840F0D"/>
    <w:rsid w:val="00840F49"/>
    <w:rsid w:val="00840F98"/>
    <w:rsid w:val="008410D3"/>
    <w:rsid w:val="008411E2"/>
    <w:rsid w:val="008412DC"/>
    <w:rsid w:val="00841340"/>
    <w:rsid w:val="00841399"/>
    <w:rsid w:val="008413F6"/>
    <w:rsid w:val="00841437"/>
    <w:rsid w:val="00841479"/>
    <w:rsid w:val="0084159B"/>
    <w:rsid w:val="0084177D"/>
    <w:rsid w:val="00841A15"/>
    <w:rsid w:val="00841AE4"/>
    <w:rsid w:val="00841B72"/>
    <w:rsid w:val="00841C73"/>
    <w:rsid w:val="00841E43"/>
    <w:rsid w:val="00841ED9"/>
    <w:rsid w:val="00841F4C"/>
    <w:rsid w:val="00841F51"/>
    <w:rsid w:val="00842094"/>
    <w:rsid w:val="008420A3"/>
    <w:rsid w:val="00842256"/>
    <w:rsid w:val="0084229B"/>
    <w:rsid w:val="008423F6"/>
    <w:rsid w:val="00842A64"/>
    <w:rsid w:val="00842A88"/>
    <w:rsid w:val="00842E66"/>
    <w:rsid w:val="00842F90"/>
    <w:rsid w:val="00842FF2"/>
    <w:rsid w:val="0084311A"/>
    <w:rsid w:val="008433D8"/>
    <w:rsid w:val="008434EF"/>
    <w:rsid w:val="0084358D"/>
    <w:rsid w:val="00843A7F"/>
    <w:rsid w:val="00843F23"/>
    <w:rsid w:val="00843FD8"/>
    <w:rsid w:val="0084409D"/>
    <w:rsid w:val="008440AB"/>
    <w:rsid w:val="0084435D"/>
    <w:rsid w:val="008443D5"/>
    <w:rsid w:val="00844540"/>
    <w:rsid w:val="00844543"/>
    <w:rsid w:val="008445AB"/>
    <w:rsid w:val="00844A62"/>
    <w:rsid w:val="00844A9D"/>
    <w:rsid w:val="00844BAE"/>
    <w:rsid w:val="00844D2C"/>
    <w:rsid w:val="00844DA7"/>
    <w:rsid w:val="00844E2F"/>
    <w:rsid w:val="00844FC5"/>
    <w:rsid w:val="00844FCE"/>
    <w:rsid w:val="00845380"/>
    <w:rsid w:val="0084552B"/>
    <w:rsid w:val="0084581C"/>
    <w:rsid w:val="008458BA"/>
    <w:rsid w:val="00845D78"/>
    <w:rsid w:val="00845E31"/>
    <w:rsid w:val="00846071"/>
    <w:rsid w:val="0084622F"/>
    <w:rsid w:val="00846390"/>
    <w:rsid w:val="00846524"/>
    <w:rsid w:val="008466A1"/>
    <w:rsid w:val="00846747"/>
    <w:rsid w:val="0084676E"/>
    <w:rsid w:val="00846897"/>
    <w:rsid w:val="00846913"/>
    <w:rsid w:val="00846AD7"/>
    <w:rsid w:val="00846E19"/>
    <w:rsid w:val="00846F4C"/>
    <w:rsid w:val="00847107"/>
    <w:rsid w:val="00847405"/>
    <w:rsid w:val="0084774F"/>
    <w:rsid w:val="00847813"/>
    <w:rsid w:val="00847C07"/>
    <w:rsid w:val="00847D52"/>
    <w:rsid w:val="00847E5A"/>
    <w:rsid w:val="00847F77"/>
    <w:rsid w:val="00847F7E"/>
    <w:rsid w:val="008501A7"/>
    <w:rsid w:val="0085058F"/>
    <w:rsid w:val="00850C60"/>
    <w:rsid w:val="00850F2F"/>
    <w:rsid w:val="0085118B"/>
    <w:rsid w:val="008513DB"/>
    <w:rsid w:val="00851479"/>
    <w:rsid w:val="008514DD"/>
    <w:rsid w:val="0085151B"/>
    <w:rsid w:val="00851529"/>
    <w:rsid w:val="00851615"/>
    <w:rsid w:val="0085175F"/>
    <w:rsid w:val="008517A7"/>
    <w:rsid w:val="008517C6"/>
    <w:rsid w:val="008518ED"/>
    <w:rsid w:val="00851BEC"/>
    <w:rsid w:val="00851C66"/>
    <w:rsid w:val="00851C89"/>
    <w:rsid w:val="00851DD3"/>
    <w:rsid w:val="00852018"/>
    <w:rsid w:val="0085218A"/>
    <w:rsid w:val="0085223F"/>
    <w:rsid w:val="008522A9"/>
    <w:rsid w:val="008523A7"/>
    <w:rsid w:val="00852412"/>
    <w:rsid w:val="00852417"/>
    <w:rsid w:val="008524C5"/>
    <w:rsid w:val="0085257C"/>
    <w:rsid w:val="008525FF"/>
    <w:rsid w:val="0085266E"/>
    <w:rsid w:val="008526B0"/>
    <w:rsid w:val="00852855"/>
    <w:rsid w:val="0085287B"/>
    <w:rsid w:val="00852A02"/>
    <w:rsid w:val="00852B5E"/>
    <w:rsid w:val="00853019"/>
    <w:rsid w:val="0085308D"/>
    <w:rsid w:val="008530AA"/>
    <w:rsid w:val="00853288"/>
    <w:rsid w:val="00853381"/>
    <w:rsid w:val="008534E7"/>
    <w:rsid w:val="00853858"/>
    <w:rsid w:val="00853999"/>
    <w:rsid w:val="00853BF9"/>
    <w:rsid w:val="00853C69"/>
    <w:rsid w:val="00853C7F"/>
    <w:rsid w:val="00853C80"/>
    <w:rsid w:val="00853D03"/>
    <w:rsid w:val="00854050"/>
    <w:rsid w:val="008540CB"/>
    <w:rsid w:val="008541E5"/>
    <w:rsid w:val="008542E7"/>
    <w:rsid w:val="0085458A"/>
    <w:rsid w:val="008545DA"/>
    <w:rsid w:val="00854682"/>
    <w:rsid w:val="008548C2"/>
    <w:rsid w:val="00854A30"/>
    <w:rsid w:val="00854A8A"/>
    <w:rsid w:val="00854E4C"/>
    <w:rsid w:val="00854EB1"/>
    <w:rsid w:val="00855313"/>
    <w:rsid w:val="00855387"/>
    <w:rsid w:val="00855401"/>
    <w:rsid w:val="0085549A"/>
    <w:rsid w:val="00855624"/>
    <w:rsid w:val="00855773"/>
    <w:rsid w:val="008557D2"/>
    <w:rsid w:val="008557D8"/>
    <w:rsid w:val="0085592C"/>
    <w:rsid w:val="00855960"/>
    <w:rsid w:val="00855B11"/>
    <w:rsid w:val="00855BB1"/>
    <w:rsid w:val="00855C81"/>
    <w:rsid w:val="00855D51"/>
    <w:rsid w:val="00855DC3"/>
    <w:rsid w:val="00855E67"/>
    <w:rsid w:val="00856019"/>
    <w:rsid w:val="008560B2"/>
    <w:rsid w:val="00856298"/>
    <w:rsid w:val="008562D9"/>
    <w:rsid w:val="00856573"/>
    <w:rsid w:val="00856E45"/>
    <w:rsid w:val="008570BE"/>
    <w:rsid w:val="008570C4"/>
    <w:rsid w:val="008575AF"/>
    <w:rsid w:val="008575B5"/>
    <w:rsid w:val="00857957"/>
    <w:rsid w:val="00857BE5"/>
    <w:rsid w:val="00857E6C"/>
    <w:rsid w:val="00857F82"/>
    <w:rsid w:val="00857F90"/>
    <w:rsid w:val="00857FA5"/>
    <w:rsid w:val="00860247"/>
    <w:rsid w:val="008602CE"/>
    <w:rsid w:val="008602D8"/>
    <w:rsid w:val="00860483"/>
    <w:rsid w:val="008605C2"/>
    <w:rsid w:val="0086065F"/>
    <w:rsid w:val="00860697"/>
    <w:rsid w:val="008609E4"/>
    <w:rsid w:val="008609FB"/>
    <w:rsid w:val="00860A7E"/>
    <w:rsid w:val="00860B9E"/>
    <w:rsid w:val="00860BFD"/>
    <w:rsid w:val="00860D9F"/>
    <w:rsid w:val="00860F46"/>
    <w:rsid w:val="00860F88"/>
    <w:rsid w:val="00861018"/>
    <w:rsid w:val="008611D5"/>
    <w:rsid w:val="008612EA"/>
    <w:rsid w:val="00861387"/>
    <w:rsid w:val="0086139D"/>
    <w:rsid w:val="008614AC"/>
    <w:rsid w:val="008614F8"/>
    <w:rsid w:val="0086175A"/>
    <w:rsid w:val="008618BA"/>
    <w:rsid w:val="00861A50"/>
    <w:rsid w:val="00861AF4"/>
    <w:rsid w:val="00861D43"/>
    <w:rsid w:val="00861E27"/>
    <w:rsid w:val="00861E84"/>
    <w:rsid w:val="00862059"/>
    <w:rsid w:val="0086218F"/>
    <w:rsid w:val="008622B9"/>
    <w:rsid w:val="00862646"/>
    <w:rsid w:val="008626CF"/>
    <w:rsid w:val="0086273F"/>
    <w:rsid w:val="008627B8"/>
    <w:rsid w:val="00862820"/>
    <w:rsid w:val="008628B6"/>
    <w:rsid w:val="0086294B"/>
    <w:rsid w:val="00862DA9"/>
    <w:rsid w:val="00862EBC"/>
    <w:rsid w:val="00863007"/>
    <w:rsid w:val="00863230"/>
    <w:rsid w:val="008632C5"/>
    <w:rsid w:val="008634BD"/>
    <w:rsid w:val="00863684"/>
    <w:rsid w:val="008638A9"/>
    <w:rsid w:val="008638D2"/>
    <w:rsid w:val="008638EE"/>
    <w:rsid w:val="008639A5"/>
    <w:rsid w:val="00863BF4"/>
    <w:rsid w:val="00863C9F"/>
    <w:rsid w:val="00863CBD"/>
    <w:rsid w:val="00863DC3"/>
    <w:rsid w:val="00863DDD"/>
    <w:rsid w:val="00863F09"/>
    <w:rsid w:val="00864199"/>
    <w:rsid w:val="008641C1"/>
    <w:rsid w:val="008641DF"/>
    <w:rsid w:val="008643F2"/>
    <w:rsid w:val="008644CE"/>
    <w:rsid w:val="0086452B"/>
    <w:rsid w:val="00864557"/>
    <w:rsid w:val="00864589"/>
    <w:rsid w:val="008646F6"/>
    <w:rsid w:val="00864872"/>
    <w:rsid w:val="00864A0A"/>
    <w:rsid w:val="00864A76"/>
    <w:rsid w:val="00864B03"/>
    <w:rsid w:val="00864BEB"/>
    <w:rsid w:val="00864CF0"/>
    <w:rsid w:val="00864DF5"/>
    <w:rsid w:val="00864E5F"/>
    <w:rsid w:val="00864EB8"/>
    <w:rsid w:val="00864EDD"/>
    <w:rsid w:val="00865070"/>
    <w:rsid w:val="0086522E"/>
    <w:rsid w:val="0086543B"/>
    <w:rsid w:val="00865450"/>
    <w:rsid w:val="00865511"/>
    <w:rsid w:val="00865826"/>
    <w:rsid w:val="00865BC0"/>
    <w:rsid w:val="00865F28"/>
    <w:rsid w:val="00866086"/>
    <w:rsid w:val="00866190"/>
    <w:rsid w:val="00866291"/>
    <w:rsid w:val="00866396"/>
    <w:rsid w:val="00866A1F"/>
    <w:rsid w:val="00866C4C"/>
    <w:rsid w:val="00866D6D"/>
    <w:rsid w:val="00867484"/>
    <w:rsid w:val="008674DE"/>
    <w:rsid w:val="008674FB"/>
    <w:rsid w:val="00867604"/>
    <w:rsid w:val="0086767F"/>
    <w:rsid w:val="0086791F"/>
    <w:rsid w:val="00867A71"/>
    <w:rsid w:val="00867C8F"/>
    <w:rsid w:val="00867E22"/>
    <w:rsid w:val="00867E2F"/>
    <w:rsid w:val="00867F60"/>
    <w:rsid w:val="00870103"/>
    <w:rsid w:val="008702D0"/>
    <w:rsid w:val="00870369"/>
    <w:rsid w:val="00870490"/>
    <w:rsid w:val="0087068E"/>
    <w:rsid w:val="0087078F"/>
    <w:rsid w:val="008708C7"/>
    <w:rsid w:val="00870C21"/>
    <w:rsid w:val="00870E5A"/>
    <w:rsid w:val="00870E97"/>
    <w:rsid w:val="008717DE"/>
    <w:rsid w:val="008718A5"/>
    <w:rsid w:val="00871960"/>
    <w:rsid w:val="0087196C"/>
    <w:rsid w:val="00871AC5"/>
    <w:rsid w:val="00871B33"/>
    <w:rsid w:val="00871C9C"/>
    <w:rsid w:val="00871F17"/>
    <w:rsid w:val="00871F90"/>
    <w:rsid w:val="0087227F"/>
    <w:rsid w:val="00872399"/>
    <w:rsid w:val="00872457"/>
    <w:rsid w:val="0087252C"/>
    <w:rsid w:val="00872535"/>
    <w:rsid w:val="00872762"/>
    <w:rsid w:val="008727EE"/>
    <w:rsid w:val="0087294E"/>
    <w:rsid w:val="00872975"/>
    <w:rsid w:val="00872AF4"/>
    <w:rsid w:val="0087308D"/>
    <w:rsid w:val="0087308F"/>
    <w:rsid w:val="008731F6"/>
    <w:rsid w:val="00873301"/>
    <w:rsid w:val="00873538"/>
    <w:rsid w:val="0087379E"/>
    <w:rsid w:val="00873CF4"/>
    <w:rsid w:val="00873E6B"/>
    <w:rsid w:val="00873E91"/>
    <w:rsid w:val="0087402B"/>
    <w:rsid w:val="0087416E"/>
    <w:rsid w:val="0087432D"/>
    <w:rsid w:val="008743A3"/>
    <w:rsid w:val="008743B4"/>
    <w:rsid w:val="008745D7"/>
    <w:rsid w:val="008745E5"/>
    <w:rsid w:val="008746E1"/>
    <w:rsid w:val="008746F0"/>
    <w:rsid w:val="008749DD"/>
    <w:rsid w:val="00874A90"/>
    <w:rsid w:val="00874C24"/>
    <w:rsid w:val="00874C53"/>
    <w:rsid w:val="00874C85"/>
    <w:rsid w:val="00874E84"/>
    <w:rsid w:val="00875048"/>
    <w:rsid w:val="008750D7"/>
    <w:rsid w:val="00875127"/>
    <w:rsid w:val="00875138"/>
    <w:rsid w:val="00875399"/>
    <w:rsid w:val="008754ED"/>
    <w:rsid w:val="008754FF"/>
    <w:rsid w:val="00875605"/>
    <w:rsid w:val="0087599A"/>
    <w:rsid w:val="00875C53"/>
    <w:rsid w:val="00875CCF"/>
    <w:rsid w:val="00875E01"/>
    <w:rsid w:val="00875E9E"/>
    <w:rsid w:val="00876013"/>
    <w:rsid w:val="008763E2"/>
    <w:rsid w:val="0087642A"/>
    <w:rsid w:val="00876523"/>
    <w:rsid w:val="00876680"/>
    <w:rsid w:val="00876751"/>
    <w:rsid w:val="0087679D"/>
    <w:rsid w:val="008767E7"/>
    <w:rsid w:val="008769A2"/>
    <w:rsid w:val="00876B5F"/>
    <w:rsid w:val="00876CBF"/>
    <w:rsid w:val="00876D1D"/>
    <w:rsid w:val="00876D9F"/>
    <w:rsid w:val="00876DAB"/>
    <w:rsid w:val="00876DFA"/>
    <w:rsid w:val="00876E3D"/>
    <w:rsid w:val="00876F9E"/>
    <w:rsid w:val="00876FEB"/>
    <w:rsid w:val="00877588"/>
    <w:rsid w:val="00877639"/>
    <w:rsid w:val="008776BB"/>
    <w:rsid w:val="00877739"/>
    <w:rsid w:val="008779FD"/>
    <w:rsid w:val="00877A4B"/>
    <w:rsid w:val="00877CEB"/>
    <w:rsid w:val="00877D41"/>
    <w:rsid w:val="00877DEA"/>
    <w:rsid w:val="00877DFC"/>
    <w:rsid w:val="00877F47"/>
    <w:rsid w:val="00880194"/>
    <w:rsid w:val="00880239"/>
    <w:rsid w:val="0088044A"/>
    <w:rsid w:val="00880485"/>
    <w:rsid w:val="008805E7"/>
    <w:rsid w:val="00880618"/>
    <w:rsid w:val="00880711"/>
    <w:rsid w:val="00880777"/>
    <w:rsid w:val="00880824"/>
    <w:rsid w:val="0088085A"/>
    <w:rsid w:val="0088089D"/>
    <w:rsid w:val="008814EF"/>
    <w:rsid w:val="0088154D"/>
    <w:rsid w:val="008818D0"/>
    <w:rsid w:val="00881AB9"/>
    <w:rsid w:val="00881EA8"/>
    <w:rsid w:val="0088209E"/>
    <w:rsid w:val="00882167"/>
    <w:rsid w:val="00882196"/>
    <w:rsid w:val="00882291"/>
    <w:rsid w:val="008822F2"/>
    <w:rsid w:val="008828C0"/>
    <w:rsid w:val="008828C4"/>
    <w:rsid w:val="0088296E"/>
    <w:rsid w:val="00882A7D"/>
    <w:rsid w:val="00882CD3"/>
    <w:rsid w:val="00882DC0"/>
    <w:rsid w:val="00882E17"/>
    <w:rsid w:val="00882E37"/>
    <w:rsid w:val="00882EA3"/>
    <w:rsid w:val="00882F7E"/>
    <w:rsid w:val="00882FDF"/>
    <w:rsid w:val="008832CA"/>
    <w:rsid w:val="008832D0"/>
    <w:rsid w:val="0088369E"/>
    <w:rsid w:val="0088371E"/>
    <w:rsid w:val="008837A1"/>
    <w:rsid w:val="00883D4A"/>
    <w:rsid w:val="00883E36"/>
    <w:rsid w:val="00883F47"/>
    <w:rsid w:val="00883FD5"/>
    <w:rsid w:val="008842CF"/>
    <w:rsid w:val="008842DB"/>
    <w:rsid w:val="0088446A"/>
    <w:rsid w:val="008844E3"/>
    <w:rsid w:val="0088467B"/>
    <w:rsid w:val="00884929"/>
    <w:rsid w:val="00884A7E"/>
    <w:rsid w:val="00884C6D"/>
    <w:rsid w:val="00884D89"/>
    <w:rsid w:val="008850C1"/>
    <w:rsid w:val="008851B4"/>
    <w:rsid w:val="00885230"/>
    <w:rsid w:val="00885271"/>
    <w:rsid w:val="008852E8"/>
    <w:rsid w:val="00885324"/>
    <w:rsid w:val="0088543B"/>
    <w:rsid w:val="0088562D"/>
    <w:rsid w:val="00885949"/>
    <w:rsid w:val="00885D75"/>
    <w:rsid w:val="00885E07"/>
    <w:rsid w:val="0088612A"/>
    <w:rsid w:val="0088639D"/>
    <w:rsid w:val="00886439"/>
    <w:rsid w:val="00886452"/>
    <w:rsid w:val="008864DC"/>
    <w:rsid w:val="008867B4"/>
    <w:rsid w:val="008868BF"/>
    <w:rsid w:val="00886C09"/>
    <w:rsid w:val="00886CD6"/>
    <w:rsid w:val="00886D06"/>
    <w:rsid w:val="00886DB1"/>
    <w:rsid w:val="00886EB5"/>
    <w:rsid w:val="008871EB"/>
    <w:rsid w:val="00887331"/>
    <w:rsid w:val="0088751B"/>
    <w:rsid w:val="00887575"/>
    <w:rsid w:val="008875E0"/>
    <w:rsid w:val="00887677"/>
    <w:rsid w:val="0088774D"/>
    <w:rsid w:val="008877A5"/>
    <w:rsid w:val="008877F8"/>
    <w:rsid w:val="00887A8E"/>
    <w:rsid w:val="00887B21"/>
    <w:rsid w:val="00887BB9"/>
    <w:rsid w:val="00887C4F"/>
    <w:rsid w:val="00887EA4"/>
    <w:rsid w:val="00887EAA"/>
    <w:rsid w:val="00890236"/>
    <w:rsid w:val="0089031B"/>
    <w:rsid w:val="00890679"/>
    <w:rsid w:val="00890791"/>
    <w:rsid w:val="00890926"/>
    <w:rsid w:val="00890A92"/>
    <w:rsid w:val="00890B1B"/>
    <w:rsid w:val="00890B31"/>
    <w:rsid w:val="00890B83"/>
    <w:rsid w:val="00890BE2"/>
    <w:rsid w:val="00890C05"/>
    <w:rsid w:val="00890CCC"/>
    <w:rsid w:val="00890E09"/>
    <w:rsid w:val="00890FD3"/>
    <w:rsid w:val="00891146"/>
    <w:rsid w:val="0089125E"/>
    <w:rsid w:val="0089128A"/>
    <w:rsid w:val="008917B8"/>
    <w:rsid w:val="008918B9"/>
    <w:rsid w:val="00891910"/>
    <w:rsid w:val="00891D8D"/>
    <w:rsid w:val="00891DCE"/>
    <w:rsid w:val="00892020"/>
    <w:rsid w:val="008925EC"/>
    <w:rsid w:val="00892634"/>
    <w:rsid w:val="0089264D"/>
    <w:rsid w:val="0089267D"/>
    <w:rsid w:val="0089279D"/>
    <w:rsid w:val="008927BD"/>
    <w:rsid w:val="008928AF"/>
    <w:rsid w:val="008929A4"/>
    <w:rsid w:val="00892AA2"/>
    <w:rsid w:val="00892B23"/>
    <w:rsid w:val="00892B3D"/>
    <w:rsid w:val="00892C46"/>
    <w:rsid w:val="00892DE2"/>
    <w:rsid w:val="00892EB8"/>
    <w:rsid w:val="00892FB9"/>
    <w:rsid w:val="00893048"/>
    <w:rsid w:val="0089334A"/>
    <w:rsid w:val="00893570"/>
    <w:rsid w:val="00893584"/>
    <w:rsid w:val="008935CF"/>
    <w:rsid w:val="00893757"/>
    <w:rsid w:val="00893956"/>
    <w:rsid w:val="00893AD2"/>
    <w:rsid w:val="00893B4C"/>
    <w:rsid w:val="00893BD5"/>
    <w:rsid w:val="00893C72"/>
    <w:rsid w:val="00893D67"/>
    <w:rsid w:val="00893E1F"/>
    <w:rsid w:val="00893F17"/>
    <w:rsid w:val="00893F8F"/>
    <w:rsid w:val="0089410C"/>
    <w:rsid w:val="00894159"/>
    <w:rsid w:val="00894477"/>
    <w:rsid w:val="008945B5"/>
    <w:rsid w:val="00894767"/>
    <w:rsid w:val="00894784"/>
    <w:rsid w:val="0089487B"/>
    <w:rsid w:val="008948BB"/>
    <w:rsid w:val="008948F0"/>
    <w:rsid w:val="0089509D"/>
    <w:rsid w:val="008950C8"/>
    <w:rsid w:val="00895304"/>
    <w:rsid w:val="00895C02"/>
    <w:rsid w:val="00895D01"/>
    <w:rsid w:val="00895E94"/>
    <w:rsid w:val="008961D3"/>
    <w:rsid w:val="00896525"/>
    <w:rsid w:val="0089666B"/>
    <w:rsid w:val="008966FE"/>
    <w:rsid w:val="00896772"/>
    <w:rsid w:val="00896BCC"/>
    <w:rsid w:val="00896E38"/>
    <w:rsid w:val="008970A8"/>
    <w:rsid w:val="008973F8"/>
    <w:rsid w:val="0089757E"/>
    <w:rsid w:val="00897869"/>
    <w:rsid w:val="008978D1"/>
    <w:rsid w:val="00897C95"/>
    <w:rsid w:val="00897CC9"/>
    <w:rsid w:val="00897DCE"/>
    <w:rsid w:val="00897F26"/>
    <w:rsid w:val="00897F47"/>
    <w:rsid w:val="00897F8D"/>
    <w:rsid w:val="008A01F4"/>
    <w:rsid w:val="008A01FF"/>
    <w:rsid w:val="008A0366"/>
    <w:rsid w:val="008A03A5"/>
    <w:rsid w:val="008A042C"/>
    <w:rsid w:val="008A058D"/>
    <w:rsid w:val="008A0945"/>
    <w:rsid w:val="008A0968"/>
    <w:rsid w:val="008A0C2D"/>
    <w:rsid w:val="008A0DB6"/>
    <w:rsid w:val="008A11D8"/>
    <w:rsid w:val="008A11E0"/>
    <w:rsid w:val="008A11FC"/>
    <w:rsid w:val="008A1368"/>
    <w:rsid w:val="008A1374"/>
    <w:rsid w:val="008A17FA"/>
    <w:rsid w:val="008A189A"/>
    <w:rsid w:val="008A1A87"/>
    <w:rsid w:val="008A1B05"/>
    <w:rsid w:val="008A1B1F"/>
    <w:rsid w:val="008A1C27"/>
    <w:rsid w:val="008A1EF9"/>
    <w:rsid w:val="008A203C"/>
    <w:rsid w:val="008A20B0"/>
    <w:rsid w:val="008A21B0"/>
    <w:rsid w:val="008A21E8"/>
    <w:rsid w:val="008A21F1"/>
    <w:rsid w:val="008A2215"/>
    <w:rsid w:val="008A2309"/>
    <w:rsid w:val="008A2365"/>
    <w:rsid w:val="008A236C"/>
    <w:rsid w:val="008A271F"/>
    <w:rsid w:val="008A27FC"/>
    <w:rsid w:val="008A2823"/>
    <w:rsid w:val="008A283B"/>
    <w:rsid w:val="008A28DF"/>
    <w:rsid w:val="008A312C"/>
    <w:rsid w:val="008A323F"/>
    <w:rsid w:val="008A362F"/>
    <w:rsid w:val="008A3819"/>
    <w:rsid w:val="008A3935"/>
    <w:rsid w:val="008A3B19"/>
    <w:rsid w:val="008A3B69"/>
    <w:rsid w:val="008A3BD7"/>
    <w:rsid w:val="008A3C77"/>
    <w:rsid w:val="008A3DA8"/>
    <w:rsid w:val="008A3E20"/>
    <w:rsid w:val="008A3E30"/>
    <w:rsid w:val="008A4225"/>
    <w:rsid w:val="008A4261"/>
    <w:rsid w:val="008A429B"/>
    <w:rsid w:val="008A4493"/>
    <w:rsid w:val="008A46BA"/>
    <w:rsid w:val="008A472A"/>
    <w:rsid w:val="008A475C"/>
    <w:rsid w:val="008A476D"/>
    <w:rsid w:val="008A4877"/>
    <w:rsid w:val="008A4882"/>
    <w:rsid w:val="008A4899"/>
    <w:rsid w:val="008A4997"/>
    <w:rsid w:val="008A4A41"/>
    <w:rsid w:val="008A4ACF"/>
    <w:rsid w:val="008A4CCB"/>
    <w:rsid w:val="008A4E1C"/>
    <w:rsid w:val="008A4E2C"/>
    <w:rsid w:val="008A52A5"/>
    <w:rsid w:val="008A52E8"/>
    <w:rsid w:val="008A5352"/>
    <w:rsid w:val="008A578E"/>
    <w:rsid w:val="008A5844"/>
    <w:rsid w:val="008A5895"/>
    <w:rsid w:val="008A5D58"/>
    <w:rsid w:val="008A5F1D"/>
    <w:rsid w:val="008A5F49"/>
    <w:rsid w:val="008A605A"/>
    <w:rsid w:val="008A6078"/>
    <w:rsid w:val="008A6224"/>
    <w:rsid w:val="008A63E1"/>
    <w:rsid w:val="008A63E6"/>
    <w:rsid w:val="008A6536"/>
    <w:rsid w:val="008A6826"/>
    <w:rsid w:val="008A6B28"/>
    <w:rsid w:val="008A6D11"/>
    <w:rsid w:val="008A6E46"/>
    <w:rsid w:val="008A7069"/>
    <w:rsid w:val="008A72BC"/>
    <w:rsid w:val="008A74A8"/>
    <w:rsid w:val="008A74B5"/>
    <w:rsid w:val="008A7536"/>
    <w:rsid w:val="008A765C"/>
    <w:rsid w:val="008A7833"/>
    <w:rsid w:val="008A7AE2"/>
    <w:rsid w:val="008A7B50"/>
    <w:rsid w:val="008A7DF3"/>
    <w:rsid w:val="008A7E24"/>
    <w:rsid w:val="008A7EF5"/>
    <w:rsid w:val="008A7F09"/>
    <w:rsid w:val="008B0287"/>
    <w:rsid w:val="008B041E"/>
    <w:rsid w:val="008B067A"/>
    <w:rsid w:val="008B06DF"/>
    <w:rsid w:val="008B0712"/>
    <w:rsid w:val="008B07CE"/>
    <w:rsid w:val="008B0891"/>
    <w:rsid w:val="008B0A90"/>
    <w:rsid w:val="008B0AA7"/>
    <w:rsid w:val="008B0ABB"/>
    <w:rsid w:val="008B0B57"/>
    <w:rsid w:val="008B0C3B"/>
    <w:rsid w:val="008B0E10"/>
    <w:rsid w:val="008B0EF7"/>
    <w:rsid w:val="008B13E6"/>
    <w:rsid w:val="008B1436"/>
    <w:rsid w:val="008B1760"/>
    <w:rsid w:val="008B1B09"/>
    <w:rsid w:val="008B1BA4"/>
    <w:rsid w:val="008B1D13"/>
    <w:rsid w:val="008B1D70"/>
    <w:rsid w:val="008B2109"/>
    <w:rsid w:val="008B2189"/>
    <w:rsid w:val="008B24DD"/>
    <w:rsid w:val="008B2626"/>
    <w:rsid w:val="008B28D4"/>
    <w:rsid w:val="008B2B28"/>
    <w:rsid w:val="008B2F59"/>
    <w:rsid w:val="008B3091"/>
    <w:rsid w:val="008B33C1"/>
    <w:rsid w:val="008B355F"/>
    <w:rsid w:val="008B35CE"/>
    <w:rsid w:val="008B3648"/>
    <w:rsid w:val="008B36EB"/>
    <w:rsid w:val="008B3977"/>
    <w:rsid w:val="008B39AE"/>
    <w:rsid w:val="008B3AB7"/>
    <w:rsid w:val="008B3C70"/>
    <w:rsid w:val="008B3E17"/>
    <w:rsid w:val="008B44EB"/>
    <w:rsid w:val="008B4794"/>
    <w:rsid w:val="008B4C2B"/>
    <w:rsid w:val="008B4C67"/>
    <w:rsid w:val="008B4EC7"/>
    <w:rsid w:val="008B4EEE"/>
    <w:rsid w:val="008B4F0F"/>
    <w:rsid w:val="008B4F58"/>
    <w:rsid w:val="008B4F61"/>
    <w:rsid w:val="008B4F6D"/>
    <w:rsid w:val="008B5363"/>
    <w:rsid w:val="008B53DF"/>
    <w:rsid w:val="008B546C"/>
    <w:rsid w:val="008B56A6"/>
    <w:rsid w:val="008B587E"/>
    <w:rsid w:val="008B59A7"/>
    <w:rsid w:val="008B59FC"/>
    <w:rsid w:val="008B5B93"/>
    <w:rsid w:val="008B5CBC"/>
    <w:rsid w:val="008B5D2F"/>
    <w:rsid w:val="008B5F77"/>
    <w:rsid w:val="008B60AC"/>
    <w:rsid w:val="008B6192"/>
    <w:rsid w:val="008B61DD"/>
    <w:rsid w:val="008B6860"/>
    <w:rsid w:val="008B6866"/>
    <w:rsid w:val="008B6A49"/>
    <w:rsid w:val="008B6A7E"/>
    <w:rsid w:val="008B6C35"/>
    <w:rsid w:val="008B6FA7"/>
    <w:rsid w:val="008B6FE3"/>
    <w:rsid w:val="008B7093"/>
    <w:rsid w:val="008B71B4"/>
    <w:rsid w:val="008B7390"/>
    <w:rsid w:val="008B7414"/>
    <w:rsid w:val="008B7503"/>
    <w:rsid w:val="008B769F"/>
    <w:rsid w:val="008B781B"/>
    <w:rsid w:val="008B791C"/>
    <w:rsid w:val="008B796D"/>
    <w:rsid w:val="008B7BDE"/>
    <w:rsid w:val="008B7EE6"/>
    <w:rsid w:val="008C00EF"/>
    <w:rsid w:val="008C01D9"/>
    <w:rsid w:val="008C01FD"/>
    <w:rsid w:val="008C0376"/>
    <w:rsid w:val="008C04D4"/>
    <w:rsid w:val="008C06E5"/>
    <w:rsid w:val="008C0736"/>
    <w:rsid w:val="008C075D"/>
    <w:rsid w:val="008C08D2"/>
    <w:rsid w:val="008C08EF"/>
    <w:rsid w:val="008C0AC7"/>
    <w:rsid w:val="008C0EC3"/>
    <w:rsid w:val="008C101D"/>
    <w:rsid w:val="008C10BE"/>
    <w:rsid w:val="008C1593"/>
    <w:rsid w:val="008C15AF"/>
    <w:rsid w:val="008C16FB"/>
    <w:rsid w:val="008C1706"/>
    <w:rsid w:val="008C1A03"/>
    <w:rsid w:val="008C1A2F"/>
    <w:rsid w:val="008C1A83"/>
    <w:rsid w:val="008C1BA1"/>
    <w:rsid w:val="008C1BBA"/>
    <w:rsid w:val="008C1CD0"/>
    <w:rsid w:val="008C1DC6"/>
    <w:rsid w:val="008C1E18"/>
    <w:rsid w:val="008C1E4E"/>
    <w:rsid w:val="008C1F7F"/>
    <w:rsid w:val="008C22F5"/>
    <w:rsid w:val="008C2310"/>
    <w:rsid w:val="008C2342"/>
    <w:rsid w:val="008C2561"/>
    <w:rsid w:val="008C256D"/>
    <w:rsid w:val="008C2786"/>
    <w:rsid w:val="008C2791"/>
    <w:rsid w:val="008C2818"/>
    <w:rsid w:val="008C2895"/>
    <w:rsid w:val="008C2918"/>
    <w:rsid w:val="008C292A"/>
    <w:rsid w:val="008C2AB2"/>
    <w:rsid w:val="008C2C47"/>
    <w:rsid w:val="008C2FF8"/>
    <w:rsid w:val="008C308D"/>
    <w:rsid w:val="008C3268"/>
    <w:rsid w:val="008C3387"/>
    <w:rsid w:val="008C36E1"/>
    <w:rsid w:val="008C3B2D"/>
    <w:rsid w:val="008C3C6C"/>
    <w:rsid w:val="008C3D7B"/>
    <w:rsid w:val="008C3F7E"/>
    <w:rsid w:val="008C40BC"/>
    <w:rsid w:val="008C430D"/>
    <w:rsid w:val="008C441C"/>
    <w:rsid w:val="008C4519"/>
    <w:rsid w:val="008C47C7"/>
    <w:rsid w:val="008C494E"/>
    <w:rsid w:val="008C4BB3"/>
    <w:rsid w:val="008C4C03"/>
    <w:rsid w:val="008C4E22"/>
    <w:rsid w:val="008C4E5D"/>
    <w:rsid w:val="008C4F62"/>
    <w:rsid w:val="008C52A6"/>
    <w:rsid w:val="008C5309"/>
    <w:rsid w:val="008C5490"/>
    <w:rsid w:val="008C56FA"/>
    <w:rsid w:val="008C578A"/>
    <w:rsid w:val="008C586A"/>
    <w:rsid w:val="008C5B6B"/>
    <w:rsid w:val="008C5BAF"/>
    <w:rsid w:val="008C5FFA"/>
    <w:rsid w:val="008C6085"/>
    <w:rsid w:val="008C62A2"/>
    <w:rsid w:val="008C6466"/>
    <w:rsid w:val="008C6497"/>
    <w:rsid w:val="008C65D5"/>
    <w:rsid w:val="008C65F4"/>
    <w:rsid w:val="008C6632"/>
    <w:rsid w:val="008C666F"/>
    <w:rsid w:val="008C6749"/>
    <w:rsid w:val="008C67E4"/>
    <w:rsid w:val="008C6ADB"/>
    <w:rsid w:val="008C6EC9"/>
    <w:rsid w:val="008C7005"/>
    <w:rsid w:val="008C7084"/>
    <w:rsid w:val="008C7518"/>
    <w:rsid w:val="008C779B"/>
    <w:rsid w:val="008C7CA7"/>
    <w:rsid w:val="008D0099"/>
    <w:rsid w:val="008D0649"/>
    <w:rsid w:val="008D0805"/>
    <w:rsid w:val="008D087F"/>
    <w:rsid w:val="008D0938"/>
    <w:rsid w:val="008D0941"/>
    <w:rsid w:val="008D0D6F"/>
    <w:rsid w:val="008D0DEC"/>
    <w:rsid w:val="008D0F18"/>
    <w:rsid w:val="008D12DD"/>
    <w:rsid w:val="008D12F8"/>
    <w:rsid w:val="008D138E"/>
    <w:rsid w:val="008D141C"/>
    <w:rsid w:val="008D1A1F"/>
    <w:rsid w:val="008D1A58"/>
    <w:rsid w:val="008D1BA2"/>
    <w:rsid w:val="008D1CA1"/>
    <w:rsid w:val="008D1D34"/>
    <w:rsid w:val="008D1F45"/>
    <w:rsid w:val="008D2135"/>
    <w:rsid w:val="008D2191"/>
    <w:rsid w:val="008D2324"/>
    <w:rsid w:val="008D2619"/>
    <w:rsid w:val="008D26D7"/>
    <w:rsid w:val="008D2815"/>
    <w:rsid w:val="008D2895"/>
    <w:rsid w:val="008D2904"/>
    <w:rsid w:val="008D2A98"/>
    <w:rsid w:val="008D2AE7"/>
    <w:rsid w:val="008D2B62"/>
    <w:rsid w:val="008D2C65"/>
    <w:rsid w:val="008D2CAA"/>
    <w:rsid w:val="008D2E81"/>
    <w:rsid w:val="008D2EC7"/>
    <w:rsid w:val="008D3056"/>
    <w:rsid w:val="008D3472"/>
    <w:rsid w:val="008D34FA"/>
    <w:rsid w:val="008D35AD"/>
    <w:rsid w:val="008D35D2"/>
    <w:rsid w:val="008D37F7"/>
    <w:rsid w:val="008D3CAC"/>
    <w:rsid w:val="008D402A"/>
    <w:rsid w:val="008D40CF"/>
    <w:rsid w:val="008D4108"/>
    <w:rsid w:val="008D4263"/>
    <w:rsid w:val="008D429F"/>
    <w:rsid w:val="008D4367"/>
    <w:rsid w:val="008D43FF"/>
    <w:rsid w:val="008D4913"/>
    <w:rsid w:val="008D4BF7"/>
    <w:rsid w:val="008D4FF0"/>
    <w:rsid w:val="008D515E"/>
    <w:rsid w:val="008D52E2"/>
    <w:rsid w:val="008D530C"/>
    <w:rsid w:val="008D540D"/>
    <w:rsid w:val="008D5456"/>
    <w:rsid w:val="008D567E"/>
    <w:rsid w:val="008D576B"/>
    <w:rsid w:val="008D57E3"/>
    <w:rsid w:val="008D5E26"/>
    <w:rsid w:val="008D608D"/>
    <w:rsid w:val="008D6193"/>
    <w:rsid w:val="008D646D"/>
    <w:rsid w:val="008D6549"/>
    <w:rsid w:val="008D6672"/>
    <w:rsid w:val="008D6675"/>
    <w:rsid w:val="008D67A4"/>
    <w:rsid w:val="008D6891"/>
    <w:rsid w:val="008D6AED"/>
    <w:rsid w:val="008D6B70"/>
    <w:rsid w:val="008D6B86"/>
    <w:rsid w:val="008D6CC0"/>
    <w:rsid w:val="008D6DAC"/>
    <w:rsid w:val="008D7107"/>
    <w:rsid w:val="008D7557"/>
    <w:rsid w:val="008D76CD"/>
    <w:rsid w:val="008D7736"/>
    <w:rsid w:val="008D78EA"/>
    <w:rsid w:val="008D7AB7"/>
    <w:rsid w:val="008D7BEA"/>
    <w:rsid w:val="008D7F84"/>
    <w:rsid w:val="008D7FCB"/>
    <w:rsid w:val="008E0218"/>
    <w:rsid w:val="008E0454"/>
    <w:rsid w:val="008E05CE"/>
    <w:rsid w:val="008E065A"/>
    <w:rsid w:val="008E074F"/>
    <w:rsid w:val="008E0917"/>
    <w:rsid w:val="008E0E2D"/>
    <w:rsid w:val="008E10F1"/>
    <w:rsid w:val="008E110D"/>
    <w:rsid w:val="008E120D"/>
    <w:rsid w:val="008E1488"/>
    <w:rsid w:val="008E1509"/>
    <w:rsid w:val="008E154C"/>
    <w:rsid w:val="008E1558"/>
    <w:rsid w:val="008E1626"/>
    <w:rsid w:val="008E1674"/>
    <w:rsid w:val="008E168F"/>
    <w:rsid w:val="008E1A31"/>
    <w:rsid w:val="008E1B3A"/>
    <w:rsid w:val="008E1B5E"/>
    <w:rsid w:val="008E1FED"/>
    <w:rsid w:val="008E203B"/>
    <w:rsid w:val="008E20E9"/>
    <w:rsid w:val="008E223D"/>
    <w:rsid w:val="008E22F6"/>
    <w:rsid w:val="008E2579"/>
    <w:rsid w:val="008E25AB"/>
    <w:rsid w:val="008E2C12"/>
    <w:rsid w:val="008E2CFB"/>
    <w:rsid w:val="008E2FAC"/>
    <w:rsid w:val="008E33BB"/>
    <w:rsid w:val="008E346A"/>
    <w:rsid w:val="008E3505"/>
    <w:rsid w:val="008E382B"/>
    <w:rsid w:val="008E3A15"/>
    <w:rsid w:val="008E3B41"/>
    <w:rsid w:val="008E3D40"/>
    <w:rsid w:val="008E3D69"/>
    <w:rsid w:val="008E3E1D"/>
    <w:rsid w:val="008E3E6E"/>
    <w:rsid w:val="008E4279"/>
    <w:rsid w:val="008E42DD"/>
    <w:rsid w:val="008E43E1"/>
    <w:rsid w:val="008E4674"/>
    <w:rsid w:val="008E469E"/>
    <w:rsid w:val="008E4786"/>
    <w:rsid w:val="008E48C7"/>
    <w:rsid w:val="008E4923"/>
    <w:rsid w:val="008E4DCC"/>
    <w:rsid w:val="008E4FF9"/>
    <w:rsid w:val="008E5027"/>
    <w:rsid w:val="008E558A"/>
    <w:rsid w:val="008E55D2"/>
    <w:rsid w:val="008E5747"/>
    <w:rsid w:val="008E5A57"/>
    <w:rsid w:val="008E5B23"/>
    <w:rsid w:val="008E5C06"/>
    <w:rsid w:val="008E5C42"/>
    <w:rsid w:val="008E5D02"/>
    <w:rsid w:val="008E613C"/>
    <w:rsid w:val="008E6241"/>
    <w:rsid w:val="008E62B6"/>
    <w:rsid w:val="008E636B"/>
    <w:rsid w:val="008E64A8"/>
    <w:rsid w:val="008E6520"/>
    <w:rsid w:val="008E67E7"/>
    <w:rsid w:val="008E680A"/>
    <w:rsid w:val="008E68C3"/>
    <w:rsid w:val="008E68C7"/>
    <w:rsid w:val="008E690F"/>
    <w:rsid w:val="008E6A8F"/>
    <w:rsid w:val="008E6CEA"/>
    <w:rsid w:val="008E6E53"/>
    <w:rsid w:val="008E7011"/>
    <w:rsid w:val="008E711C"/>
    <w:rsid w:val="008E732A"/>
    <w:rsid w:val="008E7350"/>
    <w:rsid w:val="008E7542"/>
    <w:rsid w:val="008E75BB"/>
    <w:rsid w:val="008E7602"/>
    <w:rsid w:val="008E76D7"/>
    <w:rsid w:val="008E780E"/>
    <w:rsid w:val="008E7A08"/>
    <w:rsid w:val="008E7A10"/>
    <w:rsid w:val="008E7AF0"/>
    <w:rsid w:val="008E7BD2"/>
    <w:rsid w:val="008E7C5F"/>
    <w:rsid w:val="008E7CFE"/>
    <w:rsid w:val="008E7E45"/>
    <w:rsid w:val="008F018C"/>
    <w:rsid w:val="008F0407"/>
    <w:rsid w:val="008F0657"/>
    <w:rsid w:val="008F068A"/>
    <w:rsid w:val="008F06DF"/>
    <w:rsid w:val="008F07BB"/>
    <w:rsid w:val="008F096A"/>
    <w:rsid w:val="008F097B"/>
    <w:rsid w:val="008F0A63"/>
    <w:rsid w:val="008F0AA7"/>
    <w:rsid w:val="008F0D3B"/>
    <w:rsid w:val="008F0F49"/>
    <w:rsid w:val="008F1001"/>
    <w:rsid w:val="008F11FC"/>
    <w:rsid w:val="008F1AF1"/>
    <w:rsid w:val="008F1C32"/>
    <w:rsid w:val="008F1E26"/>
    <w:rsid w:val="008F2038"/>
    <w:rsid w:val="008F2B04"/>
    <w:rsid w:val="008F2BE6"/>
    <w:rsid w:val="008F2C0C"/>
    <w:rsid w:val="008F2D2A"/>
    <w:rsid w:val="008F2D89"/>
    <w:rsid w:val="008F3322"/>
    <w:rsid w:val="008F345F"/>
    <w:rsid w:val="008F3484"/>
    <w:rsid w:val="008F3510"/>
    <w:rsid w:val="008F3879"/>
    <w:rsid w:val="008F3941"/>
    <w:rsid w:val="008F3965"/>
    <w:rsid w:val="008F3986"/>
    <w:rsid w:val="008F3C35"/>
    <w:rsid w:val="008F3E93"/>
    <w:rsid w:val="008F4008"/>
    <w:rsid w:val="008F40D3"/>
    <w:rsid w:val="008F4349"/>
    <w:rsid w:val="008F43DC"/>
    <w:rsid w:val="008F445C"/>
    <w:rsid w:val="008F45F8"/>
    <w:rsid w:val="008F4638"/>
    <w:rsid w:val="008F4A1E"/>
    <w:rsid w:val="008F4AB2"/>
    <w:rsid w:val="008F4BFE"/>
    <w:rsid w:val="008F4D61"/>
    <w:rsid w:val="008F4E0F"/>
    <w:rsid w:val="008F4E2C"/>
    <w:rsid w:val="008F4E73"/>
    <w:rsid w:val="008F4F1B"/>
    <w:rsid w:val="008F4F4F"/>
    <w:rsid w:val="008F501A"/>
    <w:rsid w:val="008F5093"/>
    <w:rsid w:val="008F50F4"/>
    <w:rsid w:val="008F526E"/>
    <w:rsid w:val="008F54CC"/>
    <w:rsid w:val="008F55C1"/>
    <w:rsid w:val="008F55E8"/>
    <w:rsid w:val="008F569D"/>
    <w:rsid w:val="008F5762"/>
    <w:rsid w:val="008F5B30"/>
    <w:rsid w:val="008F5B39"/>
    <w:rsid w:val="008F5CA4"/>
    <w:rsid w:val="008F6150"/>
    <w:rsid w:val="008F6176"/>
    <w:rsid w:val="008F6957"/>
    <w:rsid w:val="008F69FC"/>
    <w:rsid w:val="008F6CDD"/>
    <w:rsid w:val="008F6D19"/>
    <w:rsid w:val="008F6DE9"/>
    <w:rsid w:val="008F6E51"/>
    <w:rsid w:val="008F7064"/>
    <w:rsid w:val="008F70F4"/>
    <w:rsid w:val="008F71F0"/>
    <w:rsid w:val="008F7244"/>
    <w:rsid w:val="008F7424"/>
    <w:rsid w:val="008F744E"/>
    <w:rsid w:val="008F75FE"/>
    <w:rsid w:val="008F7A97"/>
    <w:rsid w:val="008F7C44"/>
    <w:rsid w:val="008F7DCA"/>
    <w:rsid w:val="008F7EED"/>
    <w:rsid w:val="008F7F1D"/>
    <w:rsid w:val="0090022B"/>
    <w:rsid w:val="009002D9"/>
    <w:rsid w:val="00900367"/>
    <w:rsid w:val="009008AA"/>
    <w:rsid w:val="00900923"/>
    <w:rsid w:val="00900B79"/>
    <w:rsid w:val="00900E5E"/>
    <w:rsid w:val="00900EFD"/>
    <w:rsid w:val="00901042"/>
    <w:rsid w:val="00901050"/>
    <w:rsid w:val="009011A9"/>
    <w:rsid w:val="0090138A"/>
    <w:rsid w:val="009013BC"/>
    <w:rsid w:val="00901541"/>
    <w:rsid w:val="00901604"/>
    <w:rsid w:val="00901718"/>
    <w:rsid w:val="00901A0E"/>
    <w:rsid w:val="00901A99"/>
    <w:rsid w:val="00901B22"/>
    <w:rsid w:val="00901BA5"/>
    <w:rsid w:val="00902050"/>
    <w:rsid w:val="0090210F"/>
    <w:rsid w:val="009023FC"/>
    <w:rsid w:val="00902457"/>
    <w:rsid w:val="009024B1"/>
    <w:rsid w:val="009027D5"/>
    <w:rsid w:val="009029AF"/>
    <w:rsid w:val="00902A4B"/>
    <w:rsid w:val="00902AA6"/>
    <w:rsid w:val="00902B29"/>
    <w:rsid w:val="00902C89"/>
    <w:rsid w:val="00902EF7"/>
    <w:rsid w:val="0090302A"/>
    <w:rsid w:val="00903195"/>
    <w:rsid w:val="0090343C"/>
    <w:rsid w:val="009034F6"/>
    <w:rsid w:val="00903768"/>
    <w:rsid w:val="00903797"/>
    <w:rsid w:val="00903A91"/>
    <w:rsid w:val="00903A9D"/>
    <w:rsid w:val="00903AEF"/>
    <w:rsid w:val="00903B49"/>
    <w:rsid w:val="00903EC1"/>
    <w:rsid w:val="00904025"/>
    <w:rsid w:val="0090416F"/>
    <w:rsid w:val="00904238"/>
    <w:rsid w:val="009042FB"/>
    <w:rsid w:val="0090440D"/>
    <w:rsid w:val="009044CC"/>
    <w:rsid w:val="009044F8"/>
    <w:rsid w:val="009045FC"/>
    <w:rsid w:val="00904704"/>
    <w:rsid w:val="0090474A"/>
    <w:rsid w:val="00904861"/>
    <w:rsid w:val="009049C1"/>
    <w:rsid w:val="009049C8"/>
    <w:rsid w:val="00904A2B"/>
    <w:rsid w:val="00904AC4"/>
    <w:rsid w:val="00904AEA"/>
    <w:rsid w:val="00904EA1"/>
    <w:rsid w:val="00904F37"/>
    <w:rsid w:val="00905157"/>
    <w:rsid w:val="009054DD"/>
    <w:rsid w:val="0090576A"/>
    <w:rsid w:val="009057D6"/>
    <w:rsid w:val="009058ED"/>
    <w:rsid w:val="009059B2"/>
    <w:rsid w:val="00905C39"/>
    <w:rsid w:val="0090607C"/>
    <w:rsid w:val="009060E9"/>
    <w:rsid w:val="0090642C"/>
    <w:rsid w:val="00906476"/>
    <w:rsid w:val="00906858"/>
    <w:rsid w:val="0090695B"/>
    <w:rsid w:val="00906CC7"/>
    <w:rsid w:val="00906CD2"/>
    <w:rsid w:val="00906D38"/>
    <w:rsid w:val="00906F68"/>
    <w:rsid w:val="009071DE"/>
    <w:rsid w:val="00907241"/>
    <w:rsid w:val="009074A1"/>
    <w:rsid w:val="0090796A"/>
    <w:rsid w:val="00907B59"/>
    <w:rsid w:val="00907B87"/>
    <w:rsid w:val="00907C0B"/>
    <w:rsid w:val="00907D26"/>
    <w:rsid w:val="00907E98"/>
    <w:rsid w:val="00907F19"/>
    <w:rsid w:val="00907F76"/>
    <w:rsid w:val="00910126"/>
    <w:rsid w:val="00910162"/>
    <w:rsid w:val="009102F5"/>
    <w:rsid w:val="0091046E"/>
    <w:rsid w:val="0091050B"/>
    <w:rsid w:val="00910745"/>
    <w:rsid w:val="00910996"/>
    <w:rsid w:val="00910A56"/>
    <w:rsid w:val="00910C67"/>
    <w:rsid w:val="00910E50"/>
    <w:rsid w:val="00910FD4"/>
    <w:rsid w:val="009116D9"/>
    <w:rsid w:val="009117E6"/>
    <w:rsid w:val="00911AC4"/>
    <w:rsid w:val="00911F12"/>
    <w:rsid w:val="0091207B"/>
    <w:rsid w:val="00912252"/>
    <w:rsid w:val="00912283"/>
    <w:rsid w:val="009122CB"/>
    <w:rsid w:val="00912425"/>
    <w:rsid w:val="009125F8"/>
    <w:rsid w:val="00912612"/>
    <w:rsid w:val="00912649"/>
    <w:rsid w:val="009126F9"/>
    <w:rsid w:val="00912AE1"/>
    <w:rsid w:val="00912D24"/>
    <w:rsid w:val="00912D8D"/>
    <w:rsid w:val="00912D94"/>
    <w:rsid w:val="00912DA4"/>
    <w:rsid w:val="00912E85"/>
    <w:rsid w:val="00912FBC"/>
    <w:rsid w:val="00912FE5"/>
    <w:rsid w:val="00913002"/>
    <w:rsid w:val="00913079"/>
    <w:rsid w:val="009131B2"/>
    <w:rsid w:val="00913298"/>
    <w:rsid w:val="009132D8"/>
    <w:rsid w:val="0091336E"/>
    <w:rsid w:val="0091370D"/>
    <w:rsid w:val="00913741"/>
    <w:rsid w:val="00913835"/>
    <w:rsid w:val="009138CE"/>
    <w:rsid w:val="009138F7"/>
    <w:rsid w:val="00913969"/>
    <w:rsid w:val="00913A67"/>
    <w:rsid w:val="00913C12"/>
    <w:rsid w:val="00913EC7"/>
    <w:rsid w:val="009142C8"/>
    <w:rsid w:val="00914300"/>
    <w:rsid w:val="009145F9"/>
    <w:rsid w:val="00914781"/>
    <w:rsid w:val="0091484C"/>
    <w:rsid w:val="009148BB"/>
    <w:rsid w:val="00914F46"/>
    <w:rsid w:val="00915055"/>
    <w:rsid w:val="00915125"/>
    <w:rsid w:val="009152C1"/>
    <w:rsid w:val="00915459"/>
    <w:rsid w:val="00915794"/>
    <w:rsid w:val="00915814"/>
    <w:rsid w:val="009158CE"/>
    <w:rsid w:val="009158E9"/>
    <w:rsid w:val="00915AEF"/>
    <w:rsid w:val="00915D4E"/>
    <w:rsid w:val="00915E61"/>
    <w:rsid w:val="00915F0E"/>
    <w:rsid w:val="00916026"/>
    <w:rsid w:val="00916236"/>
    <w:rsid w:val="009164A8"/>
    <w:rsid w:val="009164BF"/>
    <w:rsid w:val="009164D2"/>
    <w:rsid w:val="00916785"/>
    <w:rsid w:val="009169EC"/>
    <w:rsid w:val="00916AE3"/>
    <w:rsid w:val="00916B4A"/>
    <w:rsid w:val="00916F46"/>
    <w:rsid w:val="009170B5"/>
    <w:rsid w:val="0091724B"/>
    <w:rsid w:val="009172CB"/>
    <w:rsid w:val="009174EE"/>
    <w:rsid w:val="0091758B"/>
    <w:rsid w:val="009175A9"/>
    <w:rsid w:val="0091775F"/>
    <w:rsid w:val="009177E0"/>
    <w:rsid w:val="00917801"/>
    <w:rsid w:val="0091781D"/>
    <w:rsid w:val="00917A1F"/>
    <w:rsid w:val="00917A9B"/>
    <w:rsid w:val="00917C01"/>
    <w:rsid w:val="00917C1D"/>
    <w:rsid w:val="00917DAB"/>
    <w:rsid w:val="009201A5"/>
    <w:rsid w:val="0092029E"/>
    <w:rsid w:val="00920603"/>
    <w:rsid w:val="00920619"/>
    <w:rsid w:val="0092067B"/>
    <w:rsid w:val="009207FC"/>
    <w:rsid w:val="00920823"/>
    <w:rsid w:val="00920A45"/>
    <w:rsid w:val="00920A81"/>
    <w:rsid w:val="00920B38"/>
    <w:rsid w:val="00920D60"/>
    <w:rsid w:val="00920E9C"/>
    <w:rsid w:val="00920F11"/>
    <w:rsid w:val="00920F1A"/>
    <w:rsid w:val="00920F28"/>
    <w:rsid w:val="00920FD1"/>
    <w:rsid w:val="00921003"/>
    <w:rsid w:val="00921078"/>
    <w:rsid w:val="00921098"/>
    <w:rsid w:val="0092184C"/>
    <w:rsid w:val="009218D4"/>
    <w:rsid w:val="00921A5E"/>
    <w:rsid w:val="00921B06"/>
    <w:rsid w:val="00921B64"/>
    <w:rsid w:val="00921CA7"/>
    <w:rsid w:val="00921CB6"/>
    <w:rsid w:val="00921E20"/>
    <w:rsid w:val="00922075"/>
    <w:rsid w:val="00922079"/>
    <w:rsid w:val="00922194"/>
    <w:rsid w:val="009227C8"/>
    <w:rsid w:val="0092287E"/>
    <w:rsid w:val="00922976"/>
    <w:rsid w:val="00922BBC"/>
    <w:rsid w:val="00922CFA"/>
    <w:rsid w:val="00922D1A"/>
    <w:rsid w:val="00922E6A"/>
    <w:rsid w:val="0092314A"/>
    <w:rsid w:val="00923260"/>
    <w:rsid w:val="009234BD"/>
    <w:rsid w:val="00923593"/>
    <w:rsid w:val="00923718"/>
    <w:rsid w:val="0092374E"/>
    <w:rsid w:val="00923804"/>
    <w:rsid w:val="009238F6"/>
    <w:rsid w:val="00923932"/>
    <w:rsid w:val="00923A09"/>
    <w:rsid w:val="00923B69"/>
    <w:rsid w:val="00924364"/>
    <w:rsid w:val="00924389"/>
    <w:rsid w:val="00924552"/>
    <w:rsid w:val="00924776"/>
    <w:rsid w:val="0092477E"/>
    <w:rsid w:val="009247E6"/>
    <w:rsid w:val="009247FB"/>
    <w:rsid w:val="0092485C"/>
    <w:rsid w:val="00924CAF"/>
    <w:rsid w:val="00924DD7"/>
    <w:rsid w:val="00924E00"/>
    <w:rsid w:val="00924F8B"/>
    <w:rsid w:val="009250EF"/>
    <w:rsid w:val="009251B1"/>
    <w:rsid w:val="0092520D"/>
    <w:rsid w:val="009252BA"/>
    <w:rsid w:val="0092540B"/>
    <w:rsid w:val="00925457"/>
    <w:rsid w:val="00925596"/>
    <w:rsid w:val="009259FD"/>
    <w:rsid w:val="00925AD7"/>
    <w:rsid w:val="00925C36"/>
    <w:rsid w:val="00925F78"/>
    <w:rsid w:val="0092620C"/>
    <w:rsid w:val="00926455"/>
    <w:rsid w:val="009264DD"/>
    <w:rsid w:val="0092655B"/>
    <w:rsid w:val="0092659E"/>
    <w:rsid w:val="0092697D"/>
    <w:rsid w:val="00926A79"/>
    <w:rsid w:val="00926C78"/>
    <w:rsid w:val="00926D71"/>
    <w:rsid w:val="009270E3"/>
    <w:rsid w:val="009271C7"/>
    <w:rsid w:val="0092726C"/>
    <w:rsid w:val="00927301"/>
    <w:rsid w:val="0092769A"/>
    <w:rsid w:val="009278D2"/>
    <w:rsid w:val="00927969"/>
    <w:rsid w:val="00927C30"/>
    <w:rsid w:val="00927DE0"/>
    <w:rsid w:val="0093001A"/>
    <w:rsid w:val="00930071"/>
    <w:rsid w:val="009302CD"/>
    <w:rsid w:val="00930305"/>
    <w:rsid w:val="00930380"/>
    <w:rsid w:val="009303B2"/>
    <w:rsid w:val="0093048A"/>
    <w:rsid w:val="00930506"/>
    <w:rsid w:val="00930595"/>
    <w:rsid w:val="0093073B"/>
    <w:rsid w:val="00930805"/>
    <w:rsid w:val="00930C9B"/>
    <w:rsid w:val="00930DAC"/>
    <w:rsid w:val="00930E2F"/>
    <w:rsid w:val="0093106B"/>
    <w:rsid w:val="009311EE"/>
    <w:rsid w:val="00931253"/>
    <w:rsid w:val="0093136D"/>
    <w:rsid w:val="009314CF"/>
    <w:rsid w:val="009314D3"/>
    <w:rsid w:val="009315C7"/>
    <w:rsid w:val="009316FC"/>
    <w:rsid w:val="0093170B"/>
    <w:rsid w:val="00931861"/>
    <w:rsid w:val="00931A93"/>
    <w:rsid w:val="00931B3B"/>
    <w:rsid w:val="00931B7F"/>
    <w:rsid w:val="00931D06"/>
    <w:rsid w:val="00931D9A"/>
    <w:rsid w:val="00932324"/>
    <w:rsid w:val="00932427"/>
    <w:rsid w:val="00932B1B"/>
    <w:rsid w:val="00932BBA"/>
    <w:rsid w:val="00932C1A"/>
    <w:rsid w:val="00932C23"/>
    <w:rsid w:val="00932E3C"/>
    <w:rsid w:val="00932ED2"/>
    <w:rsid w:val="00933054"/>
    <w:rsid w:val="00933102"/>
    <w:rsid w:val="00933320"/>
    <w:rsid w:val="0093371B"/>
    <w:rsid w:val="00933FEB"/>
    <w:rsid w:val="00934333"/>
    <w:rsid w:val="0093448F"/>
    <w:rsid w:val="00934898"/>
    <w:rsid w:val="00934CB8"/>
    <w:rsid w:val="00934CED"/>
    <w:rsid w:val="00934D32"/>
    <w:rsid w:val="00934D5F"/>
    <w:rsid w:val="00934DBF"/>
    <w:rsid w:val="00934E99"/>
    <w:rsid w:val="00934FC0"/>
    <w:rsid w:val="00935097"/>
    <w:rsid w:val="00935153"/>
    <w:rsid w:val="0093545B"/>
    <w:rsid w:val="00935667"/>
    <w:rsid w:val="00935797"/>
    <w:rsid w:val="00935824"/>
    <w:rsid w:val="00935857"/>
    <w:rsid w:val="00935A42"/>
    <w:rsid w:val="00935CB6"/>
    <w:rsid w:val="00935DD6"/>
    <w:rsid w:val="00936002"/>
    <w:rsid w:val="0093605F"/>
    <w:rsid w:val="00936188"/>
    <w:rsid w:val="0093632C"/>
    <w:rsid w:val="009363C9"/>
    <w:rsid w:val="009363E4"/>
    <w:rsid w:val="00936574"/>
    <w:rsid w:val="00936612"/>
    <w:rsid w:val="00936700"/>
    <w:rsid w:val="0093676F"/>
    <w:rsid w:val="00936888"/>
    <w:rsid w:val="009368B2"/>
    <w:rsid w:val="009369DD"/>
    <w:rsid w:val="00936C39"/>
    <w:rsid w:val="00936C9F"/>
    <w:rsid w:val="00937135"/>
    <w:rsid w:val="00937256"/>
    <w:rsid w:val="0093740F"/>
    <w:rsid w:val="00937659"/>
    <w:rsid w:val="0093767B"/>
    <w:rsid w:val="009376BF"/>
    <w:rsid w:val="00937800"/>
    <w:rsid w:val="00937819"/>
    <w:rsid w:val="009378EB"/>
    <w:rsid w:val="00937A42"/>
    <w:rsid w:val="00937B58"/>
    <w:rsid w:val="00937B7A"/>
    <w:rsid w:val="00937C51"/>
    <w:rsid w:val="00937ECB"/>
    <w:rsid w:val="00937F8F"/>
    <w:rsid w:val="00940010"/>
    <w:rsid w:val="00940317"/>
    <w:rsid w:val="009403B2"/>
    <w:rsid w:val="00940444"/>
    <w:rsid w:val="00940448"/>
    <w:rsid w:val="00940542"/>
    <w:rsid w:val="0094072D"/>
    <w:rsid w:val="00940938"/>
    <w:rsid w:val="0094095F"/>
    <w:rsid w:val="00940A93"/>
    <w:rsid w:val="00940AAC"/>
    <w:rsid w:val="00940C58"/>
    <w:rsid w:val="00940D17"/>
    <w:rsid w:val="00940D25"/>
    <w:rsid w:val="00940DE8"/>
    <w:rsid w:val="00940EC8"/>
    <w:rsid w:val="0094129F"/>
    <w:rsid w:val="009412FB"/>
    <w:rsid w:val="0094141D"/>
    <w:rsid w:val="00941663"/>
    <w:rsid w:val="00941725"/>
    <w:rsid w:val="00941BA4"/>
    <w:rsid w:val="00941DB2"/>
    <w:rsid w:val="00941E85"/>
    <w:rsid w:val="0094203A"/>
    <w:rsid w:val="00942119"/>
    <w:rsid w:val="00942122"/>
    <w:rsid w:val="0094214D"/>
    <w:rsid w:val="009421CF"/>
    <w:rsid w:val="009421FD"/>
    <w:rsid w:val="00942212"/>
    <w:rsid w:val="00942415"/>
    <w:rsid w:val="00942423"/>
    <w:rsid w:val="00942459"/>
    <w:rsid w:val="00942799"/>
    <w:rsid w:val="00942830"/>
    <w:rsid w:val="00942874"/>
    <w:rsid w:val="00942A64"/>
    <w:rsid w:val="00942F5E"/>
    <w:rsid w:val="00942F97"/>
    <w:rsid w:val="00942FC8"/>
    <w:rsid w:val="00943270"/>
    <w:rsid w:val="009432C6"/>
    <w:rsid w:val="0094352A"/>
    <w:rsid w:val="009437FB"/>
    <w:rsid w:val="00943B7B"/>
    <w:rsid w:val="00943CC4"/>
    <w:rsid w:val="00943E6B"/>
    <w:rsid w:val="00943F36"/>
    <w:rsid w:val="00943FEA"/>
    <w:rsid w:val="00944124"/>
    <w:rsid w:val="00944662"/>
    <w:rsid w:val="0094478A"/>
    <w:rsid w:val="009448E1"/>
    <w:rsid w:val="009448E7"/>
    <w:rsid w:val="00944B62"/>
    <w:rsid w:val="00944B96"/>
    <w:rsid w:val="00944B9B"/>
    <w:rsid w:val="00944EC3"/>
    <w:rsid w:val="00944F7B"/>
    <w:rsid w:val="00945017"/>
    <w:rsid w:val="009451EE"/>
    <w:rsid w:val="00945443"/>
    <w:rsid w:val="009454D7"/>
    <w:rsid w:val="009454E4"/>
    <w:rsid w:val="009455D1"/>
    <w:rsid w:val="009457D0"/>
    <w:rsid w:val="009457E6"/>
    <w:rsid w:val="009458F5"/>
    <w:rsid w:val="0094599B"/>
    <w:rsid w:val="00945A11"/>
    <w:rsid w:val="00945A73"/>
    <w:rsid w:val="00945CED"/>
    <w:rsid w:val="00945D65"/>
    <w:rsid w:val="00945DA4"/>
    <w:rsid w:val="00945F79"/>
    <w:rsid w:val="0094607A"/>
    <w:rsid w:val="009460CD"/>
    <w:rsid w:val="00946262"/>
    <w:rsid w:val="0094656B"/>
    <w:rsid w:val="00946578"/>
    <w:rsid w:val="009467CD"/>
    <w:rsid w:val="00946821"/>
    <w:rsid w:val="00946AA2"/>
    <w:rsid w:val="00946C30"/>
    <w:rsid w:val="009471C3"/>
    <w:rsid w:val="009471D8"/>
    <w:rsid w:val="00947309"/>
    <w:rsid w:val="00947499"/>
    <w:rsid w:val="009475F4"/>
    <w:rsid w:val="009477FC"/>
    <w:rsid w:val="00947A31"/>
    <w:rsid w:val="00947AE9"/>
    <w:rsid w:val="00947EB5"/>
    <w:rsid w:val="00947EC6"/>
    <w:rsid w:val="00947ED2"/>
    <w:rsid w:val="00947EF8"/>
    <w:rsid w:val="00947FE6"/>
    <w:rsid w:val="009501EA"/>
    <w:rsid w:val="00950204"/>
    <w:rsid w:val="00950230"/>
    <w:rsid w:val="009502E7"/>
    <w:rsid w:val="009503D3"/>
    <w:rsid w:val="0095047F"/>
    <w:rsid w:val="009504A2"/>
    <w:rsid w:val="0095058F"/>
    <w:rsid w:val="00950799"/>
    <w:rsid w:val="009508B9"/>
    <w:rsid w:val="00950B5D"/>
    <w:rsid w:val="00950B8A"/>
    <w:rsid w:val="00950ECA"/>
    <w:rsid w:val="00950F40"/>
    <w:rsid w:val="00951276"/>
    <w:rsid w:val="00951278"/>
    <w:rsid w:val="00951435"/>
    <w:rsid w:val="00951438"/>
    <w:rsid w:val="009519A7"/>
    <w:rsid w:val="00951A0E"/>
    <w:rsid w:val="00951BD6"/>
    <w:rsid w:val="00951C2F"/>
    <w:rsid w:val="00951C86"/>
    <w:rsid w:val="00951D38"/>
    <w:rsid w:val="00951EC6"/>
    <w:rsid w:val="00951F92"/>
    <w:rsid w:val="00952377"/>
    <w:rsid w:val="00952391"/>
    <w:rsid w:val="00952660"/>
    <w:rsid w:val="00952812"/>
    <w:rsid w:val="00952C73"/>
    <w:rsid w:val="00952E47"/>
    <w:rsid w:val="00952EB0"/>
    <w:rsid w:val="00952EE4"/>
    <w:rsid w:val="00953066"/>
    <w:rsid w:val="00953175"/>
    <w:rsid w:val="009533D1"/>
    <w:rsid w:val="009537B4"/>
    <w:rsid w:val="00953849"/>
    <w:rsid w:val="00953B21"/>
    <w:rsid w:val="00953D26"/>
    <w:rsid w:val="00953DD6"/>
    <w:rsid w:val="00953F09"/>
    <w:rsid w:val="00953F46"/>
    <w:rsid w:val="00953FC3"/>
    <w:rsid w:val="0095419F"/>
    <w:rsid w:val="00954206"/>
    <w:rsid w:val="00954397"/>
    <w:rsid w:val="00954587"/>
    <w:rsid w:val="009545E7"/>
    <w:rsid w:val="00954676"/>
    <w:rsid w:val="0095471A"/>
    <w:rsid w:val="009549A2"/>
    <w:rsid w:val="00954CB8"/>
    <w:rsid w:val="00954FD5"/>
    <w:rsid w:val="00955036"/>
    <w:rsid w:val="00955045"/>
    <w:rsid w:val="00955081"/>
    <w:rsid w:val="00955204"/>
    <w:rsid w:val="00955325"/>
    <w:rsid w:val="0095565D"/>
    <w:rsid w:val="009556C6"/>
    <w:rsid w:val="0095582E"/>
    <w:rsid w:val="00955956"/>
    <w:rsid w:val="0095599B"/>
    <w:rsid w:val="00955EF6"/>
    <w:rsid w:val="00955F36"/>
    <w:rsid w:val="00956103"/>
    <w:rsid w:val="009561B7"/>
    <w:rsid w:val="00956238"/>
    <w:rsid w:val="00956371"/>
    <w:rsid w:val="00956375"/>
    <w:rsid w:val="00956475"/>
    <w:rsid w:val="009565E4"/>
    <w:rsid w:val="009567FB"/>
    <w:rsid w:val="00956823"/>
    <w:rsid w:val="0095686A"/>
    <w:rsid w:val="009569B7"/>
    <w:rsid w:val="009572C6"/>
    <w:rsid w:val="00957308"/>
    <w:rsid w:val="00957325"/>
    <w:rsid w:val="00957374"/>
    <w:rsid w:val="009577C0"/>
    <w:rsid w:val="0095780A"/>
    <w:rsid w:val="0095784E"/>
    <w:rsid w:val="00957A05"/>
    <w:rsid w:val="00957B40"/>
    <w:rsid w:val="00957B9C"/>
    <w:rsid w:val="00957BCC"/>
    <w:rsid w:val="00960079"/>
    <w:rsid w:val="0096017B"/>
    <w:rsid w:val="00960242"/>
    <w:rsid w:val="009602B8"/>
    <w:rsid w:val="00960414"/>
    <w:rsid w:val="009604F6"/>
    <w:rsid w:val="009605EE"/>
    <w:rsid w:val="00960AE4"/>
    <w:rsid w:val="00960BDC"/>
    <w:rsid w:val="00960CC4"/>
    <w:rsid w:val="00960D90"/>
    <w:rsid w:val="00960E10"/>
    <w:rsid w:val="00960E16"/>
    <w:rsid w:val="00960E77"/>
    <w:rsid w:val="00960EBF"/>
    <w:rsid w:val="009612DF"/>
    <w:rsid w:val="009612F7"/>
    <w:rsid w:val="00961591"/>
    <w:rsid w:val="0096169C"/>
    <w:rsid w:val="009616B4"/>
    <w:rsid w:val="0096174F"/>
    <w:rsid w:val="00961976"/>
    <w:rsid w:val="00961990"/>
    <w:rsid w:val="00961C64"/>
    <w:rsid w:val="00961CF6"/>
    <w:rsid w:val="00961E7E"/>
    <w:rsid w:val="00961EBE"/>
    <w:rsid w:val="00961F1F"/>
    <w:rsid w:val="00961F68"/>
    <w:rsid w:val="009624AE"/>
    <w:rsid w:val="0096260F"/>
    <w:rsid w:val="00962695"/>
    <w:rsid w:val="00962AA3"/>
    <w:rsid w:val="00962AB4"/>
    <w:rsid w:val="00962ACC"/>
    <w:rsid w:val="00962B38"/>
    <w:rsid w:val="00963196"/>
    <w:rsid w:val="009635A6"/>
    <w:rsid w:val="00963C5D"/>
    <w:rsid w:val="00963D75"/>
    <w:rsid w:val="00963DA5"/>
    <w:rsid w:val="0096456C"/>
    <w:rsid w:val="0096461F"/>
    <w:rsid w:val="00964A69"/>
    <w:rsid w:val="00964BDA"/>
    <w:rsid w:val="00964DB9"/>
    <w:rsid w:val="00964DFC"/>
    <w:rsid w:val="00964F76"/>
    <w:rsid w:val="00964FE0"/>
    <w:rsid w:val="00964FEE"/>
    <w:rsid w:val="0096500A"/>
    <w:rsid w:val="0096507E"/>
    <w:rsid w:val="00965616"/>
    <w:rsid w:val="009656BE"/>
    <w:rsid w:val="009656CA"/>
    <w:rsid w:val="009657E2"/>
    <w:rsid w:val="00965AB3"/>
    <w:rsid w:val="00965B7C"/>
    <w:rsid w:val="00965BFA"/>
    <w:rsid w:val="00965CD9"/>
    <w:rsid w:val="00965D86"/>
    <w:rsid w:val="00965DDD"/>
    <w:rsid w:val="00965E63"/>
    <w:rsid w:val="00965EFE"/>
    <w:rsid w:val="00966441"/>
    <w:rsid w:val="00966741"/>
    <w:rsid w:val="00966902"/>
    <w:rsid w:val="009669AE"/>
    <w:rsid w:val="00966B09"/>
    <w:rsid w:val="00966B70"/>
    <w:rsid w:val="00966BE6"/>
    <w:rsid w:val="00966C29"/>
    <w:rsid w:val="00966C89"/>
    <w:rsid w:val="00966E8F"/>
    <w:rsid w:val="00967230"/>
    <w:rsid w:val="00967240"/>
    <w:rsid w:val="0096726F"/>
    <w:rsid w:val="00967285"/>
    <w:rsid w:val="0096749F"/>
    <w:rsid w:val="009675A7"/>
    <w:rsid w:val="009676E0"/>
    <w:rsid w:val="00967954"/>
    <w:rsid w:val="00967A1A"/>
    <w:rsid w:val="00967A73"/>
    <w:rsid w:val="00967AA7"/>
    <w:rsid w:val="00967BAC"/>
    <w:rsid w:val="00967CDC"/>
    <w:rsid w:val="00967D06"/>
    <w:rsid w:val="00967D38"/>
    <w:rsid w:val="00967DC7"/>
    <w:rsid w:val="00967E20"/>
    <w:rsid w:val="00970138"/>
    <w:rsid w:val="00970151"/>
    <w:rsid w:val="0097025C"/>
    <w:rsid w:val="0097037F"/>
    <w:rsid w:val="00970551"/>
    <w:rsid w:val="0097065A"/>
    <w:rsid w:val="009707D9"/>
    <w:rsid w:val="00970B95"/>
    <w:rsid w:val="00970E45"/>
    <w:rsid w:val="00970F17"/>
    <w:rsid w:val="00970F41"/>
    <w:rsid w:val="00970F92"/>
    <w:rsid w:val="009710EB"/>
    <w:rsid w:val="00971234"/>
    <w:rsid w:val="009712CB"/>
    <w:rsid w:val="00971392"/>
    <w:rsid w:val="00971630"/>
    <w:rsid w:val="009716C9"/>
    <w:rsid w:val="00971886"/>
    <w:rsid w:val="009718D9"/>
    <w:rsid w:val="009718DD"/>
    <w:rsid w:val="0097190F"/>
    <w:rsid w:val="0097195C"/>
    <w:rsid w:val="00971960"/>
    <w:rsid w:val="00971C99"/>
    <w:rsid w:val="00971D75"/>
    <w:rsid w:val="0097211E"/>
    <w:rsid w:val="00972168"/>
    <w:rsid w:val="009721B0"/>
    <w:rsid w:val="00972381"/>
    <w:rsid w:val="00972470"/>
    <w:rsid w:val="00972594"/>
    <w:rsid w:val="009725E5"/>
    <w:rsid w:val="0097276A"/>
    <w:rsid w:val="00972919"/>
    <w:rsid w:val="00972A40"/>
    <w:rsid w:val="00972A5C"/>
    <w:rsid w:val="00972BBC"/>
    <w:rsid w:val="00972C66"/>
    <w:rsid w:val="00972E37"/>
    <w:rsid w:val="00972E68"/>
    <w:rsid w:val="00972FED"/>
    <w:rsid w:val="0097301B"/>
    <w:rsid w:val="009730B3"/>
    <w:rsid w:val="0097360B"/>
    <w:rsid w:val="00973646"/>
    <w:rsid w:val="00973792"/>
    <w:rsid w:val="009737AC"/>
    <w:rsid w:val="0097389A"/>
    <w:rsid w:val="009739CF"/>
    <w:rsid w:val="00973B0D"/>
    <w:rsid w:val="00973C64"/>
    <w:rsid w:val="00973E69"/>
    <w:rsid w:val="00974088"/>
    <w:rsid w:val="009740B1"/>
    <w:rsid w:val="00974174"/>
    <w:rsid w:val="0097423A"/>
    <w:rsid w:val="009742A7"/>
    <w:rsid w:val="00974366"/>
    <w:rsid w:val="00974414"/>
    <w:rsid w:val="00974451"/>
    <w:rsid w:val="00974959"/>
    <w:rsid w:val="009749A1"/>
    <w:rsid w:val="00974C6A"/>
    <w:rsid w:val="00974CDF"/>
    <w:rsid w:val="00974E9A"/>
    <w:rsid w:val="00974ED7"/>
    <w:rsid w:val="00974F12"/>
    <w:rsid w:val="00974F65"/>
    <w:rsid w:val="00974FE4"/>
    <w:rsid w:val="0097508A"/>
    <w:rsid w:val="00975439"/>
    <w:rsid w:val="00975512"/>
    <w:rsid w:val="0097560F"/>
    <w:rsid w:val="00975688"/>
    <w:rsid w:val="0097584E"/>
    <w:rsid w:val="0097593B"/>
    <w:rsid w:val="00975979"/>
    <w:rsid w:val="00975B5F"/>
    <w:rsid w:val="00975BCC"/>
    <w:rsid w:val="00975DE6"/>
    <w:rsid w:val="00975EA5"/>
    <w:rsid w:val="00976390"/>
    <w:rsid w:val="009763E3"/>
    <w:rsid w:val="009764D4"/>
    <w:rsid w:val="00976863"/>
    <w:rsid w:val="0097687B"/>
    <w:rsid w:val="0097689A"/>
    <w:rsid w:val="00976A96"/>
    <w:rsid w:val="00976B7A"/>
    <w:rsid w:val="00976C3B"/>
    <w:rsid w:val="00976E79"/>
    <w:rsid w:val="00976F22"/>
    <w:rsid w:val="00977105"/>
    <w:rsid w:val="0097710F"/>
    <w:rsid w:val="009772CD"/>
    <w:rsid w:val="009772D3"/>
    <w:rsid w:val="00977392"/>
    <w:rsid w:val="009774C6"/>
    <w:rsid w:val="009774F0"/>
    <w:rsid w:val="00977777"/>
    <w:rsid w:val="00977AE4"/>
    <w:rsid w:val="00977C12"/>
    <w:rsid w:val="00977CBF"/>
    <w:rsid w:val="00977FB0"/>
    <w:rsid w:val="0098003D"/>
    <w:rsid w:val="0098050F"/>
    <w:rsid w:val="00980676"/>
    <w:rsid w:val="0098082A"/>
    <w:rsid w:val="00980CBB"/>
    <w:rsid w:val="00980CCF"/>
    <w:rsid w:val="00980F55"/>
    <w:rsid w:val="0098104C"/>
    <w:rsid w:val="00981148"/>
    <w:rsid w:val="009811DB"/>
    <w:rsid w:val="00981348"/>
    <w:rsid w:val="00981361"/>
    <w:rsid w:val="00981431"/>
    <w:rsid w:val="009815C0"/>
    <w:rsid w:val="00981B4D"/>
    <w:rsid w:val="00981B54"/>
    <w:rsid w:val="00981BC7"/>
    <w:rsid w:val="00981E80"/>
    <w:rsid w:val="00981F27"/>
    <w:rsid w:val="00981F51"/>
    <w:rsid w:val="00981F99"/>
    <w:rsid w:val="009820B6"/>
    <w:rsid w:val="0098233A"/>
    <w:rsid w:val="0098245B"/>
    <w:rsid w:val="009826BE"/>
    <w:rsid w:val="00982806"/>
    <w:rsid w:val="00982A13"/>
    <w:rsid w:val="00982A80"/>
    <w:rsid w:val="00982AE4"/>
    <w:rsid w:val="00982DD6"/>
    <w:rsid w:val="00983138"/>
    <w:rsid w:val="0098369C"/>
    <w:rsid w:val="009836EB"/>
    <w:rsid w:val="00983780"/>
    <w:rsid w:val="009838C8"/>
    <w:rsid w:val="00983A17"/>
    <w:rsid w:val="00983A51"/>
    <w:rsid w:val="00983BB0"/>
    <w:rsid w:val="00983CB5"/>
    <w:rsid w:val="00983CC2"/>
    <w:rsid w:val="00983D8C"/>
    <w:rsid w:val="00983E1B"/>
    <w:rsid w:val="00984238"/>
    <w:rsid w:val="009842B8"/>
    <w:rsid w:val="009843FE"/>
    <w:rsid w:val="009845C8"/>
    <w:rsid w:val="009847BE"/>
    <w:rsid w:val="00984833"/>
    <w:rsid w:val="00984862"/>
    <w:rsid w:val="009848BF"/>
    <w:rsid w:val="00984904"/>
    <w:rsid w:val="00984DCB"/>
    <w:rsid w:val="00984E16"/>
    <w:rsid w:val="00984EF9"/>
    <w:rsid w:val="00985019"/>
    <w:rsid w:val="00985050"/>
    <w:rsid w:val="00985074"/>
    <w:rsid w:val="0098512D"/>
    <w:rsid w:val="0098514C"/>
    <w:rsid w:val="009851B4"/>
    <w:rsid w:val="0098529A"/>
    <w:rsid w:val="009853A7"/>
    <w:rsid w:val="009853B9"/>
    <w:rsid w:val="009855D5"/>
    <w:rsid w:val="009856CD"/>
    <w:rsid w:val="00985735"/>
    <w:rsid w:val="00985859"/>
    <w:rsid w:val="009858C8"/>
    <w:rsid w:val="0098593D"/>
    <w:rsid w:val="00985A0E"/>
    <w:rsid w:val="00985A3E"/>
    <w:rsid w:val="00985B26"/>
    <w:rsid w:val="00985EA9"/>
    <w:rsid w:val="00985FB2"/>
    <w:rsid w:val="00985FC5"/>
    <w:rsid w:val="00986194"/>
    <w:rsid w:val="00986341"/>
    <w:rsid w:val="009864F8"/>
    <w:rsid w:val="00986581"/>
    <w:rsid w:val="0098670D"/>
    <w:rsid w:val="009867A3"/>
    <w:rsid w:val="009867C9"/>
    <w:rsid w:val="00986974"/>
    <w:rsid w:val="00986ADD"/>
    <w:rsid w:val="00986CBC"/>
    <w:rsid w:val="00986F3C"/>
    <w:rsid w:val="00986F8A"/>
    <w:rsid w:val="009870DC"/>
    <w:rsid w:val="00987298"/>
    <w:rsid w:val="009873FA"/>
    <w:rsid w:val="00987481"/>
    <w:rsid w:val="00987558"/>
    <w:rsid w:val="00987579"/>
    <w:rsid w:val="00987643"/>
    <w:rsid w:val="009876D8"/>
    <w:rsid w:val="009877F1"/>
    <w:rsid w:val="0098785B"/>
    <w:rsid w:val="00987A18"/>
    <w:rsid w:val="00987A70"/>
    <w:rsid w:val="00987C18"/>
    <w:rsid w:val="00987D17"/>
    <w:rsid w:val="00990142"/>
    <w:rsid w:val="00990207"/>
    <w:rsid w:val="009904DD"/>
    <w:rsid w:val="00990511"/>
    <w:rsid w:val="0099058B"/>
    <w:rsid w:val="009906B1"/>
    <w:rsid w:val="009906F3"/>
    <w:rsid w:val="0099070A"/>
    <w:rsid w:val="0099080F"/>
    <w:rsid w:val="009908C8"/>
    <w:rsid w:val="00990BB4"/>
    <w:rsid w:val="00990BC6"/>
    <w:rsid w:val="00990E7D"/>
    <w:rsid w:val="00990F42"/>
    <w:rsid w:val="0099102A"/>
    <w:rsid w:val="009918BC"/>
    <w:rsid w:val="009918F7"/>
    <w:rsid w:val="00991948"/>
    <w:rsid w:val="00991A0A"/>
    <w:rsid w:val="00991A57"/>
    <w:rsid w:val="00991A82"/>
    <w:rsid w:val="00991AC3"/>
    <w:rsid w:val="00991AF9"/>
    <w:rsid w:val="00991C9A"/>
    <w:rsid w:val="00991D2A"/>
    <w:rsid w:val="00991D89"/>
    <w:rsid w:val="00992046"/>
    <w:rsid w:val="00992223"/>
    <w:rsid w:val="00992322"/>
    <w:rsid w:val="0099236C"/>
    <w:rsid w:val="00992405"/>
    <w:rsid w:val="00992555"/>
    <w:rsid w:val="00992692"/>
    <w:rsid w:val="00992816"/>
    <w:rsid w:val="009929CD"/>
    <w:rsid w:val="00992AAC"/>
    <w:rsid w:val="0099314B"/>
    <w:rsid w:val="00993243"/>
    <w:rsid w:val="0099349E"/>
    <w:rsid w:val="0099369A"/>
    <w:rsid w:val="0099376C"/>
    <w:rsid w:val="00993816"/>
    <w:rsid w:val="00993824"/>
    <w:rsid w:val="00993A30"/>
    <w:rsid w:val="00993C1C"/>
    <w:rsid w:val="00993E54"/>
    <w:rsid w:val="00993F62"/>
    <w:rsid w:val="00993FEC"/>
    <w:rsid w:val="0099412E"/>
    <w:rsid w:val="0099414D"/>
    <w:rsid w:val="009941AF"/>
    <w:rsid w:val="00994649"/>
    <w:rsid w:val="00994733"/>
    <w:rsid w:val="009949A7"/>
    <w:rsid w:val="009949C5"/>
    <w:rsid w:val="009949EA"/>
    <w:rsid w:val="00994A82"/>
    <w:rsid w:val="00994AFB"/>
    <w:rsid w:val="00994B0E"/>
    <w:rsid w:val="00994C13"/>
    <w:rsid w:val="00994C82"/>
    <w:rsid w:val="00994E18"/>
    <w:rsid w:val="00994E4E"/>
    <w:rsid w:val="00994E81"/>
    <w:rsid w:val="009951E8"/>
    <w:rsid w:val="009952CB"/>
    <w:rsid w:val="00995412"/>
    <w:rsid w:val="0099547A"/>
    <w:rsid w:val="0099552F"/>
    <w:rsid w:val="00995640"/>
    <w:rsid w:val="009956A5"/>
    <w:rsid w:val="009957C5"/>
    <w:rsid w:val="009957F6"/>
    <w:rsid w:val="009959B6"/>
    <w:rsid w:val="00995D70"/>
    <w:rsid w:val="009960E7"/>
    <w:rsid w:val="0099617C"/>
    <w:rsid w:val="009961F2"/>
    <w:rsid w:val="00996282"/>
    <w:rsid w:val="0099663C"/>
    <w:rsid w:val="009966C3"/>
    <w:rsid w:val="0099674D"/>
    <w:rsid w:val="00996BCF"/>
    <w:rsid w:val="00996C9E"/>
    <w:rsid w:val="00996CA4"/>
    <w:rsid w:val="0099708A"/>
    <w:rsid w:val="0099730C"/>
    <w:rsid w:val="00997602"/>
    <w:rsid w:val="0099762B"/>
    <w:rsid w:val="00997C66"/>
    <w:rsid w:val="00997F03"/>
    <w:rsid w:val="00997F8D"/>
    <w:rsid w:val="00997FC2"/>
    <w:rsid w:val="009A0162"/>
    <w:rsid w:val="009A0180"/>
    <w:rsid w:val="009A029D"/>
    <w:rsid w:val="009A0709"/>
    <w:rsid w:val="009A07F4"/>
    <w:rsid w:val="009A09B8"/>
    <w:rsid w:val="009A0A04"/>
    <w:rsid w:val="009A0A0A"/>
    <w:rsid w:val="009A0A40"/>
    <w:rsid w:val="009A0A55"/>
    <w:rsid w:val="009A0B82"/>
    <w:rsid w:val="009A0CB8"/>
    <w:rsid w:val="009A0F42"/>
    <w:rsid w:val="009A0F4C"/>
    <w:rsid w:val="009A1131"/>
    <w:rsid w:val="009A11C3"/>
    <w:rsid w:val="009A12D9"/>
    <w:rsid w:val="009A12E4"/>
    <w:rsid w:val="009A14A3"/>
    <w:rsid w:val="009A1562"/>
    <w:rsid w:val="009A15C1"/>
    <w:rsid w:val="009A16A5"/>
    <w:rsid w:val="009A1713"/>
    <w:rsid w:val="009A195A"/>
    <w:rsid w:val="009A19AD"/>
    <w:rsid w:val="009A1BB0"/>
    <w:rsid w:val="009A1DCB"/>
    <w:rsid w:val="009A2002"/>
    <w:rsid w:val="009A2022"/>
    <w:rsid w:val="009A210E"/>
    <w:rsid w:val="009A26FF"/>
    <w:rsid w:val="009A2874"/>
    <w:rsid w:val="009A2884"/>
    <w:rsid w:val="009A2907"/>
    <w:rsid w:val="009A2C5A"/>
    <w:rsid w:val="009A2DBA"/>
    <w:rsid w:val="009A322C"/>
    <w:rsid w:val="009A322F"/>
    <w:rsid w:val="009A3368"/>
    <w:rsid w:val="009A3527"/>
    <w:rsid w:val="009A360A"/>
    <w:rsid w:val="009A3861"/>
    <w:rsid w:val="009A38D8"/>
    <w:rsid w:val="009A395B"/>
    <w:rsid w:val="009A3B00"/>
    <w:rsid w:val="009A3CA8"/>
    <w:rsid w:val="009A45F2"/>
    <w:rsid w:val="009A47A3"/>
    <w:rsid w:val="009A4898"/>
    <w:rsid w:val="009A4994"/>
    <w:rsid w:val="009A4C45"/>
    <w:rsid w:val="009A4CD7"/>
    <w:rsid w:val="009A4D07"/>
    <w:rsid w:val="009A4F2C"/>
    <w:rsid w:val="009A4FF4"/>
    <w:rsid w:val="009A5041"/>
    <w:rsid w:val="009A504A"/>
    <w:rsid w:val="009A5374"/>
    <w:rsid w:val="009A5413"/>
    <w:rsid w:val="009A566D"/>
    <w:rsid w:val="009A5767"/>
    <w:rsid w:val="009A58C8"/>
    <w:rsid w:val="009A5A85"/>
    <w:rsid w:val="009A5C4A"/>
    <w:rsid w:val="009A60BB"/>
    <w:rsid w:val="009A60DA"/>
    <w:rsid w:val="009A6166"/>
    <w:rsid w:val="009A62FC"/>
    <w:rsid w:val="009A64C9"/>
    <w:rsid w:val="009A6552"/>
    <w:rsid w:val="009A68D1"/>
    <w:rsid w:val="009A68E6"/>
    <w:rsid w:val="009A69D8"/>
    <w:rsid w:val="009A6CC0"/>
    <w:rsid w:val="009A6D3F"/>
    <w:rsid w:val="009A6E3A"/>
    <w:rsid w:val="009A7150"/>
    <w:rsid w:val="009A7453"/>
    <w:rsid w:val="009A7464"/>
    <w:rsid w:val="009A77BE"/>
    <w:rsid w:val="009A78D6"/>
    <w:rsid w:val="009A7A35"/>
    <w:rsid w:val="009A7B73"/>
    <w:rsid w:val="009A7D65"/>
    <w:rsid w:val="009A7EE4"/>
    <w:rsid w:val="009A7F0F"/>
    <w:rsid w:val="009A7F37"/>
    <w:rsid w:val="009A7FC9"/>
    <w:rsid w:val="009B0236"/>
    <w:rsid w:val="009B0387"/>
    <w:rsid w:val="009B0532"/>
    <w:rsid w:val="009B080B"/>
    <w:rsid w:val="009B0A47"/>
    <w:rsid w:val="009B0C87"/>
    <w:rsid w:val="009B0DBD"/>
    <w:rsid w:val="009B0E4C"/>
    <w:rsid w:val="009B1020"/>
    <w:rsid w:val="009B103F"/>
    <w:rsid w:val="009B1094"/>
    <w:rsid w:val="009B1528"/>
    <w:rsid w:val="009B15AB"/>
    <w:rsid w:val="009B1628"/>
    <w:rsid w:val="009B165C"/>
    <w:rsid w:val="009B1788"/>
    <w:rsid w:val="009B17CB"/>
    <w:rsid w:val="009B1AF9"/>
    <w:rsid w:val="009B1EFB"/>
    <w:rsid w:val="009B1F27"/>
    <w:rsid w:val="009B1F6D"/>
    <w:rsid w:val="009B1F74"/>
    <w:rsid w:val="009B1FB4"/>
    <w:rsid w:val="009B2045"/>
    <w:rsid w:val="009B22C7"/>
    <w:rsid w:val="009B241C"/>
    <w:rsid w:val="009B2451"/>
    <w:rsid w:val="009B28F9"/>
    <w:rsid w:val="009B2A73"/>
    <w:rsid w:val="009B2FA8"/>
    <w:rsid w:val="009B2FAD"/>
    <w:rsid w:val="009B312C"/>
    <w:rsid w:val="009B32F7"/>
    <w:rsid w:val="009B333E"/>
    <w:rsid w:val="009B366D"/>
    <w:rsid w:val="009B3671"/>
    <w:rsid w:val="009B3827"/>
    <w:rsid w:val="009B3B7E"/>
    <w:rsid w:val="009B3D7F"/>
    <w:rsid w:val="009B3F39"/>
    <w:rsid w:val="009B3F77"/>
    <w:rsid w:val="009B4388"/>
    <w:rsid w:val="009B45AF"/>
    <w:rsid w:val="009B460A"/>
    <w:rsid w:val="009B4699"/>
    <w:rsid w:val="009B4A0F"/>
    <w:rsid w:val="009B4A66"/>
    <w:rsid w:val="009B4B05"/>
    <w:rsid w:val="009B4CEF"/>
    <w:rsid w:val="009B4E16"/>
    <w:rsid w:val="009B4E38"/>
    <w:rsid w:val="009B4EB4"/>
    <w:rsid w:val="009B507F"/>
    <w:rsid w:val="009B514C"/>
    <w:rsid w:val="009B51E5"/>
    <w:rsid w:val="009B5200"/>
    <w:rsid w:val="009B5538"/>
    <w:rsid w:val="009B56AB"/>
    <w:rsid w:val="009B56C5"/>
    <w:rsid w:val="009B5919"/>
    <w:rsid w:val="009B5A7F"/>
    <w:rsid w:val="009B5A83"/>
    <w:rsid w:val="009B5BA8"/>
    <w:rsid w:val="009B5C20"/>
    <w:rsid w:val="009B5C4B"/>
    <w:rsid w:val="009B5E76"/>
    <w:rsid w:val="009B6197"/>
    <w:rsid w:val="009B642E"/>
    <w:rsid w:val="009B649E"/>
    <w:rsid w:val="009B6549"/>
    <w:rsid w:val="009B6648"/>
    <w:rsid w:val="009B664D"/>
    <w:rsid w:val="009B6670"/>
    <w:rsid w:val="009B671C"/>
    <w:rsid w:val="009B6754"/>
    <w:rsid w:val="009B676F"/>
    <w:rsid w:val="009B6775"/>
    <w:rsid w:val="009B67F8"/>
    <w:rsid w:val="009B6928"/>
    <w:rsid w:val="009B6D3F"/>
    <w:rsid w:val="009B6F61"/>
    <w:rsid w:val="009B70E7"/>
    <w:rsid w:val="009B71E2"/>
    <w:rsid w:val="009B73AA"/>
    <w:rsid w:val="009B7646"/>
    <w:rsid w:val="009B7786"/>
    <w:rsid w:val="009B79BF"/>
    <w:rsid w:val="009B7A64"/>
    <w:rsid w:val="009B7A99"/>
    <w:rsid w:val="009B7B64"/>
    <w:rsid w:val="009B7C2E"/>
    <w:rsid w:val="009C0298"/>
    <w:rsid w:val="009C0301"/>
    <w:rsid w:val="009C035A"/>
    <w:rsid w:val="009C0388"/>
    <w:rsid w:val="009C058D"/>
    <w:rsid w:val="009C074B"/>
    <w:rsid w:val="009C0850"/>
    <w:rsid w:val="009C0A68"/>
    <w:rsid w:val="009C0CB8"/>
    <w:rsid w:val="009C0D29"/>
    <w:rsid w:val="009C0EB7"/>
    <w:rsid w:val="009C0FE8"/>
    <w:rsid w:val="009C113E"/>
    <w:rsid w:val="009C11A1"/>
    <w:rsid w:val="009C12A9"/>
    <w:rsid w:val="009C15CA"/>
    <w:rsid w:val="009C1986"/>
    <w:rsid w:val="009C1A52"/>
    <w:rsid w:val="009C1A57"/>
    <w:rsid w:val="009C1AF2"/>
    <w:rsid w:val="009C1BA0"/>
    <w:rsid w:val="009C1EEF"/>
    <w:rsid w:val="009C1FC5"/>
    <w:rsid w:val="009C2000"/>
    <w:rsid w:val="009C20E3"/>
    <w:rsid w:val="009C2155"/>
    <w:rsid w:val="009C226C"/>
    <w:rsid w:val="009C23B6"/>
    <w:rsid w:val="009C23C3"/>
    <w:rsid w:val="009C25AA"/>
    <w:rsid w:val="009C2750"/>
    <w:rsid w:val="009C2D14"/>
    <w:rsid w:val="009C2EB9"/>
    <w:rsid w:val="009C32D8"/>
    <w:rsid w:val="009C33BC"/>
    <w:rsid w:val="009C33F9"/>
    <w:rsid w:val="009C3498"/>
    <w:rsid w:val="009C3ADA"/>
    <w:rsid w:val="009C3B9E"/>
    <w:rsid w:val="009C3CD5"/>
    <w:rsid w:val="009C41F3"/>
    <w:rsid w:val="009C41FB"/>
    <w:rsid w:val="009C4249"/>
    <w:rsid w:val="009C42D0"/>
    <w:rsid w:val="009C44BF"/>
    <w:rsid w:val="009C452A"/>
    <w:rsid w:val="009C4683"/>
    <w:rsid w:val="009C480E"/>
    <w:rsid w:val="009C48EE"/>
    <w:rsid w:val="009C498D"/>
    <w:rsid w:val="009C4A2C"/>
    <w:rsid w:val="009C4CE7"/>
    <w:rsid w:val="009C4DAA"/>
    <w:rsid w:val="009C4FBA"/>
    <w:rsid w:val="009C513B"/>
    <w:rsid w:val="009C5146"/>
    <w:rsid w:val="009C51A9"/>
    <w:rsid w:val="009C527B"/>
    <w:rsid w:val="009C527E"/>
    <w:rsid w:val="009C52CD"/>
    <w:rsid w:val="009C5321"/>
    <w:rsid w:val="009C5427"/>
    <w:rsid w:val="009C558D"/>
    <w:rsid w:val="009C568C"/>
    <w:rsid w:val="009C58EA"/>
    <w:rsid w:val="009C58FD"/>
    <w:rsid w:val="009C597C"/>
    <w:rsid w:val="009C5D68"/>
    <w:rsid w:val="009C5DAA"/>
    <w:rsid w:val="009C6036"/>
    <w:rsid w:val="009C6052"/>
    <w:rsid w:val="009C610B"/>
    <w:rsid w:val="009C6235"/>
    <w:rsid w:val="009C6317"/>
    <w:rsid w:val="009C6320"/>
    <w:rsid w:val="009C66FF"/>
    <w:rsid w:val="009C68BF"/>
    <w:rsid w:val="009C6B49"/>
    <w:rsid w:val="009C6B6C"/>
    <w:rsid w:val="009C6D09"/>
    <w:rsid w:val="009C6E4C"/>
    <w:rsid w:val="009C6FD1"/>
    <w:rsid w:val="009C6FDC"/>
    <w:rsid w:val="009C7181"/>
    <w:rsid w:val="009C733E"/>
    <w:rsid w:val="009C739C"/>
    <w:rsid w:val="009C7496"/>
    <w:rsid w:val="009C74CC"/>
    <w:rsid w:val="009C755A"/>
    <w:rsid w:val="009C7B99"/>
    <w:rsid w:val="009C7BDB"/>
    <w:rsid w:val="009C7F92"/>
    <w:rsid w:val="009C7F9E"/>
    <w:rsid w:val="009D001B"/>
    <w:rsid w:val="009D016A"/>
    <w:rsid w:val="009D07BC"/>
    <w:rsid w:val="009D07CE"/>
    <w:rsid w:val="009D0979"/>
    <w:rsid w:val="009D0C2B"/>
    <w:rsid w:val="009D0E65"/>
    <w:rsid w:val="009D0EAF"/>
    <w:rsid w:val="009D0EBB"/>
    <w:rsid w:val="009D107E"/>
    <w:rsid w:val="009D1133"/>
    <w:rsid w:val="009D130A"/>
    <w:rsid w:val="009D141A"/>
    <w:rsid w:val="009D154E"/>
    <w:rsid w:val="009D159A"/>
    <w:rsid w:val="009D15EA"/>
    <w:rsid w:val="009D1710"/>
    <w:rsid w:val="009D1A85"/>
    <w:rsid w:val="009D1ABC"/>
    <w:rsid w:val="009D1B6B"/>
    <w:rsid w:val="009D1C30"/>
    <w:rsid w:val="009D1C6E"/>
    <w:rsid w:val="009D1CDE"/>
    <w:rsid w:val="009D2197"/>
    <w:rsid w:val="009D2391"/>
    <w:rsid w:val="009D25B0"/>
    <w:rsid w:val="009D26BA"/>
    <w:rsid w:val="009D26C8"/>
    <w:rsid w:val="009D27C5"/>
    <w:rsid w:val="009D27ED"/>
    <w:rsid w:val="009D28D0"/>
    <w:rsid w:val="009D2995"/>
    <w:rsid w:val="009D2A3F"/>
    <w:rsid w:val="009D2A4C"/>
    <w:rsid w:val="009D2AC0"/>
    <w:rsid w:val="009D314E"/>
    <w:rsid w:val="009D334D"/>
    <w:rsid w:val="009D33B3"/>
    <w:rsid w:val="009D35EB"/>
    <w:rsid w:val="009D38F4"/>
    <w:rsid w:val="009D38FB"/>
    <w:rsid w:val="009D3BE4"/>
    <w:rsid w:val="009D3D14"/>
    <w:rsid w:val="009D3E4B"/>
    <w:rsid w:val="009D4006"/>
    <w:rsid w:val="009D4018"/>
    <w:rsid w:val="009D4222"/>
    <w:rsid w:val="009D42D8"/>
    <w:rsid w:val="009D4373"/>
    <w:rsid w:val="009D448B"/>
    <w:rsid w:val="009D49F2"/>
    <w:rsid w:val="009D4B74"/>
    <w:rsid w:val="009D4BD5"/>
    <w:rsid w:val="009D4BEE"/>
    <w:rsid w:val="009D5036"/>
    <w:rsid w:val="009D5191"/>
    <w:rsid w:val="009D51A8"/>
    <w:rsid w:val="009D51F5"/>
    <w:rsid w:val="009D522D"/>
    <w:rsid w:val="009D5473"/>
    <w:rsid w:val="009D59CF"/>
    <w:rsid w:val="009D59D3"/>
    <w:rsid w:val="009D59E0"/>
    <w:rsid w:val="009D5A56"/>
    <w:rsid w:val="009D5A61"/>
    <w:rsid w:val="009D5C5E"/>
    <w:rsid w:val="009D5DDD"/>
    <w:rsid w:val="009D5FD0"/>
    <w:rsid w:val="009D69AF"/>
    <w:rsid w:val="009D6A4C"/>
    <w:rsid w:val="009D6A98"/>
    <w:rsid w:val="009D6B96"/>
    <w:rsid w:val="009D6F43"/>
    <w:rsid w:val="009D72E3"/>
    <w:rsid w:val="009D72F8"/>
    <w:rsid w:val="009D73CE"/>
    <w:rsid w:val="009D7454"/>
    <w:rsid w:val="009D748A"/>
    <w:rsid w:val="009D756F"/>
    <w:rsid w:val="009D7696"/>
    <w:rsid w:val="009D76A9"/>
    <w:rsid w:val="009D7736"/>
    <w:rsid w:val="009D775B"/>
    <w:rsid w:val="009D7892"/>
    <w:rsid w:val="009D79E0"/>
    <w:rsid w:val="009D7CB4"/>
    <w:rsid w:val="009D7D65"/>
    <w:rsid w:val="009D7DDA"/>
    <w:rsid w:val="009D7FAA"/>
    <w:rsid w:val="009E0013"/>
    <w:rsid w:val="009E0090"/>
    <w:rsid w:val="009E029E"/>
    <w:rsid w:val="009E02F0"/>
    <w:rsid w:val="009E0327"/>
    <w:rsid w:val="009E0407"/>
    <w:rsid w:val="009E0417"/>
    <w:rsid w:val="009E0444"/>
    <w:rsid w:val="009E04E3"/>
    <w:rsid w:val="009E0524"/>
    <w:rsid w:val="009E08C8"/>
    <w:rsid w:val="009E08DD"/>
    <w:rsid w:val="009E0976"/>
    <w:rsid w:val="009E0F9E"/>
    <w:rsid w:val="009E0FBA"/>
    <w:rsid w:val="009E11D0"/>
    <w:rsid w:val="009E125D"/>
    <w:rsid w:val="009E139F"/>
    <w:rsid w:val="009E1426"/>
    <w:rsid w:val="009E1581"/>
    <w:rsid w:val="009E1597"/>
    <w:rsid w:val="009E173E"/>
    <w:rsid w:val="009E19AD"/>
    <w:rsid w:val="009E1B17"/>
    <w:rsid w:val="009E21D3"/>
    <w:rsid w:val="009E22F1"/>
    <w:rsid w:val="009E2380"/>
    <w:rsid w:val="009E23DC"/>
    <w:rsid w:val="009E254E"/>
    <w:rsid w:val="009E2707"/>
    <w:rsid w:val="009E2912"/>
    <w:rsid w:val="009E293F"/>
    <w:rsid w:val="009E29ED"/>
    <w:rsid w:val="009E2A85"/>
    <w:rsid w:val="009E2AF4"/>
    <w:rsid w:val="009E2BD4"/>
    <w:rsid w:val="009E2BDD"/>
    <w:rsid w:val="009E2C00"/>
    <w:rsid w:val="009E2C9F"/>
    <w:rsid w:val="009E3188"/>
    <w:rsid w:val="009E33AC"/>
    <w:rsid w:val="009E341E"/>
    <w:rsid w:val="009E3427"/>
    <w:rsid w:val="009E3B9A"/>
    <w:rsid w:val="009E3E24"/>
    <w:rsid w:val="009E40C2"/>
    <w:rsid w:val="009E41F6"/>
    <w:rsid w:val="009E4334"/>
    <w:rsid w:val="009E43DF"/>
    <w:rsid w:val="009E43F8"/>
    <w:rsid w:val="009E44B1"/>
    <w:rsid w:val="009E4500"/>
    <w:rsid w:val="009E4669"/>
    <w:rsid w:val="009E47DC"/>
    <w:rsid w:val="009E4871"/>
    <w:rsid w:val="009E48DC"/>
    <w:rsid w:val="009E4AEE"/>
    <w:rsid w:val="009E4C1D"/>
    <w:rsid w:val="009E5230"/>
    <w:rsid w:val="009E52AE"/>
    <w:rsid w:val="009E52C8"/>
    <w:rsid w:val="009E5316"/>
    <w:rsid w:val="009E53BB"/>
    <w:rsid w:val="009E5488"/>
    <w:rsid w:val="009E55B2"/>
    <w:rsid w:val="009E566C"/>
    <w:rsid w:val="009E56EA"/>
    <w:rsid w:val="009E5811"/>
    <w:rsid w:val="009E5878"/>
    <w:rsid w:val="009E5B82"/>
    <w:rsid w:val="009E5E8D"/>
    <w:rsid w:val="009E614B"/>
    <w:rsid w:val="009E61E9"/>
    <w:rsid w:val="009E63AF"/>
    <w:rsid w:val="009E6834"/>
    <w:rsid w:val="009E6A12"/>
    <w:rsid w:val="009E6BC6"/>
    <w:rsid w:val="009E6C58"/>
    <w:rsid w:val="009E6E15"/>
    <w:rsid w:val="009E6F71"/>
    <w:rsid w:val="009E7188"/>
    <w:rsid w:val="009E740B"/>
    <w:rsid w:val="009E74E4"/>
    <w:rsid w:val="009E750B"/>
    <w:rsid w:val="009E7970"/>
    <w:rsid w:val="009E7C6E"/>
    <w:rsid w:val="009E7C99"/>
    <w:rsid w:val="009E7DC9"/>
    <w:rsid w:val="009E7F32"/>
    <w:rsid w:val="009F0278"/>
    <w:rsid w:val="009F06A9"/>
    <w:rsid w:val="009F0756"/>
    <w:rsid w:val="009F080F"/>
    <w:rsid w:val="009F085A"/>
    <w:rsid w:val="009F0878"/>
    <w:rsid w:val="009F08BA"/>
    <w:rsid w:val="009F0EAF"/>
    <w:rsid w:val="009F0F13"/>
    <w:rsid w:val="009F1134"/>
    <w:rsid w:val="009F119E"/>
    <w:rsid w:val="009F11EE"/>
    <w:rsid w:val="009F11F8"/>
    <w:rsid w:val="009F1381"/>
    <w:rsid w:val="009F1457"/>
    <w:rsid w:val="009F14C7"/>
    <w:rsid w:val="009F1666"/>
    <w:rsid w:val="009F167E"/>
    <w:rsid w:val="009F17A5"/>
    <w:rsid w:val="009F19A8"/>
    <w:rsid w:val="009F1A45"/>
    <w:rsid w:val="009F1A7F"/>
    <w:rsid w:val="009F1B3D"/>
    <w:rsid w:val="009F1BE6"/>
    <w:rsid w:val="009F20FF"/>
    <w:rsid w:val="009F2158"/>
    <w:rsid w:val="009F2395"/>
    <w:rsid w:val="009F2453"/>
    <w:rsid w:val="009F2486"/>
    <w:rsid w:val="009F2495"/>
    <w:rsid w:val="009F2532"/>
    <w:rsid w:val="009F2541"/>
    <w:rsid w:val="009F2563"/>
    <w:rsid w:val="009F2630"/>
    <w:rsid w:val="009F2641"/>
    <w:rsid w:val="009F2731"/>
    <w:rsid w:val="009F29C4"/>
    <w:rsid w:val="009F2BF7"/>
    <w:rsid w:val="009F2C11"/>
    <w:rsid w:val="009F2C43"/>
    <w:rsid w:val="009F2CC4"/>
    <w:rsid w:val="009F2DFF"/>
    <w:rsid w:val="009F2E34"/>
    <w:rsid w:val="009F2F6B"/>
    <w:rsid w:val="009F31D2"/>
    <w:rsid w:val="009F31EC"/>
    <w:rsid w:val="009F324E"/>
    <w:rsid w:val="009F33D8"/>
    <w:rsid w:val="009F34CC"/>
    <w:rsid w:val="009F371C"/>
    <w:rsid w:val="009F3A79"/>
    <w:rsid w:val="009F3B1F"/>
    <w:rsid w:val="009F3C17"/>
    <w:rsid w:val="009F3E60"/>
    <w:rsid w:val="009F4096"/>
    <w:rsid w:val="009F4159"/>
    <w:rsid w:val="009F4211"/>
    <w:rsid w:val="009F42CC"/>
    <w:rsid w:val="009F443B"/>
    <w:rsid w:val="009F446B"/>
    <w:rsid w:val="009F448D"/>
    <w:rsid w:val="009F4590"/>
    <w:rsid w:val="009F45AA"/>
    <w:rsid w:val="009F464A"/>
    <w:rsid w:val="009F4724"/>
    <w:rsid w:val="009F4878"/>
    <w:rsid w:val="009F4A6E"/>
    <w:rsid w:val="009F4C1B"/>
    <w:rsid w:val="009F4E2A"/>
    <w:rsid w:val="009F4FF2"/>
    <w:rsid w:val="009F5013"/>
    <w:rsid w:val="009F518C"/>
    <w:rsid w:val="009F531D"/>
    <w:rsid w:val="009F5360"/>
    <w:rsid w:val="009F543F"/>
    <w:rsid w:val="009F55E0"/>
    <w:rsid w:val="009F5608"/>
    <w:rsid w:val="009F58EC"/>
    <w:rsid w:val="009F5AED"/>
    <w:rsid w:val="009F5D1E"/>
    <w:rsid w:val="009F5EF1"/>
    <w:rsid w:val="009F5FC8"/>
    <w:rsid w:val="009F6139"/>
    <w:rsid w:val="009F62CB"/>
    <w:rsid w:val="009F66E1"/>
    <w:rsid w:val="009F6743"/>
    <w:rsid w:val="009F677C"/>
    <w:rsid w:val="009F67E8"/>
    <w:rsid w:val="009F685A"/>
    <w:rsid w:val="009F6882"/>
    <w:rsid w:val="009F6A48"/>
    <w:rsid w:val="009F6B76"/>
    <w:rsid w:val="009F6B99"/>
    <w:rsid w:val="009F6CCE"/>
    <w:rsid w:val="009F6E0E"/>
    <w:rsid w:val="009F6E9E"/>
    <w:rsid w:val="009F6F3C"/>
    <w:rsid w:val="009F72EC"/>
    <w:rsid w:val="009F7350"/>
    <w:rsid w:val="009F7788"/>
    <w:rsid w:val="009F780B"/>
    <w:rsid w:val="009F78DF"/>
    <w:rsid w:val="009F7AE2"/>
    <w:rsid w:val="009F7B00"/>
    <w:rsid w:val="009F7B67"/>
    <w:rsid w:val="00A000FA"/>
    <w:rsid w:val="00A0016C"/>
    <w:rsid w:val="00A002DF"/>
    <w:rsid w:val="00A00322"/>
    <w:rsid w:val="00A003D0"/>
    <w:rsid w:val="00A005BA"/>
    <w:rsid w:val="00A00645"/>
    <w:rsid w:val="00A00666"/>
    <w:rsid w:val="00A00737"/>
    <w:rsid w:val="00A0085F"/>
    <w:rsid w:val="00A00879"/>
    <w:rsid w:val="00A00883"/>
    <w:rsid w:val="00A009F2"/>
    <w:rsid w:val="00A00AA3"/>
    <w:rsid w:val="00A00B88"/>
    <w:rsid w:val="00A0100E"/>
    <w:rsid w:val="00A01068"/>
    <w:rsid w:val="00A0117C"/>
    <w:rsid w:val="00A0138B"/>
    <w:rsid w:val="00A014EA"/>
    <w:rsid w:val="00A0161D"/>
    <w:rsid w:val="00A0178C"/>
    <w:rsid w:val="00A01A10"/>
    <w:rsid w:val="00A01B29"/>
    <w:rsid w:val="00A01C0A"/>
    <w:rsid w:val="00A01C43"/>
    <w:rsid w:val="00A01D8D"/>
    <w:rsid w:val="00A01F01"/>
    <w:rsid w:val="00A01FBE"/>
    <w:rsid w:val="00A01FD3"/>
    <w:rsid w:val="00A01FFE"/>
    <w:rsid w:val="00A0215E"/>
    <w:rsid w:val="00A02244"/>
    <w:rsid w:val="00A022B0"/>
    <w:rsid w:val="00A024BC"/>
    <w:rsid w:val="00A024D8"/>
    <w:rsid w:val="00A02719"/>
    <w:rsid w:val="00A02B47"/>
    <w:rsid w:val="00A02BEE"/>
    <w:rsid w:val="00A02C1E"/>
    <w:rsid w:val="00A02C7B"/>
    <w:rsid w:val="00A02E51"/>
    <w:rsid w:val="00A03026"/>
    <w:rsid w:val="00A031D8"/>
    <w:rsid w:val="00A0322F"/>
    <w:rsid w:val="00A033EB"/>
    <w:rsid w:val="00A03465"/>
    <w:rsid w:val="00A0375B"/>
    <w:rsid w:val="00A0397C"/>
    <w:rsid w:val="00A03BAE"/>
    <w:rsid w:val="00A03BD3"/>
    <w:rsid w:val="00A03C91"/>
    <w:rsid w:val="00A03FAD"/>
    <w:rsid w:val="00A03FE0"/>
    <w:rsid w:val="00A042C6"/>
    <w:rsid w:val="00A042E6"/>
    <w:rsid w:val="00A0435C"/>
    <w:rsid w:val="00A04360"/>
    <w:rsid w:val="00A0438D"/>
    <w:rsid w:val="00A04393"/>
    <w:rsid w:val="00A043A7"/>
    <w:rsid w:val="00A0455F"/>
    <w:rsid w:val="00A04764"/>
    <w:rsid w:val="00A047B5"/>
    <w:rsid w:val="00A0485B"/>
    <w:rsid w:val="00A04862"/>
    <w:rsid w:val="00A04B83"/>
    <w:rsid w:val="00A04C1A"/>
    <w:rsid w:val="00A05031"/>
    <w:rsid w:val="00A0552A"/>
    <w:rsid w:val="00A056D2"/>
    <w:rsid w:val="00A0586E"/>
    <w:rsid w:val="00A0596C"/>
    <w:rsid w:val="00A05C5D"/>
    <w:rsid w:val="00A05D60"/>
    <w:rsid w:val="00A05F2C"/>
    <w:rsid w:val="00A062C6"/>
    <w:rsid w:val="00A064DC"/>
    <w:rsid w:val="00A06551"/>
    <w:rsid w:val="00A0655B"/>
    <w:rsid w:val="00A06677"/>
    <w:rsid w:val="00A067F6"/>
    <w:rsid w:val="00A06944"/>
    <w:rsid w:val="00A06AE7"/>
    <w:rsid w:val="00A06D5A"/>
    <w:rsid w:val="00A06DE1"/>
    <w:rsid w:val="00A06E43"/>
    <w:rsid w:val="00A06F14"/>
    <w:rsid w:val="00A072B9"/>
    <w:rsid w:val="00A07686"/>
    <w:rsid w:val="00A0791D"/>
    <w:rsid w:val="00A07DED"/>
    <w:rsid w:val="00A07E64"/>
    <w:rsid w:val="00A1015D"/>
    <w:rsid w:val="00A102D8"/>
    <w:rsid w:val="00A1049D"/>
    <w:rsid w:val="00A104A7"/>
    <w:rsid w:val="00A10753"/>
    <w:rsid w:val="00A107C9"/>
    <w:rsid w:val="00A10859"/>
    <w:rsid w:val="00A10891"/>
    <w:rsid w:val="00A109B4"/>
    <w:rsid w:val="00A10B67"/>
    <w:rsid w:val="00A10D11"/>
    <w:rsid w:val="00A10EC7"/>
    <w:rsid w:val="00A10EEA"/>
    <w:rsid w:val="00A10F77"/>
    <w:rsid w:val="00A112DE"/>
    <w:rsid w:val="00A113D5"/>
    <w:rsid w:val="00A1141D"/>
    <w:rsid w:val="00A11439"/>
    <w:rsid w:val="00A115AA"/>
    <w:rsid w:val="00A1162A"/>
    <w:rsid w:val="00A11741"/>
    <w:rsid w:val="00A117D4"/>
    <w:rsid w:val="00A119C2"/>
    <w:rsid w:val="00A119D7"/>
    <w:rsid w:val="00A11D89"/>
    <w:rsid w:val="00A11EBC"/>
    <w:rsid w:val="00A120EE"/>
    <w:rsid w:val="00A1210F"/>
    <w:rsid w:val="00A1216C"/>
    <w:rsid w:val="00A12237"/>
    <w:rsid w:val="00A122AC"/>
    <w:rsid w:val="00A122DC"/>
    <w:rsid w:val="00A1241F"/>
    <w:rsid w:val="00A124C3"/>
    <w:rsid w:val="00A124D1"/>
    <w:rsid w:val="00A1275A"/>
    <w:rsid w:val="00A1293F"/>
    <w:rsid w:val="00A12D0F"/>
    <w:rsid w:val="00A12E01"/>
    <w:rsid w:val="00A12E59"/>
    <w:rsid w:val="00A12FBF"/>
    <w:rsid w:val="00A1303C"/>
    <w:rsid w:val="00A13048"/>
    <w:rsid w:val="00A131BD"/>
    <w:rsid w:val="00A134E9"/>
    <w:rsid w:val="00A13738"/>
    <w:rsid w:val="00A13AFD"/>
    <w:rsid w:val="00A13C03"/>
    <w:rsid w:val="00A140A4"/>
    <w:rsid w:val="00A1410B"/>
    <w:rsid w:val="00A1411F"/>
    <w:rsid w:val="00A141E7"/>
    <w:rsid w:val="00A14478"/>
    <w:rsid w:val="00A146AF"/>
    <w:rsid w:val="00A14767"/>
    <w:rsid w:val="00A1477E"/>
    <w:rsid w:val="00A14A18"/>
    <w:rsid w:val="00A14AFB"/>
    <w:rsid w:val="00A14BA6"/>
    <w:rsid w:val="00A14C73"/>
    <w:rsid w:val="00A14D16"/>
    <w:rsid w:val="00A14EEB"/>
    <w:rsid w:val="00A154A3"/>
    <w:rsid w:val="00A154BF"/>
    <w:rsid w:val="00A154F3"/>
    <w:rsid w:val="00A1559F"/>
    <w:rsid w:val="00A1580F"/>
    <w:rsid w:val="00A15D1F"/>
    <w:rsid w:val="00A16185"/>
    <w:rsid w:val="00A161AF"/>
    <w:rsid w:val="00A162CE"/>
    <w:rsid w:val="00A16529"/>
    <w:rsid w:val="00A16612"/>
    <w:rsid w:val="00A166BE"/>
    <w:rsid w:val="00A166C6"/>
    <w:rsid w:val="00A1678D"/>
    <w:rsid w:val="00A16988"/>
    <w:rsid w:val="00A16B33"/>
    <w:rsid w:val="00A16B41"/>
    <w:rsid w:val="00A16B6E"/>
    <w:rsid w:val="00A16E3D"/>
    <w:rsid w:val="00A17097"/>
    <w:rsid w:val="00A1718B"/>
    <w:rsid w:val="00A17201"/>
    <w:rsid w:val="00A177E6"/>
    <w:rsid w:val="00A17842"/>
    <w:rsid w:val="00A17BB3"/>
    <w:rsid w:val="00A17BE7"/>
    <w:rsid w:val="00A17F07"/>
    <w:rsid w:val="00A17FC3"/>
    <w:rsid w:val="00A20034"/>
    <w:rsid w:val="00A20102"/>
    <w:rsid w:val="00A201C8"/>
    <w:rsid w:val="00A2067B"/>
    <w:rsid w:val="00A20731"/>
    <w:rsid w:val="00A20897"/>
    <w:rsid w:val="00A20BB8"/>
    <w:rsid w:val="00A20F41"/>
    <w:rsid w:val="00A210C1"/>
    <w:rsid w:val="00A21241"/>
    <w:rsid w:val="00A2134F"/>
    <w:rsid w:val="00A21491"/>
    <w:rsid w:val="00A214AB"/>
    <w:rsid w:val="00A2151F"/>
    <w:rsid w:val="00A21573"/>
    <w:rsid w:val="00A21590"/>
    <w:rsid w:val="00A2159C"/>
    <w:rsid w:val="00A2164A"/>
    <w:rsid w:val="00A216F6"/>
    <w:rsid w:val="00A21808"/>
    <w:rsid w:val="00A21A76"/>
    <w:rsid w:val="00A21C8A"/>
    <w:rsid w:val="00A21D98"/>
    <w:rsid w:val="00A21DB4"/>
    <w:rsid w:val="00A2205B"/>
    <w:rsid w:val="00A222C0"/>
    <w:rsid w:val="00A2263C"/>
    <w:rsid w:val="00A22643"/>
    <w:rsid w:val="00A2289F"/>
    <w:rsid w:val="00A22AC9"/>
    <w:rsid w:val="00A22D3B"/>
    <w:rsid w:val="00A22FE5"/>
    <w:rsid w:val="00A2309C"/>
    <w:rsid w:val="00A230D2"/>
    <w:rsid w:val="00A23257"/>
    <w:rsid w:val="00A2341F"/>
    <w:rsid w:val="00A23592"/>
    <w:rsid w:val="00A235F2"/>
    <w:rsid w:val="00A236A4"/>
    <w:rsid w:val="00A23814"/>
    <w:rsid w:val="00A23896"/>
    <w:rsid w:val="00A23A38"/>
    <w:rsid w:val="00A23AE3"/>
    <w:rsid w:val="00A23C20"/>
    <w:rsid w:val="00A23D1D"/>
    <w:rsid w:val="00A23D3B"/>
    <w:rsid w:val="00A23D5B"/>
    <w:rsid w:val="00A23E11"/>
    <w:rsid w:val="00A23FB2"/>
    <w:rsid w:val="00A240AA"/>
    <w:rsid w:val="00A242DA"/>
    <w:rsid w:val="00A24460"/>
    <w:rsid w:val="00A244AA"/>
    <w:rsid w:val="00A244CC"/>
    <w:rsid w:val="00A24533"/>
    <w:rsid w:val="00A24609"/>
    <w:rsid w:val="00A246E6"/>
    <w:rsid w:val="00A24763"/>
    <w:rsid w:val="00A247E1"/>
    <w:rsid w:val="00A247E7"/>
    <w:rsid w:val="00A248EF"/>
    <w:rsid w:val="00A24923"/>
    <w:rsid w:val="00A249C8"/>
    <w:rsid w:val="00A24A9B"/>
    <w:rsid w:val="00A24AF2"/>
    <w:rsid w:val="00A24B33"/>
    <w:rsid w:val="00A24C1C"/>
    <w:rsid w:val="00A24E14"/>
    <w:rsid w:val="00A24F65"/>
    <w:rsid w:val="00A2599F"/>
    <w:rsid w:val="00A25B76"/>
    <w:rsid w:val="00A25E4E"/>
    <w:rsid w:val="00A260E0"/>
    <w:rsid w:val="00A26119"/>
    <w:rsid w:val="00A26149"/>
    <w:rsid w:val="00A2633C"/>
    <w:rsid w:val="00A2640A"/>
    <w:rsid w:val="00A26987"/>
    <w:rsid w:val="00A26A84"/>
    <w:rsid w:val="00A26BF2"/>
    <w:rsid w:val="00A2702C"/>
    <w:rsid w:val="00A27037"/>
    <w:rsid w:val="00A2747E"/>
    <w:rsid w:val="00A275B4"/>
    <w:rsid w:val="00A277C7"/>
    <w:rsid w:val="00A2782A"/>
    <w:rsid w:val="00A2791D"/>
    <w:rsid w:val="00A27967"/>
    <w:rsid w:val="00A279E6"/>
    <w:rsid w:val="00A27A29"/>
    <w:rsid w:val="00A27BA8"/>
    <w:rsid w:val="00A27BBE"/>
    <w:rsid w:val="00A27C6C"/>
    <w:rsid w:val="00A27E1C"/>
    <w:rsid w:val="00A27F94"/>
    <w:rsid w:val="00A27FAA"/>
    <w:rsid w:val="00A30094"/>
    <w:rsid w:val="00A3013B"/>
    <w:rsid w:val="00A30224"/>
    <w:rsid w:val="00A3028F"/>
    <w:rsid w:val="00A30322"/>
    <w:rsid w:val="00A3037A"/>
    <w:rsid w:val="00A3081A"/>
    <w:rsid w:val="00A30E34"/>
    <w:rsid w:val="00A30FEE"/>
    <w:rsid w:val="00A31077"/>
    <w:rsid w:val="00A315BA"/>
    <w:rsid w:val="00A315D7"/>
    <w:rsid w:val="00A31760"/>
    <w:rsid w:val="00A317AA"/>
    <w:rsid w:val="00A31857"/>
    <w:rsid w:val="00A318DE"/>
    <w:rsid w:val="00A31AFA"/>
    <w:rsid w:val="00A31B73"/>
    <w:rsid w:val="00A31B97"/>
    <w:rsid w:val="00A31CF8"/>
    <w:rsid w:val="00A31E26"/>
    <w:rsid w:val="00A31F67"/>
    <w:rsid w:val="00A31FF8"/>
    <w:rsid w:val="00A3212D"/>
    <w:rsid w:val="00A3216F"/>
    <w:rsid w:val="00A32199"/>
    <w:rsid w:val="00A322A6"/>
    <w:rsid w:val="00A32662"/>
    <w:rsid w:val="00A326AE"/>
    <w:rsid w:val="00A32850"/>
    <w:rsid w:val="00A328C1"/>
    <w:rsid w:val="00A32BB7"/>
    <w:rsid w:val="00A32D7E"/>
    <w:rsid w:val="00A32F23"/>
    <w:rsid w:val="00A331C4"/>
    <w:rsid w:val="00A3328D"/>
    <w:rsid w:val="00A332D2"/>
    <w:rsid w:val="00A33419"/>
    <w:rsid w:val="00A33757"/>
    <w:rsid w:val="00A33761"/>
    <w:rsid w:val="00A3379B"/>
    <w:rsid w:val="00A337C9"/>
    <w:rsid w:val="00A33848"/>
    <w:rsid w:val="00A338B7"/>
    <w:rsid w:val="00A33B21"/>
    <w:rsid w:val="00A33B24"/>
    <w:rsid w:val="00A33B96"/>
    <w:rsid w:val="00A33BD3"/>
    <w:rsid w:val="00A33E7C"/>
    <w:rsid w:val="00A33FA1"/>
    <w:rsid w:val="00A34058"/>
    <w:rsid w:val="00A3414C"/>
    <w:rsid w:val="00A342EF"/>
    <w:rsid w:val="00A345D6"/>
    <w:rsid w:val="00A34641"/>
    <w:rsid w:val="00A34C1D"/>
    <w:rsid w:val="00A34C78"/>
    <w:rsid w:val="00A34CC7"/>
    <w:rsid w:val="00A34D1F"/>
    <w:rsid w:val="00A34DE2"/>
    <w:rsid w:val="00A34E45"/>
    <w:rsid w:val="00A35132"/>
    <w:rsid w:val="00A35140"/>
    <w:rsid w:val="00A35390"/>
    <w:rsid w:val="00A354F8"/>
    <w:rsid w:val="00A35526"/>
    <w:rsid w:val="00A355AF"/>
    <w:rsid w:val="00A355E3"/>
    <w:rsid w:val="00A35699"/>
    <w:rsid w:val="00A3572E"/>
    <w:rsid w:val="00A358E8"/>
    <w:rsid w:val="00A35A50"/>
    <w:rsid w:val="00A35C16"/>
    <w:rsid w:val="00A35E0B"/>
    <w:rsid w:val="00A35EAF"/>
    <w:rsid w:val="00A3604F"/>
    <w:rsid w:val="00A360E4"/>
    <w:rsid w:val="00A36110"/>
    <w:rsid w:val="00A36357"/>
    <w:rsid w:val="00A364E6"/>
    <w:rsid w:val="00A365EF"/>
    <w:rsid w:val="00A36658"/>
    <w:rsid w:val="00A3665B"/>
    <w:rsid w:val="00A3677B"/>
    <w:rsid w:val="00A367C9"/>
    <w:rsid w:val="00A367E9"/>
    <w:rsid w:val="00A36B3B"/>
    <w:rsid w:val="00A36CB4"/>
    <w:rsid w:val="00A36D28"/>
    <w:rsid w:val="00A36D99"/>
    <w:rsid w:val="00A370D9"/>
    <w:rsid w:val="00A37154"/>
    <w:rsid w:val="00A37A16"/>
    <w:rsid w:val="00A37A77"/>
    <w:rsid w:val="00A37B9F"/>
    <w:rsid w:val="00A37D03"/>
    <w:rsid w:val="00A37D54"/>
    <w:rsid w:val="00A37FEA"/>
    <w:rsid w:val="00A40112"/>
    <w:rsid w:val="00A40211"/>
    <w:rsid w:val="00A40664"/>
    <w:rsid w:val="00A407F7"/>
    <w:rsid w:val="00A40824"/>
    <w:rsid w:val="00A408E2"/>
    <w:rsid w:val="00A41000"/>
    <w:rsid w:val="00A413FB"/>
    <w:rsid w:val="00A414A1"/>
    <w:rsid w:val="00A41515"/>
    <w:rsid w:val="00A417B7"/>
    <w:rsid w:val="00A41884"/>
    <w:rsid w:val="00A418D4"/>
    <w:rsid w:val="00A41A38"/>
    <w:rsid w:val="00A41B23"/>
    <w:rsid w:val="00A41B99"/>
    <w:rsid w:val="00A41BCE"/>
    <w:rsid w:val="00A41BD5"/>
    <w:rsid w:val="00A41C23"/>
    <w:rsid w:val="00A41D88"/>
    <w:rsid w:val="00A41E84"/>
    <w:rsid w:val="00A42400"/>
    <w:rsid w:val="00A42590"/>
    <w:rsid w:val="00A425DB"/>
    <w:rsid w:val="00A42B26"/>
    <w:rsid w:val="00A42BF0"/>
    <w:rsid w:val="00A42F8A"/>
    <w:rsid w:val="00A43205"/>
    <w:rsid w:val="00A4323E"/>
    <w:rsid w:val="00A432A8"/>
    <w:rsid w:val="00A432C3"/>
    <w:rsid w:val="00A432C5"/>
    <w:rsid w:val="00A43401"/>
    <w:rsid w:val="00A43713"/>
    <w:rsid w:val="00A43856"/>
    <w:rsid w:val="00A43864"/>
    <w:rsid w:val="00A43F65"/>
    <w:rsid w:val="00A43F9F"/>
    <w:rsid w:val="00A440B0"/>
    <w:rsid w:val="00A44117"/>
    <w:rsid w:val="00A44124"/>
    <w:rsid w:val="00A4412A"/>
    <w:rsid w:val="00A44332"/>
    <w:rsid w:val="00A44419"/>
    <w:rsid w:val="00A444B6"/>
    <w:rsid w:val="00A4493B"/>
    <w:rsid w:val="00A4498F"/>
    <w:rsid w:val="00A44A0E"/>
    <w:rsid w:val="00A44AA3"/>
    <w:rsid w:val="00A44BA5"/>
    <w:rsid w:val="00A44C0E"/>
    <w:rsid w:val="00A44D8F"/>
    <w:rsid w:val="00A44E92"/>
    <w:rsid w:val="00A450B3"/>
    <w:rsid w:val="00A45288"/>
    <w:rsid w:val="00A45468"/>
    <w:rsid w:val="00A4550E"/>
    <w:rsid w:val="00A45523"/>
    <w:rsid w:val="00A45544"/>
    <w:rsid w:val="00A455DB"/>
    <w:rsid w:val="00A45956"/>
    <w:rsid w:val="00A4597D"/>
    <w:rsid w:val="00A459C0"/>
    <w:rsid w:val="00A45B1D"/>
    <w:rsid w:val="00A45BD7"/>
    <w:rsid w:val="00A45BD8"/>
    <w:rsid w:val="00A45E13"/>
    <w:rsid w:val="00A45EDD"/>
    <w:rsid w:val="00A45EE5"/>
    <w:rsid w:val="00A45F32"/>
    <w:rsid w:val="00A461C3"/>
    <w:rsid w:val="00A46313"/>
    <w:rsid w:val="00A4631D"/>
    <w:rsid w:val="00A46383"/>
    <w:rsid w:val="00A463B7"/>
    <w:rsid w:val="00A4698C"/>
    <w:rsid w:val="00A46B1B"/>
    <w:rsid w:val="00A46C75"/>
    <w:rsid w:val="00A46CC0"/>
    <w:rsid w:val="00A46CDE"/>
    <w:rsid w:val="00A46F53"/>
    <w:rsid w:val="00A471C6"/>
    <w:rsid w:val="00A472F2"/>
    <w:rsid w:val="00A47361"/>
    <w:rsid w:val="00A47437"/>
    <w:rsid w:val="00A47443"/>
    <w:rsid w:val="00A47452"/>
    <w:rsid w:val="00A475CC"/>
    <w:rsid w:val="00A475D5"/>
    <w:rsid w:val="00A47BB3"/>
    <w:rsid w:val="00A47BCC"/>
    <w:rsid w:val="00A47C77"/>
    <w:rsid w:val="00A47DFF"/>
    <w:rsid w:val="00A47E7A"/>
    <w:rsid w:val="00A47FFA"/>
    <w:rsid w:val="00A5002E"/>
    <w:rsid w:val="00A500C8"/>
    <w:rsid w:val="00A5024B"/>
    <w:rsid w:val="00A503AC"/>
    <w:rsid w:val="00A505DF"/>
    <w:rsid w:val="00A5067D"/>
    <w:rsid w:val="00A507F5"/>
    <w:rsid w:val="00A5082C"/>
    <w:rsid w:val="00A50B9A"/>
    <w:rsid w:val="00A50E68"/>
    <w:rsid w:val="00A50E77"/>
    <w:rsid w:val="00A50E94"/>
    <w:rsid w:val="00A51063"/>
    <w:rsid w:val="00A510C6"/>
    <w:rsid w:val="00A5116A"/>
    <w:rsid w:val="00A512EB"/>
    <w:rsid w:val="00A517EE"/>
    <w:rsid w:val="00A5180E"/>
    <w:rsid w:val="00A519AE"/>
    <w:rsid w:val="00A519D8"/>
    <w:rsid w:val="00A51A8A"/>
    <w:rsid w:val="00A51AD5"/>
    <w:rsid w:val="00A51C2E"/>
    <w:rsid w:val="00A51F2D"/>
    <w:rsid w:val="00A51F7F"/>
    <w:rsid w:val="00A51F80"/>
    <w:rsid w:val="00A5206E"/>
    <w:rsid w:val="00A52078"/>
    <w:rsid w:val="00A520D2"/>
    <w:rsid w:val="00A52104"/>
    <w:rsid w:val="00A52161"/>
    <w:rsid w:val="00A5221B"/>
    <w:rsid w:val="00A5221D"/>
    <w:rsid w:val="00A52235"/>
    <w:rsid w:val="00A52384"/>
    <w:rsid w:val="00A523B5"/>
    <w:rsid w:val="00A5240A"/>
    <w:rsid w:val="00A524A3"/>
    <w:rsid w:val="00A52590"/>
    <w:rsid w:val="00A5265A"/>
    <w:rsid w:val="00A526C5"/>
    <w:rsid w:val="00A5271B"/>
    <w:rsid w:val="00A52932"/>
    <w:rsid w:val="00A52949"/>
    <w:rsid w:val="00A52955"/>
    <w:rsid w:val="00A52A79"/>
    <w:rsid w:val="00A52BCD"/>
    <w:rsid w:val="00A52C1B"/>
    <w:rsid w:val="00A530AC"/>
    <w:rsid w:val="00A532AC"/>
    <w:rsid w:val="00A5338D"/>
    <w:rsid w:val="00A53433"/>
    <w:rsid w:val="00A5355B"/>
    <w:rsid w:val="00A5374C"/>
    <w:rsid w:val="00A53ACE"/>
    <w:rsid w:val="00A53BDC"/>
    <w:rsid w:val="00A53BE9"/>
    <w:rsid w:val="00A53D5D"/>
    <w:rsid w:val="00A53E4C"/>
    <w:rsid w:val="00A53E53"/>
    <w:rsid w:val="00A53ED0"/>
    <w:rsid w:val="00A544AE"/>
    <w:rsid w:val="00A5450F"/>
    <w:rsid w:val="00A54521"/>
    <w:rsid w:val="00A54547"/>
    <w:rsid w:val="00A545B3"/>
    <w:rsid w:val="00A5477F"/>
    <w:rsid w:val="00A54C8E"/>
    <w:rsid w:val="00A54D6F"/>
    <w:rsid w:val="00A54DA7"/>
    <w:rsid w:val="00A553BA"/>
    <w:rsid w:val="00A5548F"/>
    <w:rsid w:val="00A55527"/>
    <w:rsid w:val="00A55782"/>
    <w:rsid w:val="00A557BB"/>
    <w:rsid w:val="00A558AC"/>
    <w:rsid w:val="00A558DE"/>
    <w:rsid w:val="00A55ABB"/>
    <w:rsid w:val="00A55D26"/>
    <w:rsid w:val="00A55D35"/>
    <w:rsid w:val="00A55D3B"/>
    <w:rsid w:val="00A55FD8"/>
    <w:rsid w:val="00A56035"/>
    <w:rsid w:val="00A561CA"/>
    <w:rsid w:val="00A561EA"/>
    <w:rsid w:val="00A5638F"/>
    <w:rsid w:val="00A56415"/>
    <w:rsid w:val="00A56528"/>
    <w:rsid w:val="00A56570"/>
    <w:rsid w:val="00A565D1"/>
    <w:rsid w:val="00A566DB"/>
    <w:rsid w:val="00A5681D"/>
    <w:rsid w:val="00A5692C"/>
    <w:rsid w:val="00A56961"/>
    <w:rsid w:val="00A569C3"/>
    <w:rsid w:val="00A56BA2"/>
    <w:rsid w:val="00A56F23"/>
    <w:rsid w:val="00A57098"/>
    <w:rsid w:val="00A572C9"/>
    <w:rsid w:val="00A57453"/>
    <w:rsid w:val="00A5752B"/>
    <w:rsid w:val="00A57713"/>
    <w:rsid w:val="00A577EA"/>
    <w:rsid w:val="00A57800"/>
    <w:rsid w:val="00A57880"/>
    <w:rsid w:val="00A57975"/>
    <w:rsid w:val="00A579BF"/>
    <w:rsid w:val="00A57EC5"/>
    <w:rsid w:val="00A6046F"/>
    <w:rsid w:val="00A60A1C"/>
    <w:rsid w:val="00A60ADC"/>
    <w:rsid w:val="00A60B8C"/>
    <w:rsid w:val="00A60BD9"/>
    <w:rsid w:val="00A60DC4"/>
    <w:rsid w:val="00A6127D"/>
    <w:rsid w:val="00A6165B"/>
    <w:rsid w:val="00A617F3"/>
    <w:rsid w:val="00A6183C"/>
    <w:rsid w:val="00A61877"/>
    <w:rsid w:val="00A61C14"/>
    <w:rsid w:val="00A61C6C"/>
    <w:rsid w:val="00A61C90"/>
    <w:rsid w:val="00A61CED"/>
    <w:rsid w:val="00A61F3C"/>
    <w:rsid w:val="00A62120"/>
    <w:rsid w:val="00A622CE"/>
    <w:rsid w:val="00A6266E"/>
    <w:rsid w:val="00A62A04"/>
    <w:rsid w:val="00A62A2E"/>
    <w:rsid w:val="00A62AEE"/>
    <w:rsid w:val="00A62CFA"/>
    <w:rsid w:val="00A62D25"/>
    <w:rsid w:val="00A62E2F"/>
    <w:rsid w:val="00A62FFB"/>
    <w:rsid w:val="00A6303E"/>
    <w:rsid w:val="00A631BC"/>
    <w:rsid w:val="00A631DF"/>
    <w:rsid w:val="00A6326D"/>
    <w:rsid w:val="00A6334A"/>
    <w:rsid w:val="00A6360E"/>
    <w:rsid w:val="00A636EC"/>
    <w:rsid w:val="00A638A8"/>
    <w:rsid w:val="00A63A4E"/>
    <w:rsid w:val="00A63B4F"/>
    <w:rsid w:val="00A63D14"/>
    <w:rsid w:val="00A63DD6"/>
    <w:rsid w:val="00A64331"/>
    <w:rsid w:val="00A64520"/>
    <w:rsid w:val="00A645A9"/>
    <w:rsid w:val="00A646C7"/>
    <w:rsid w:val="00A647B1"/>
    <w:rsid w:val="00A648DC"/>
    <w:rsid w:val="00A64954"/>
    <w:rsid w:val="00A64A2C"/>
    <w:rsid w:val="00A64A3A"/>
    <w:rsid w:val="00A64A54"/>
    <w:rsid w:val="00A64AA7"/>
    <w:rsid w:val="00A64B0A"/>
    <w:rsid w:val="00A64BEA"/>
    <w:rsid w:val="00A64E7F"/>
    <w:rsid w:val="00A655B5"/>
    <w:rsid w:val="00A658A3"/>
    <w:rsid w:val="00A65F21"/>
    <w:rsid w:val="00A65F7F"/>
    <w:rsid w:val="00A65F86"/>
    <w:rsid w:val="00A66050"/>
    <w:rsid w:val="00A66232"/>
    <w:rsid w:val="00A66476"/>
    <w:rsid w:val="00A664E3"/>
    <w:rsid w:val="00A66746"/>
    <w:rsid w:val="00A66927"/>
    <w:rsid w:val="00A6694A"/>
    <w:rsid w:val="00A66B99"/>
    <w:rsid w:val="00A66FF1"/>
    <w:rsid w:val="00A6708B"/>
    <w:rsid w:val="00A67098"/>
    <w:rsid w:val="00A6743A"/>
    <w:rsid w:val="00A67649"/>
    <w:rsid w:val="00A67685"/>
    <w:rsid w:val="00A67851"/>
    <w:rsid w:val="00A67AA0"/>
    <w:rsid w:val="00A67E15"/>
    <w:rsid w:val="00A67F1A"/>
    <w:rsid w:val="00A70009"/>
    <w:rsid w:val="00A70090"/>
    <w:rsid w:val="00A700A9"/>
    <w:rsid w:val="00A70114"/>
    <w:rsid w:val="00A701BE"/>
    <w:rsid w:val="00A70214"/>
    <w:rsid w:val="00A702AB"/>
    <w:rsid w:val="00A703AD"/>
    <w:rsid w:val="00A70425"/>
    <w:rsid w:val="00A70593"/>
    <w:rsid w:val="00A705DC"/>
    <w:rsid w:val="00A705FA"/>
    <w:rsid w:val="00A706BC"/>
    <w:rsid w:val="00A706CB"/>
    <w:rsid w:val="00A708A9"/>
    <w:rsid w:val="00A70900"/>
    <w:rsid w:val="00A70AAC"/>
    <w:rsid w:val="00A70B83"/>
    <w:rsid w:val="00A70DF3"/>
    <w:rsid w:val="00A70E95"/>
    <w:rsid w:val="00A71013"/>
    <w:rsid w:val="00A71148"/>
    <w:rsid w:val="00A7128A"/>
    <w:rsid w:val="00A713B5"/>
    <w:rsid w:val="00A71417"/>
    <w:rsid w:val="00A71644"/>
    <w:rsid w:val="00A716CD"/>
    <w:rsid w:val="00A717AD"/>
    <w:rsid w:val="00A71818"/>
    <w:rsid w:val="00A71A77"/>
    <w:rsid w:val="00A71B3A"/>
    <w:rsid w:val="00A71B3C"/>
    <w:rsid w:val="00A71B7A"/>
    <w:rsid w:val="00A71BB8"/>
    <w:rsid w:val="00A71E35"/>
    <w:rsid w:val="00A71EF1"/>
    <w:rsid w:val="00A720B0"/>
    <w:rsid w:val="00A722C7"/>
    <w:rsid w:val="00A72441"/>
    <w:rsid w:val="00A7258E"/>
    <w:rsid w:val="00A72652"/>
    <w:rsid w:val="00A7273F"/>
    <w:rsid w:val="00A72A2B"/>
    <w:rsid w:val="00A72D4A"/>
    <w:rsid w:val="00A72D68"/>
    <w:rsid w:val="00A72EEF"/>
    <w:rsid w:val="00A73056"/>
    <w:rsid w:val="00A7360A"/>
    <w:rsid w:val="00A7379C"/>
    <w:rsid w:val="00A73856"/>
    <w:rsid w:val="00A738EA"/>
    <w:rsid w:val="00A73C9C"/>
    <w:rsid w:val="00A73E45"/>
    <w:rsid w:val="00A73EBC"/>
    <w:rsid w:val="00A7406C"/>
    <w:rsid w:val="00A74092"/>
    <w:rsid w:val="00A741EC"/>
    <w:rsid w:val="00A74327"/>
    <w:rsid w:val="00A7442D"/>
    <w:rsid w:val="00A744C5"/>
    <w:rsid w:val="00A748C3"/>
    <w:rsid w:val="00A749FA"/>
    <w:rsid w:val="00A74C69"/>
    <w:rsid w:val="00A74D6B"/>
    <w:rsid w:val="00A74FC8"/>
    <w:rsid w:val="00A750C8"/>
    <w:rsid w:val="00A752F6"/>
    <w:rsid w:val="00A753AD"/>
    <w:rsid w:val="00A754E4"/>
    <w:rsid w:val="00A7550C"/>
    <w:rsid w:val="00A7551D"/>
    <w:rsid w:val="00A755D6"/>
    <w:rsid w:val="00A75787"/>
    <w:rsid w:val="00A758C1"/>
    <w:rsid w:val="00A75D43"/>
    <w:rsid w:val="00A75EED"/>
    <w:rsid w:val="00A75F5D"/>
    <w:rsid w:val="00A7600F"/>
    <w:rsid w:val="00A76211"/>
    <w:rsid w:val="00A762D8"/>
    <w:rsid w:val="00A763E4"/>
    <w:rsid w:val="00A76554"/>
    <w:rsid w:val="00A7655E"/>
    <w:rsid w:val="00A76936"/>
    <w:rsid w:val="00A7696E"/>
    <w:rsid w:val="00A76C0C"/>
    <w:rsid w:val="00A76D19"/>
    <w:rsid w:val="00A76E7D"/>
    <w:rsid w:val="00A76EFA"/>
    <w:rsid w:val="00A77064"/>
    <w:rsid w:val="00A770BF"/>
    <w:rsid w:val="00A77151"/>
    <w:rsid w:val="00A77254"/>
    <w:rsid w:val="00A772CE"/>
    <w:rsid w:val="00A7734E"/>
    <w:rsid w:val="00A774AC"/>
    <w:rsid w:val="00A775F3"/>
    <w:rsid w:val="00A777B4"/>
    <w:rsid w:val="00A777BE"/>
    <w:rsid w:val="00A777DF"/>
    <w:rsid w:val="00A7786E"/>
    <w:rsid w:val="00A77A1D"/>
    <w:rsid w:val="00A77AAC"/>
    <w:rsid w:val="00A77B3D"/>
    <w:rsid w:val="00A77CE6"/>
    <w:rsid w:val="00A77DF3"/>
    <w:rsid w:val="00A77EE7"/>
    <w:rsid w:val="00A80329"/>
    <w:rsid w:val="00A80423"/>
    <w:rsid w:val="00A80616"/>
    <w:rsid w:val="00A80641"/>
    <w:rsid w:val="00A8064A"/>
    <w:rsid w:val="00A8067F"/>
    <w:rsid w:val="00A80975"/>
    <w:rsid w:val="00A809A0"/>
    <w:rsid w:val="00A80D1A"/>
    <w:rsid w:val="00A80D52"/>
    <w:rsid w:val="00A80D82"/>
    <w:rsid w:val="00A80EC3"/>
    <w:rsid w:val="00A80F30"/>
    <w:rsid w:val="00A80F8A"/>
    <w:rsid w:val="00A81089"/>
    <w:rsid w:val="00A810BD"/>
    <w:rsid w:val="00A81344"/>
    <w:rsid w:val="00A813B7"/>
    <w:rsid w:val="00A81524"/>
    <w:rsid w:val="00A81653"/>
    <w:rsid w:val="00A8165D"/>
    <w:rsid w:val="00A819A6"/>
    <w:rsid w:val="00A81B27"/>
    <w:rsid w:val="00A81D7D"/>
    <w:rsid w:val="00A81E93"/>
    <w:rsid w:val="00A81EEA"/>
    <w:rsid w:val="00A81F4E"/>
    <w:rsid w:val="00A82058"/>
    <w:rsid w:val="00A820D5"/>
    <w:rsid w:val="00A820EE"/>
    <w:rsid w:val="00A8214A"/>
    <w:rsid w:val="00A8216D"/>
    <w:rsid w:val="00A821A2"/>
    <w:rsid w:val="00A822B3"/>
    <w:rsid w:val="00A82473"/>
    <w:rsid w:val="00A8257C"/>
    <w:rsid w:val="00A82782"/>
    <w:rsid w:val="00A827C9"/>
    <w:rsid w:val="00A82A0A"/>
    <w:rsid w:val="00A82B44"/>
    <w:rsid w:val="00A82C90"/>
    <w:rsid w:val="00A82CE1"/>
    <w:rsid w:val="00A82DF8"/>
    <w:rsid w:val="00A82E33"/>
    <w:rsid w:val="00A82F3B"/>
    <w:rsid w:val="00A830A7"/>
    <w:rsid w:val="00A8334D"/>
    <w:rsid w:val="00A83ADB"/>
    <w:rsid w:val="00A83D2F"/>
    <w:rsid w:val="00A83D31"/>
    <w:rsid w:val="00A83D94"/>
    <w:rsid w:val="00A84008"/>
    <w:rsid w:val="00A8418E"/>
    <w:rsid w:val="00A84316"/>
    <w:rsid w:val="00A84329"/>
    <w:rsid w:val="00A84594"/>
    <w:rsid w:val="00A84795"/>
    <w:rsid w:val="00A84897"/>
    <w:rsid w:val="00A84B07"/>
    <w:rsid w:val="00A84BDA"/>
    <w:rsid w:val="00A84FDA"/>
    <w:rsid w:val="00A85003"/>
    <w:rsid w:val="00A85051"/>
    <w:rsid w:val="00A8507B"/>
    <w:rsid w:val="00A85085"/>
    <w:rsid w:val="00A85227"/>
    <w:rsid w:val="00A853B1"/>
    <w:rsid w:val="00A8545C"/>
    <w:rsid w:val="00A855C8"/>
    <w:rsid w:val="00A85625"/>
    <w:rsid w:val="00A856B8"/>
    <w:rsid w:val="00A85A3D"/>
    <w:rsid w:val="00A85B7B"/>
    <w:rsid w:val="00A85C96"/>
    <w:rsid w:val="00A85D10"/>
    <w:rsid w:val="00A85E0E"/>
    <w:rsid w:val="00A85EA5"/>
    <w:rsid w:val="00A85EC9"/>
    <w:rsid w:val="00A85FD7"/>
    <w:rsid w:val="00A85FDB"/>
    <w:rsid w:val="00A85FF9"/>
    <w:rsid w:val="00A8628F"/>
    <w:rsid w:val="00A8638A"/>
    <w:rsid w:val="00A86415"/>
    <w:rsid w:val="00A864A8"/>
    <w:rsid w:val="00A865C2"/>
    <w:rsid w:val="00A865CC"/>
    <w:rsid w:val="00A866B4"/>
    <w:rsid w:val="00A86E73"/>
    <w:rsid w:val="00A86F70"/>
    <w:rsid w:val="00A875AA"/>
    <w:rsid w:val="00A8775D"/>
    <w:rsid w:val="00A87C67"/>
    <w:rsid w:val="00A900C8"/>
    <w:rsid w:val="00A90181"/>
    <w:rsid w:val="00A90939"/>
    <w:rsid w:val="00A9097D"/>
    <w:rsid w:val="00A909F2"/>
    <w:rsid w:val="00A90D30"/>
    <w:rsid w:val="00A90F0E"/>
    <w:rsid w:val="00A911E9"/>
    <w:rsid w:val="00A91240"/>
    <w:rsid w:val="00A9148F"/>
    <w:rsid w:val="00A91590"/>
    <w:rsid w:val="00A9177C"/>
    <w:rsid w:val="00A9182C"/>
    <w:rsid w:val="00A91902"/>
    <w:rsid w:val="00A91C91"/>
    <w:rsid w:val="00A91CC0"/>
    <w:rsid w:val="00A91D17"/>
    <w:rsid w:val="00A91D33"/>
    <w:rsid w:val="00A91D96"/>
    <w:rsid w:val="00A91DA6"/>
    <w:rsid w:val="00A91F98"/>
    <w:rsid w:val="00A92059"/>
    <w:rsid w:val="00A920DA"/>
    <w:rsid w:val="00A9226A"/>
    <w:rsid w:val="00A923B6"/>
    <w:rsid w:val="00A923DE"/>
    <w:rsid w:val="00A92534"/>
    <w:rsid w:val="00A925B1"/>
    <w:rsid w:val="00A9261F"/>
    <w:rsid w:val="00A92659"/>
    <w:rsid w:val="00A9265F"/>
    <w:rsid w:val="00A9278F"/>
    <w:rsid w:val="00A927C5"/>
    <w:rsid w:val="00A927CB"/>
    <w:rsid w:val="00A92838"/>
    <w:rsid w:val="00A92934"/>
    <w:rsid w:val="00A92B53"/>
    <w:rsid w:val="00A92E0A"/>
    <w:rsid w:val="00A93075"/>
    <w:rsid w:val="00A93168"/>
    <w:rsid w:val="00A931CC"/>
    <w:rsid w:val="00A931D0"/>
    <w:rsid w:val="00A9325C"/>
    <w:rsid w:val="00A9383B"/>
    <w:rsid w:val="00A9388B"/>
    <w:rsid w:val="00A9391F"/>
    <w:rsid w:val="00A93985"/>
    <w:rsid w:val="00A93B14"/>
    <w:rsid w:val="00A93C40"/>
    <w:rsid w:val="00A93C6E"/>
    <w:rsid w:val="00A93C8A"/>
    <w:rsid w:val="00A93CD0"/>
    <w:rsid w:val="00A93F31"/>
    <w:rsid w:val="00A94120"/>
    <w:rsid w:val="00A9423C"/>
    <w:rsid w:val="00A9435A"/>
    <w:rsid w:val="00A9460D"/>
    <w:rsid w:val="00A94A31"/>
    <w:rsid w:val="00A94BF2"/>
    <w:rsid w:val="00A94C2E"/>
    <w:rsid w:val="00A94C45"/>
    <w:rsid w:val="00A94C94"/>
    <w:rsid w:val="00A94DCF"/>
    <w:rsid w:val="00A94E28"/>
    <w:rsid w:val="00A9509D"/>
    <w:rsid w:val="00A952C8"/>
    <w:rsid w:val="00A95693"/>
    <w:rsid w:val="00A95A00"/>
    <w:rsid w:val="00A95B9B"/>
    <w:rsid w:val="00A95FD0"/>
    <w:rsid w:val="00A96104"/>
    <w:rsid w:val="00A9623E"/>
    <w:rsid w:val="00A96247"/>
    <w:rsid w:val="00A964C3"/>
    <w:rsid w:val="00A96563"/>
    <w:rsid w:val="00A9672B"/>
    <w:rsid w:val="00A9674B"/>
    <w:rsid w:val="00A967B5"/>
    <w:rsid w:val="00A96A10"/>
    <w:rsid w:val="00A96C28"/>
    <w:rsid w:val="00A96C36"/>
    <w:rsid w:val="00A96D64"/>
    <w:rsid w:val="00A96FD0"/>
    <w:rsid w:val="00A9709D"/>
    <w:rsid w:val="00A97111"/>
    <w:rsid w:val="00A971B8"/>
    <w:rsid w:val="00A9726D"/>
    <w:rsid w:val="00A97343"/>
    <w:rsid w:val="00A973FC"/>
    <w:rsid w:val="00A975D3"/>
    <w:rsid w:val="00A9780D"/>
    <w:rsid w:val="00A97C19"/>
    <w:rsid w:val="00A97CA5"/>
    <w:rsid w:val="00A97CBB"/>
    <w:rsid w:val="00A97CFE"/>
    <w:rsid w:val="00A97D00"/>
    <w:rsid w:val="00A97D62"/>
    <w:rsid w:val="00A97F6F"/>
    <w:rsid w:val="00A97F97"/>
    <w:rsid w:val="00AA00F2"/>
    <w:rsid w:val="00AA0243"/>
    <w:rsid w:val="00AA0663"/>
    <w:rsid w:val="00AA06CD"/>
    <w:rsid w:val="00AA07A0"/>
    <w:rsid w:val="00AA091F"/>
    <w:rsid w:val="00AA0B0A"/>
    <w:rsid w:val="00AA0D25"/>
    <w:rsid w:val="00AA0D53"/>
    <w:rsid w:val="00AA0E09"/>
    <w:rsid w:val="00AA0E5F"/>
    <w:rsid w:val="00AA0E87"/>
    <w:rsid w:val="00AA0EA0"/>
    <w:rsid w:val="00AA0F5E"/>
    <w:rsid w:val="00AA1036"/>
    <w:rsid w:val="00AA1156"/>
    <w:rsid w:val="00AA16F9"/>
    <w:rsid w:val="00AA19B2"/>
    <w:rsid w:val="00AA1ABA"/>
    <w:rsid w:val="00AA1C91"/>
    <w:rsid w:val="00AA2068"/>
    <w:rsid w:val="00AA22A1"/>
    <w:rsid w:val="00AA23FF"/>
    <w:rsid w:val="00AA257F"/>
    <w:rsid w:val="00AA2B12"/>
    <w:rsid w:val="00AA2C30"/>
    <w:rsid w:val="00AA2D55"/>
    <w:rsid w:val="00AA2E7D"/>
    <w:rsid w:val="00AA2F76"/>
    <w:rsid w:val="00AA2FED"/>
    <w:rsid w:val="00AA3096"/>
    <w:rsid w:val="00AA314F"/>
    <w:rsid w:val="00AA32B9"/>
    <w:rsid w:val="00AA356B"/>
    <w:rsid w:val="00AA358F"/>
    <w:rsid w:val="00AA35FE"/>
    <w:rsid w:val="00AA36CD"/>
    <w:rsid w:val="00AA3962"/>
    <w:rsid w:val="00AA3A83"/>
    <w:rsid w:val="00AA3B6A"/>
    <w:rsid w:val="00AA4050"/>
    <w:rsid w:val="00AA40D2"/>
    <w:rsid w:val="00AA4360"/>
    <w:rsid w:val="00AA4382"/>
    <w:rsid w:val="00AA4450"/>
    <w:rsid w:val="00AA47B4"/>
    <w:rsid w:val="00AA4883"/>
    <w:rsid w:val="00AA489D"/>
    <w:rsid w:val="00AA49FC"/>
    <w:rsid w:val="00AA4A94"/>
    <w:rsid w:val="00AA4BBF"/>
    <w:rsid w:val="00AA4D5D"/>
    <w:rsid w:val="00AA4DA5"/>
    <w:rsid w:val="00AA5502"/>
    <w:rsid w:val="00AA556D"/>
    <w:rsid w:val="00AA5737"/>
    <w:rsid w:val="00AA5787"/>
    <w:rsid w:val="00AA578B"/>
    <w:rsid w:val="00AA595D"/>
    <w:rsid w:val="00AA5A5B"/>
    <w:rsid w:val="00AA5AC8"/>
    <w:rsid w:val="00AA5B00"/>
    <w:rsid w:val="00AA5B48"/>
    <w:rsid w:val="00AA5B9F"/>
    <w:rsid w:val="00AA5C23"/>
    <w:rsid w:val="00AA5C53"/>
    <w:rsid w:val="00AA5D95"/>
    <w:rsid w:val="00AA5D96"/>
    <w:rsid w:val="00AA5E8C"/>
    <w:rsid w:val="00AA5F26"/>
    <w:rsid w:val="00AA5F60"/>
    <w:rsid w:val="00AA64CA"/>
    <w:rsid w:val="00AA668A"/>
    <w:rsid w:val="00AA67DA"/>
    <w:rsid w:val="00AA68D4"/>
    <w:rsid w:val="00AA6989"/>
    <w:rsid w:val="00AA698C"/>
    <w:rsid w:val="00AA6A34"/>
    <w:rsid w:val="00AA6C70"/>
    <w:rsid w:val="00AA6E5A"/>
    <w:rsid w:val="00AA6ECE"/>
    <w:rsid w:val="00AA71E1"/>
    <w:rsid w:val="00AA7384"/>
    <w:rsid w:val="00AA73DB"/>
    <w:rsid w:val="00AA741A"/>
    <w:rsid w:val="00AA7473"/>
    <w:rsid w:val="00AA7551"/>
    <w:rsid w:val="00AA7616"/>
    <w:rsid w:val="00AA7617"/>
    <w:rsid w:val="00AA7733"/>
    <w:rsid w:val="00AA79DF"/>
    <w:rsid w:val="00AA7AB3"/>
    <w:rsid w:val="00AA7CF5"/>
    <w:rsid w:val="00AB00BE"/>
    <w:rsid w:val="00AB018B"/>
    <w:rsid w:val="00AB01C1"/>
    <w:rsid w:val="00AB021A"/>
    <w:rsid w:val="00AB04E8"/>
    <w:rsid w:val="00AB0774"/>
    <w:rsid w:val="00AB0B77"/>
    <w:rsid w:val="00AB0C2A"/>
    <w:rsid w:val="00AB0C88"/>
    <w:rsid w:val="00AB0CF0"/>
    <w:rsid w:val="00AB0D3F"/>
    <w:rsid w:val="00AB0FED"/>
    <w:rsid w:val="00AB11E8"/>
    <w:rsid w:val="00AB138A"/>
    <w:rsid w:val="00AB1664"/>
    <w:rsid w:val="00AB16A9"/>
    <w:rsid w:val="00AB18A6"/>
    <w:rsid w:val="00AB1953"/>
    <w:rsid w:val="00AB19AF"/>
    <w:rsid w:val="00AB19D0"/>
    <w:rsid w:val="00AB19F3"/>
    <w:rsid w:val="00AB1A04"/>
    <w:rsid w:val="00AB1AB3"/>
    <w:rsid w:val="00AB1B6B"/>
    <w:rsid w:val="00AB1BFB"/>
    <w:rsid w:val="00AB2098"/>
    <w:rsid w:val="00AB20AD"/>
    <w:rsid w:val="00AB23EF"/>
    <w:rsid w:val="00AB24AE"/>
    <w:rsid w:val="00AB28B2"/>
    <w:rsid w:val="00AB2A1F"/>
    <w:rsid w:val="00AB2C24"/>
    <w:rsid w:val="00AB2CBA"/>
    <w:rsid w:val="00AB2FCE"/>
    <w:rsid w:val="00AB3219"/>
    <w:rsid w:val="00AB326D"/>
    <w:rsid w:val="00AB3543"/>
    <w:rsid w:val="00AB3616"/>
    <w:rsid w:val="00AB3796"/>
    <w:rsid w:val="00AB3850"/>
    <w:rsid w:val="00AB385A"/>
    <w:rsid w:val="00AB399B"/>
    <w:rsid w:val="00AB3AF6"/>
    <w:rsid w:val="00AB3BF3"/>
    <w:rsid w:val="00AB3D88"/>
    <w:rsid w:val="00AB3D91"/>
    <w:rsid w:val="00AB3F13"/>
    <w:rsid w:val="00AB4063"/>
    <w:rsid w:val="00AB40AD"/>
    <w:rsid w:val="00AB40E7"/>
    <w:rsid w:val="00AB4251"/>
    <w:rsid w:val="00AB438D"/>
    <w:rsid w:val="00AB4622"/>
    <w:rsid w:val="00AB4751"/>
    <w:rsid w:val="00AB4AF3"/>
    <w:rsid w:val="00AB4E18"/>
    <w:rsid w:val="00AB4F2D"/>
    <w:rsid w:val="00AB4F46"/>
    <w:rsid w:val="00AB4FCB"/>
    <w:rsid w:val="00AB50C3"/>
    <w:rsid w:val="00AB51C1"/>
    <w:rsid w:val="00AB520D"/>
    <w:rsid w:val="00AB527D"/>
    <w:rsid w:val="00AB5437"/>
    <w:rsid w:val="00AB543F"/>
    <w:rsid w:val="00AB552D"/>
    <w:rsid w:val="00AB55E3"/>
    <w:rsid w:val="00AB55EA"/>
    <w:rsid w:val="00AB568A"/>
    <w:rsid w:val="00AB5721"/>
    <w:rsid w:val="00AB5926"/>
    <w:rsid w:val="00AB5977"/>
    <w:rsid w:val="00AB5C9F"/>
    <w:rsid w:val="00AB6033"/>
    <w:rsid w:val="00AB611A"/>
    <w:rsid w:val="00AB61AC"/>
    <w:rsid w:val="00AB61FD"/>
    <w:rsid w:val="00AB640E"/>
    <w:rsid w:val="00AB6453"/>
    <w:rsid w:val="00AB6568"/>
    <w:rsid w:val="00AB66AB"/>
    <w:rsid w:val="00AB6842"/>
    <w:rsid w:val="00AB68A8"/>
    <w:rsid w:val="00AB6B4E"/>
    <w:rsid w:val="00AB6B6D"/>
    <w:rsid w:val="00AB6DF0"/>
    <w:rsid w:val="00AB6E44"/>
    <w:rsid w:val="00AB7349"/>
    <w:rsid w:val="00AB739C"/>
    <w:rsid w:val="00AB753E"/>
    <w:rsid w:val="00AB773E"/>
    <w:rsid w:val="00AB7754"/>
    <w:rsid w:val="00AB77A3"/>
    <w:rsid w:val="00AB77B4"/>
    <w:rsid w:val="00AB77C6"/>
    <w:rsid w:val="00AB78C7"/>
    <w:rsid w:val="00AB7A96"/>
    <w:rsid w:val="00AB7D6B"/>
    <w:rsid w:val="00AB7ED1"/>
    <w:rsid w:val="00AB7FB8"/>
    <w:rsid w:val="00AC07C7"/>
    <w:rsid w:val="00AC092E"/>
    <w:rsid w:val="00AC09EB"/>
    <w:rsid w:val="00AC0B00"/>
    <w:rsid w:val="00AC0D02"/>
    <w:rsid w:val="00AC0F5A"/>
    <w:rsid w:val="00AC0FC8"/>
    <w:rsid w:val="00AC1009"/>
    <w:rsid w:val="00AC11E0"/>
    <w:rsid w:val="00AC12D7"/>
    <w:rsid w:val="00AC1339"/>
    <w:rsid w:val="00AC13A0"/>
    <w:rsid w:val="00AC1403"/>
    <w:rsid w:val="00AC1542"/>
    <w:rsid w:val="00AC1A4C"/>
    <w:rsid w:val="00AC1A6B"/>
    <w:rsid w:val="00AC1B77"/>
    <w:rsid w:val="00AC1C00"/>
    <w:rsid w:val="00AC1D66"/>
    <w:rsid w:val="00AC1ED3"/>
    <w:rsid w:val="00AC1F53"/>
    <w:rsid w:val="00AC1FD5"/>
    <w:rsid w:val="00AC20D9"/>
    <w:rsid w:val="00AC24D3"/>
    <w:rsid w:val="00AC2502"/>
    <w:rsid w:val="00AC2D43"/>
    <w:rsid w:val="00AC2DA5"/>
    <w:rsid w:val="00AC30CE"/>
    <w:rsid w:val="00AC34A2"/>
    <w:rsid w:val="00AC378E"/>
    <w:rsid w:val="00AC379A"/>
    <w:rsid w:val="00AC37E5"/>
    <w:rsid w:val="00AC385A"/>
    <w:rsid w:val="00AC388E"/>
    <w:rsid w:val="00AC3AFC"/>
    <w:rsid w:val="00AC3C04"/>
    <w:rsid w:val="00AC3D89"/>
    <w:rsid w:val="00AC439B"/>
    <w:rsid w:val="00AC451D"/>
    <w:rsid w:val="00AC486C"/>
    <w:rsid w:val="00AC4AE3"/>
    <w:rsid w:val="00AC4CBA"/>
    <w:rsid w:val="00AC4E88"/>
    <w:rsid w:val="00AC50A3"/>
    <w:rsid w:val="00AC5216"/>
    <w:rsid w:val="00AC56DA"/>
    <w:rsid w:val="00AC57A3"/>
    <w:rsid w:val="00AC5936"/>
    <w:rsid w:val="00AC595E"/>
    <w:rsid w:val="00AC5B75"/>
    <w:rsid w:val="00AC5CCA"/>
    <w:rsid w:val="00AC5D77"/>
    <w:rsid w:val="00AC6128"/>
    <w:rsid w:val="00AC61B1"/>
    <w:rsid w:val="00AC635B"/>
    <w:rsid w:val="00AC648C"/>
    <w:rsid w:val="00AC6500"/>
    <w:rsid w:val="00AC65A0"/>
    <w:rsid w:val="00AC6624"/>
    <w:rsid w:val="00AC6659"/>
    <w:rsid w:val="00AC66B2"/>
    <w:rsid w:val="00AC69FD"/>
    <w:rsid w:val="00AC6AEB"/>
    <w:rsid w:val="00AC6B0B"/>
    <w:rsid w:val="00AC6B3C"/>
    <w:rsid w:val="00AC6BF4"/>
    <w:rsid w:val="00AC6EBE"/>
    <w:rsid w:val="00AC72B4"/>
    <w:rsid w:val="00AC72C0"/>
    <w:rsid w:val="00AC7380"/>
    <w:rsid w:val="00AC743A"/>
    <w:rsid w:val="00AC7C0F"/>
    <w:rsid w:val="00AC7D2A"/>
    <w:rsid w:val="00AD0315"/>
    <w:rsid w:val="00AD0371"/>
    <w:rsid w:val="00AD03F6"/>
    <w:rsid w:val="00AD043F"/>
    <w:rsid w:val="00AD04F8"/>
    <w:rsid w:val="00AD0671"/>
    <w:rsid w:val="00AD0708"/>
    <w:rsid w:val="00AD0939"/>
    <w:rsid w:val="00AD0C02"/>
    <w:rsid w:val="00AD0CBB"/>
    <w:rsid w:val="00AD0D56"/>
    <w:rsid w:val="00AD0D8A"/>
    <w:rsid w:val="00AD0DD8"/>
    <w:rsid w:val="00AD113C"/>
    <w:rsid w:val="00AD1147"/>
    <w:rsid w:val="00AD13C4"/>
    <w:rsid w:val="00AD1701"/>
    <w:rsid w:val="00AD174E"/>
    <w:rsid w:val="00AD198E"/>
    <w:rsid w:val="00AD1BC9"/>
    <w:rsid w:val="00AD1D16"/>
    <w:rsid w:val="00AD1D1C"/>
    <w:rsid w:val="00AD1DF7"/>
    <w:rsid w:val="00AD1EEC"/>
    <w:rsid w:val="00AD1F4B"/>
    <w:rsid w:val="00AD1FDB"/>
    <w:rsid w:val="00AD1FE1"/>
    <w:rsid w:val="00AD2077"/>
    <w:rsid w:val="00AD20DC"/>
    <w:rsid w:val="00AD20F1"/>
    <w:rsid w:val="00AD21BA"/>
    <w:rsid w:val="00AD223F"/>
    <w:rsid w:val="00AD236F"/>
    <w:rsid w:val="00AD2405"/>
    <w:rsid w:val="00AD2517"/>
    <w:rsid w:val="00AD253A"/>
    <w:rsid w:val="00AD275A"/>
    <w:rsid w:val="00AD288D"/>
    <w:rsid w:val="00AD2A65"/>
    <w:rsid w:val="00AD2AC4"/>
    <w:rsid w:val="00AD2B8F"/>
    <w:rsid w:val="00AD2BB9"/>
    <w:rsid w:val="00AD2CD7"/>
    <w:rsid w:val="00AD2D37"/>
    <w:rsid w:val="00AD2E1A"/>
    <w:rsid w:val="00AD2FA6"/>
    <w:rsid w:val="00AD300D"/>
    <w:rsid w:val="00AD30CD"/>
    <w:rsid w:val="00AD31C0"/>
    <w:rsid w:val="00AD3210"/>
    <w:rsid w:val="00AD334D"/>
    <w:rsid w:val="00AD35AE"/>
    <w:rsid w:val="00AD35F5"/>
    <w:rsid w:val="00AD37E1"/>
    <w:rsid w:val="00AD3DE0"/>
    <w:rsid w:val="00AD3EF8"/>
    <w:rsid w:val="00AD3FA7"/>
    <w:rsid w:val="00AD419E"/>
    <w:rsid w:val="00AD4765"/>
    <w:rsid w:val="00AD48CD"/>
    <w:rsid w:val="00AD4B7B"/>
    <w:rsid w:val="00AD4B86"/>
    <w:rsid w:val="00AD4D8F"/>
    <w:rsid w:val="00AD4E33"/>
    <w:rsid w:val="00AD4F41"/>
    <w:rsid w:val="00AD4F83"/>
    <w:rsid w:val="00AD4F90"/>
    <w:rsid w:val="00AD508E"/>
    <w:rsid w:val="00AD5102"/>
    <w:rsid w:val="00AD54D2"/>
    <w:rsid w:val="00AD5ADD"/>
    <w:rsid w:val="00AD5B0D"/>
    <w:rsid w:val="00AD5D73"/>
    <w:rsid w:val="00AD5D86"/>
    <w:rsid w:val="00AD5F56"/>
    <w:rsid w:val="00AD6308"/>
    <w:rsid w:val="00AD63C6"/>
    <w:rsid w:val="00AD63D5"/>
    <w:rsid w:val="00AD646A"/>
    <w:rsid w:val="00AD671F"/>
    <w:rsid w:val="00AD68CF"/>
    <w:rsid w:val="00AD693E"/>
    <w:rsid w:val="00AD6AD9"/>
    <w:rsid w:val="00AD6AF0"/>
    <w:rsid w:val="00AD6B7C"/>
    <w:rsid w:val="00AD6E4C"/>
    <w:rsid w:val="00AD73DC"/>
    <w:rsid w:val="00AD7567"/>
    <w:rsid w:val="00AD7573"/>
    <w:rsid w:val="00AD759F"/>
    <w:rsid w:val="00AD7825"/>
    <w:rsid w:val="00AD7997"/>
    <w:rsid w:val="00AD7A7E"/>
    <w:rsid w:val="00AD7ACE"/>
    <w:rsid w:val="00AD7BB3"/>
    <w:rsid w:val="00AD7DD9"/>
    <w:rsid w:val="00AD7E2A"/>
    <w:rsid w:val="00AE0028"/>
    <w:rsid w:val="00AE039D"/>
    <w:rsid w:val="00AE03A2"/>
    <w:rsid w:val="00AE03DF"/>
    <w:rsid w:val="00AE0426"/>
    <w:rsid w:val="00AE0493"/>
    <w:rsid w:val="00AE0747"/>
    <w:rsid w:val="00AE0766"/>
    <w:rsid w:val="00AE0A84"/>
    <w:rsid w:val="00AE0BBC"/>
    <w:rsid w:val="00AE0D2C"/>
    <w:rsid w:val="00AE0F47"/>
    <w:rsid w:val="00AE115D"/>
    <w:rsid w:val="00AE1197"/>
    <w:rsid w:val="00AE1290"/>
    <w:rsid w:val="00AE1337"/>
    <w:rsid w:val="00AE13CD"/>
    <w:rsid w:val="00AE143D"/>
    <w:rsid w:val="00AE153E"/>
    <w:rsid w:val="00AE159A"/>
    <w:rsid w:val="00AE1819"/>
    <w:rsid w:val="00AE1890"/>
    <w:rsid w:val="00AE1C06"/>
    <w:rsid w:val="00AE1E3A"/>
    <w:rsid w:val="00AE1F33"/>
    <w:rsid w:val="00AE1F3E"/>
    <w:rsid w:val="00AE2114"/>
    <w:rsid w:val="00AE2119"/>
    <w:rsid w:val="00AE2164"/>
    <w:rsid w:val="00AE23D5"/>
    <w:rsid w:val="00AE24B4"/>
    <w:rsid w:val="00AE263A"/>
    <w:rsid w:val="00AE287C"/>
    <w:rsid w:val="00AE28B6"/>
    <w:rsid w:val="00AE28D2"/>
    <w:rsid w:val="00AE2989"/>
    <w:rsid w:val="00AE29EC"/>
    <w:rsid w:val="00AE2A5B"/>
    <w:rsid w:val="00AE2AB3"/>
    <w:rsid w:val="00AE2C5B"/>
    <w:rsid w:val="00AE2CE2"/>
    <w:rsid w:val="00AE2F70"/>
    <w:rsid w:val="00AE3170"/>
    <w:rsid w:val="00AE3222"/>
    <w:rsid w:val="00AE324E"/>
    <w:rsid w:val="00AE3354"/>
    <w:rsid w:val="00AE353A"/>
    <w:rsid w:val="00AE3654"/>
    <w:rsid w:val="00AE378D"/>
    <w:rsid w:val="00AE38CD"/>
    <w:rsid w:val="00AE3947"/>
    <w:rsid w:val="00AE3F04"/>
    <w:rsid w:val="00AE3FBE"/>
    <w:rsid w:val="00AE4128"/>
    <w:rsid w:val="00AE4163"/>
    <w:rsid w:val="00AE438C"/>
    <w:rsid w:val="00AE44DD"/>
    <w:rsid w:val="00AE4741"/>
    <w:rsid w:val="00AE4765"/>
    <w:rsid w:val="00AE479E"/>
    <w:rsid w:val="00AE4BBB"/>
    <w:rsid w:val="00AE4E4E"/>
    <w:rsid w:val="00AE5024"/>
    <w:rsid w:val="00AE5087"/>
    <w:rsid w:val="00AE51F1"/>
    <w:rsid w:val="00AE531C"/>
    <w:rsid w:val="00AE5593"/>
    <w:rsid w:val="00AE5596"/>
    <w:rsid w:val="00AE566C"/>
    <w:rsid w:val="00AE568E"/>
    <w:rsid w:val="00AE56DA"/>
    <w:rsid w:val="00AE5804"/>
    <w:rsid w:val="00AE642D"/>
    <w:rsid w:val="00AE6470"/>
    <w:rsid w:val="00AE66CD"/>
    <w:rsid w:val="00AE6B07"/>
    <w:rsid w:val="00AE6B7D"/>
    <w:rsid w:val="00AE6C13"/>
    <w:rsid w:val="00AE6CC2"/>
    <w:rsid w:val="00AE6D18"/>
    <w:rsid w:val="00AE6D30"/>
    <w:rsid w:val="00AE6E65"/>
    <w:rsid w:val="00AE6E6C"/>
    <w:rsid w:val="00AE6F2B"/>
    <w:rsid w:val="00AE7240"/>
    <w:rsid w:val="00AE727A"/>
    <w:rsid w:val="00AE74B5"/>
    <w:rsid w:val="00AE7606"/>
    <w:rsid w:val="00AE768D"/>
    <w:rsid w:val="00AE7797"/>
    <w:rsid w:val="00AE77C9"/>
    <w:rsid w:val="00AE7DCF"/>
    <w:rsid w:val="00AE7E4B"/>
    <w:rsid w:val="00AE7FFA"/>
    <w:rsid w:val="00AF0068"/>
    <w:rsid w:val="00AF0317"/>
    <w:rsid w:val="00AF03D4"/>
    <w:rsid w:val="00AF03DA"/>
    <w:rsid w:val="00AF06D9"/>
    <w:rsid w:val="00AF0714"/>
    <w:rsid w:val="00AF084D"/>
    <w:rsid w:val="00AF096F"/>
    <w:rsid w:val="00AF0BB4"/>
    <w:rsid w:val="00AF0C57"/>
    <w:rsid w:val="00AF0CC2"/>
    <w:rsid w:val="00AF0D56"/>
    <w:rsid w:val="00AF1296"/>
    <w:rsid w:val="00AF137B"/>
    <w:rsid w:val="00AF1393"/>
    <w:rsid w:val="00AF1538"/>
    <w:rsid w:val="00AF1921"/>
    <w:rsid w:val="00AF1AB1"/>
    <w:rsid w:val="00AF1B14"/>
    <w:rsid w:val="00AF1CFD"/>
    <w:rsid w:val="00AF1EBC"/>
    <w:rsid w:val="00AF213E"/>
    <w:rsid w:val="00AF217D"/>
    <w:rsid w:val="00AF22C4"/>
    <w:rsid w:val="00AF232F"/>
    <w:rsid w:val="00AF24A9"/>
    <w:rsid w:val="00AF26F1"/>
    <w:rsid w:val="00AF29B2"/>
    <w:rsid w:val="00AF2B73"/>
    <w:rsid w:val="00AF2CCF"/>
    <w:rsid w:val="00AF3064"/>
    <w:rsid w:val="00AF3195"/>
    <w:rsid w:val="00AF33E2"/>
    <w:rsid w:val="00AF3470"/>
    <w:rsid w:val="00AF3471"/>
    <w:rsid w:val="00AF3614"/>
    <w:rsid w:val="00AF36B0"/>
    <w:rsid w:val="00AF3A2D"/>
    <w:rsid w:val="00AF3A94"/>
    <w:rsid w:val="00AF3B90"/>
    <w:rsid w:val="00AF3C01"/>
    <w:rsid w:val="00AF3CC0"/>
    <w:rsid w:val="00AF3E0C"/>
    <w:rsid w:val="00AF3E91"/>
    <w:rsid w:val="00AF41FE"/>
    <w:rsid w:val="00AF4200"/>
    <w:rsid w:val="00AF4407"/>
    <w:rsid w:val="00AF4486"/>
    <w:rsid w:val="00AF46CD"/>
    <w:rsid w:val="00AF4766"/>
    <w:rsid w:val="00AF47A3"/>
    <w:rsid w:val="00AF4957"/>
    <w:rsid w:val="00AF496E"/>
    <w:rsid w:val="00AF4BC0"/>
    <w:rsid w:val="00AF4DB2"/>
    <w:rsid w:val="00AF4F49"/>
    <w:rsid w:val="00AF529C"/>
    <w:rsid w:val="00AF53BC"/>
    <w:rsid w:val="00AF5416"/>
    <w:rsid w:val="00AF5690"/>
    <w:rsid w:val="00AF5843"/>
    <w:rsid w:val="00AF5991"/>
    <w:rsid w:val="00AF5A98"/>
    <w:rsid w:val="00AF5B33"/>
    <w:rsid w:val="00AF5CBF"/>
    <w:rsid w:val="00AF5CC2"/>
    <w:rsid w:val="00AF5D57"/>
    <w:rsid w:val="00AF5E2D"/>
    <w:rsid w:val="00AF5F1A"/>
    <w:rsid w:val="00AF60CC"/>
    <w:rsid w:val="00AF637A"/>
    <w:rsid w:val="00AF64B1"/>
    <w:rsid w:val="00AF6574"/>
    <w:rsid w:val="00AF66A9"/>
    <w:rsid w:val="00AF673D"/>
    <w:rsid w:val="00AF679D"/>
    <w:rsid w:val="00AF68D3"/>
    <w:rsid w:val="00AF698E"/>
    <w:rsid w:val="00AF6CA5"/>
    <w:rsid w:val="00AF6CBB"/>
    <w:rsid w:val="00AF6D25"/>
    <w:rsid w:val="00AF6D9F"/>
    <w:rsid w:val="00AF6DEB"/>
    <w:rsid w:val="00AF6EAB"/>
    <w:rsid w:val="00AF6EAD"/>
    <w:rsid w:val="00AF7145"/>
    <w:rsid w:val="00AF7384"/>
    <w:rsid w:val="00AF743D"/>
    <w:rsid w:val="00AF74F1"/>
    <w:rsid w:val="00AF7643"/>
    <w:rsid w:val="00AF7902"/>
    <w:rsid w:val="00AF7921"/>
    <w:rsid w:val="00AF7B48"/>
    <w:rsid w:val="00AF7C08"/>
    <w:rsid w:val="00AF7C1E"/>
    <w:rsid w:val="00AF7DB8"/>
    <w:rsid w:val="00AF7F73"/>
    <w:rsid w:val="00AF7F9E"/>
    <w:rsid w:val="00B0003E"/>
    <w:rsid w:val="00B001A1"/>
    <w:rsid w:val="00B001B3"/>
    <w:rsid w:val="00B001E4"/>
    <w:rsid w:val="00B0031D"/>
    <w:rsid w:val="00B003AB"/>
    <w:rsid w:val="00B003FA"/>
    <w:rsid w:val="00B0046E"/>
    <w:rsid w:val="00B0058D"/>
    <w:rsid w:val="00B00B0B"/>
    <w:rsid w:val="00B00B24"/>
    <w:rsid w:val="00B00D46"/>
    <w:rsid w:val="00B00D57"/>
    <w:rsid w:val="00B01423"/>
    <w:rsid w:val="00B0150A"/>
    <w:rsid w:val="00B01555"/>
    <w:rsid w:val="00B0155C"/>
    <w:rsid w:val="00B015E4"/>
    <w:rsid w:val="00B01715"/>
    <w:rsid w:val="00B01727"/>
    <w:rsid w:val="00B018F1"/>
    <w:rsid w:val="00B019D1"/>
    <w:rsid w:val="00B01A34"/>
    <w:rsid w:val="00B01A84"/>
    <w:rsid w:val="00B01BE2"/>
    <w:rsid w:val="00B0205C"/>
    <w:rsid w:val="00B021B6"/>
    <w:rsid w:val="00B02504"/>
    <w:rsid w:val="00B02602"/>
    <w:rsid w:val="00B0288F"/>
    <w:rsid w:val="00B0290D"/>
    <w:rsid w:val="00B02930"/>
    <w:rsid w:val="00B02C13"/>
    <w:rsid w:val="00B02C6C"/>
    <w:rsid w:val="00B02D40"/>
    <w:rsid w:val="00B02E08"/>
    <w:rsid w:val="00B03011"/>
    <w:rsid w:val="00B03071"/>
    <w:rsid w:val="00B03088"/>
    <w:rsid w:val="00B0394A"/>
    <w:rsid w:val="00B03A2E"/>
    <w:rsid w:val="00B03B55"/>
    <w:rsid w:val="00B03C72"/>
    <w:rsid w:val="00B03CA8"/>
    <w:rsid w:val="00B03D04"/>
    <w:rsid w:val="00B03DC8"/>
    <w:rsid w:val="00B03E35"/>
    <w:rsid w:val="00B03FD4"/>
    <w:rsid w:val="00B04184"/>
    <w:rsid w:val="00B04229"/>
    <w:rsid w:val="00B045C6"/>
    <w:rsid w:val="00B0484C"/>
    <w:rsid w:val="00B048D7"/>
    <w:rsid w:val="00B0497C"/>
    <w:rsid w:val="00B04D2F"/>
    <w:rsid w:val="00B04D38"/>
    <w:rsid w:val="00B04DD1"/>
    <w:rsid w:val="00B04E53"/>
    <w:rsid w:val="00B04E63"/>
    <w:rsid w:val="00B04F92"/>
    <w:rsid w:val="00B050A1"/>
    <w:rsid w:val="00B055DA"/>
    <w:rsid w:val="00B0562F"/>
    <w:rsid w:val="00B0568A"/>
    <w:rsid w:val="00B0580E"/>
    <w:rsid w:val="00B05839"/>
    <w:rsid w:val="00B05982"/>
    <w:rsid w:val="00B05DE8"/>
    <w:rsid w:val="00B05EBF"/>
    <w:rsid w:val="00B05FE2"/>
    <w:rsid w:val="00B060F1"/>
    <w:rsid w:val="00B0619D"/>
    <w:rsid w:val="00B061D2"/>
    <w:rsid w:val="00B062D6"/>
    <w:rsid w:val="00B063FD"/>
    <w:rsid w:val="00B064BB"/>
    <w:rsid w:val="00B066DE"/>
    <w:rsid w:val="00B06A4E"/>
    <w:rsid w:val="00B06A72"/>
    <w:rsid w:val="00B06A87"/>
    <w:rsid w:val="00B06C2D"/>
    <w:rsid w:val="00B06C76"/>
    <w:rsid w:val="00B06CD1"/>
    <w:rsid w:val="00B06D7F"/>
    <w:rsid w:val="00B06F26"/>
    <w:rsid w:val="00B06F6A"/>
    <w:rsid w:val="00B07097"/>
    <w:rsid w:val="00B070D8"/>
    <w:rsid w:val="00B07220"/>
    <w:rsid w:val="00B07231"/>
    <w:rsid w:val="00B07460"/>
    <w:rsid w:val="00B075BE"/>
    <w:rsid w:val="00B07670"/>
    <w:rsid w:val="00B0776E"/>
    <w:rsid w:val="00B07972"/>
    <w:rsid w:val="00B07A94"/>
    <w:rsid w:val="00B07CAC"/>
    <w:rsid w:val="00B07D52"/>
    <w:rsid w:val="00B100AF"/>
    <w:rsid w:val="00B1010C"/>
    <w:rsid w:val="00B10241"/>
    <w:rsid w:val="00B103B8"/>
    <w:rsid w:val="00B1053B"/>
    <w:rsid w:val="00B1055E"/>
    <w:rsid w:val="00B105E6"/>
    <w:rsid w:val="00B10842"/>
    <w:rsid w:val="00B10B4A"/>
    <w:rsid w:val="00B10CDA"/>
    <w:rsid w:val="00B10F2D"/>
    <w:rsid w:val="00B11236"/>
    <w:rsid w:val="00B11242"/>
    <w:rsid w:val="00B112EA"/>
    <w:rsid w:val="00B1132A"/>
    <w:rsid w:val="00B114EC"/>
    <w:rsid w:val="00B1154D"/>
    <w:rsid w:val="00B116AD"/>
    <w:rsid w:val="00B1185E"/>
    <w:rsid w:val="00B11867"/>
    <w:rsid w:val="00B119FC"/>
    <w:rsid w:val="00B11E71"/>
    <w:rsid w:val="00B11F80"/>
    <w:rsid w:val="00B122BB"/>
    <w:rsid w:val="00B12395"/>
    <w:rsid w:val="00B12468"/>
    <w:rsid w:val="00B12495"/>
    <w:rsid w:val="00B12497"/>
    <w:rsid w:val="00B125BE"/>
    <w:rsid w:val="00B1268E"/>
    <w:rsid w:val="00B1274F"/>
    <w:rsid w:val="00B1276D"/>
    <w:rsid w:val="00B127B9"/>
    <w:rsid w:val="00B12A6B"/>
    <w:rsid w:val="00B12B58"/>
    <w:rsid w:val="00B12E55"/>
    <w:rsid w:val="00B1304E"/>
    <w:rsid w:val="00B13282"/>
    <w:rsid w:val="00B13326"/>
    <w:rsid w:val="00B135E1"/>
    <w:rsid w:val="00B136C7"/>
    <w:rsid w:val="00B137C5"/>
    <w:rsid w:val="00B1388F"/>
    <w:rsid w:val="00B1389B"/>
    <w:rsid w:val="00B138D3"/>
    <w:rsid w:val="00B138F9"/>
    <w:rsid w:val="00B139D5"/>
    <w:rsid w:val="00B13A07"/>
    <w:rsid w:val="00B13E14"/>
    <w:rsid w:val="00B13E79"/>
    <w:rsid w:val="00B13F94"/>
    <w:rsid w:val="00B140B5"/>
    <w:rsid w:val="00B1424F"/>
    <w:rsid w:val="00B1430E"/>
    <w:rsid w:val="00B147A3"/>
    <w:rsid w:val="00B147CA"/>
    <w:rsid w:val="00B148F8"/>
    <w:rsid w:val="00B149B4"/>
    <w:rsid w:val="00B14C80"/>
    <w:rsid w:val="00B14D94"/>
    <w:rsid w:val="00B14E61"/>
    <w:rsid w:val="00B14EE3"/>
    <w:rsid w:val="00B15074"/>
    <w:rsid w:val="00B150A1"/>
    <w:rsid w:val="00B15173"/>
    <w:rsid w:val="00B15333"/>
    <w:rsid w:val="00B1535D"/>
    <w:rsid w:val="00B15541"/>
    <w:rsid w:val="00B15695"/>
    <w:rsid w:val="00B15704"/>
    <w:rsid w:val="00B157FA"/>
    <w:rsid w:val="00B15838"/>
    <w:rsid w:val="00B15ACC"/>
    <w:rsid w:val="00B15B4C"/>
    <w:rsid w:val="00B15CEB"/>
    <w:rsid w:val="00B15E94"/>
    <w:rsid w:val="00B161F3"/>
    <w:rsid w:val="00B16289"/>
    <w:rsid w:val="00B1630C"/>
    <w:rsid w:val="00B164F8"/>
    <w:rsid w:val="00B165D8"/>
    <w:rsid w:val="00B16A6E"/>
    <w:rsid w:val="00B16B4C"/>
    <w:rsid w:val="00B16EBF"/>
    <w:rsid w:val="00B173C1"/>
    <w:rsid w:val="00B17413"/>
    <w:rsid w:val="00B174BD"/>
    <w:rsid w:val="00B174D7"/>
    <w:rsid w:val="00B174E7"/>
    <w:rsid w:val="00B17613"/>
    <w:rsid w:val="00B176AC"/>
    <w:rsid w:val="00B17705"/>
    <w:rsid w:val="00B17767"/>
    <w:rsid w:val="00B17A42"/>
    <w:rsid w:val="00B17ADE"/>
    <w:rsid w:val="00B17B85"/>
    <w:rsid w:val="00B17B89"/>
    <w:rsid w:val="00B17C2A"/>
    <w:rsid w:val="00B17DAD"/>
    <w:rsid w:val="00B17E09"/>
    <w:rsid w:val="00B17F7B"/>
    <w:rsid w:val="00B2000A"/>
    <w:rsid w:val="00B20151"/>
    <w:rsid w:val="00B201D4"/>
    <w:rsid w:val="00B201DA"/>
    <w:rsid w:val="00B20275"/>
    <w:rsid w:val="00B2028E"/>
    <w:rsid w:val="00B206A0"/>
    <w:rsid w:val="00B20828"/>
    <w:rsid w:val="00B208EE"/>
    <w:rsid w:val="00B20AA9"/>
    <w:rsid w:val="00B20B93"/>
    <w:rsid w:val="00B20DFC"/>
    <w:rsid w:val="00B20DFD"/>
    <w:rsid w:val="00B20ED6"/>
    <w:rsid w:val="00B21167"/>
    <w:rsid w:val="00B2123F"/>
    <w:rsid w:val="00B215B5"/>
    <w:rsid w:val="00B2173D"/>
    <w:rsid w:val="00B2176F"/>
    <w:rsid w:val="00B2182D"/>
    <w:rsid w:val="00B21862"/>
    <w:rsid w:val="00B21B12"/>
    <w:rsid w:val="00B21E5D"/>
    <w:rsid w:val="00B21E80"/>
    <w:rsid w:val="00B22686"/>
    <w:rsid w:val="00B226AF"/>
    <w:rsid w:val="00B2280C"/>
    <w:rsid w:val="00B2284F"/>
    <w:rsid w:val="00B2290A"/>
    <w:rsid w:val="00B22E12"/>
    <w:rsid w:val="00B22E1A"/>
    <w:rsid w:val="00B2313F"/>
    <w:rsid w:val="00B232CD"/>
    <w:rsid w:val="00B233E9"/>
    <w:rsid w:val="00B2368E"/>
    <w:rsid w:val="00B237C6"/>
    <w:rsid w:val="00B237D8"/>
    <w:rsid w:val="00B238AF"/>
    <w:rsid w:val="00B23941"/>
    <w:rsid w:val="00B239A5"/>
    <w:rsid w:val="00B23F24"/>
    <w:rsid w:val="00B23F6F"/>
    <w:rsid w:val="00B23F7B"/>
    <w:rsid w:val="00B240EF"/>
    <w:rsid w:val="00B241A7"/>
    <w:rsid w:val="00B24276"/>
    <w:rsid w:val="00B2435D"/>
    <w:rsid w:val="00B243F1"/>
    <w:rsid w:val="00B24510"/>
    <w:rsid w:val="00B24856"/>
    <w:rsid w:val="00B248D3"/>
    <w:rsid w:val="00B2493C"/>
    <w:rsid w:val="00B249FB"/>
    <w:rsid w:val="00B24AA3"/>
    <w:rsid w:val="00B24B2C"/>
    <w:rsid w:val="00B24E64"/>
    <w:rsid w:val="00B24E74"/>
    <w:rsid w:val="00B24EBC"/>
    <w:rsid w:val="00B25001"/>
    <w:rsid w:val="00B251AF"/>
    <w:rsid w:val="00B251D0"/>
    <w:rsid w:val="00B25287"/>
    <w:rsid w:val="00B252AF"/>
    <w:rsid w:val="00B2531B"/>
    <w:rsid w:val="00B254AF"/>
    <w:rsid w:val="00B25553"/>
    <w:rsid w:val="00B25568"/>
    <w:rsid w:val="00B25714"/>
    <w:rsid w:val="00B2594C"/>
    <w:rsid w:val="00B25B56"/>
    <w:rsid w:val="00B25B6D"/>
    <w:rsid w:val="00B25BC4"/>
    <w:rsid w:val="00B25D92"/>
    <w:rsid w:val="00B26163"/>
    <w:rsid w:val="00B261E8"/>
    <w:rsid w:val="00B263FD"/>
    <w:rsid w:val="00B2641C"/>
    <w:rsid w:val="00B2654E"/>
    <w:rsid w:val="00B266E4"/>
    <w:rsid w:val="00B2675B"/>
    <w:rsid w:val="00B26842"/>
    <w:rsid w:val="00B26865"/>
    <w:rsid w:val="00B268C5"/>
    <w:rsid w:val="00B26E85"/>
    <w:rsid w:val="00B2703F"/>
    <w:rsid w:val="00B270A5"/>
    <w:rsid w:val="00B270BB"/>
    <w:rsid w:val="00B2714C"/>
    <w:rsid w:val="00B271CB"/>
    <w:rsid w:val="00B27278"/>
    <w:rsid w:val="00B27283"/>
    <w:rsid w:val="00B27358"/>
    <w:rsid w:val="00B273B6"/>
    <w:rsid w:val="00B2789C"/>
    <w:rsid w:val="00B278AD"/>
    <w:rsid w:val="00B2794B"/>
    <w:rsid w:val="00B27B10"/>
    <w:rsid w:val="00B27D19"/>
    <w:rsid w:val="00B27D74"/>
    <w:rsid w:val="00B30028"/>
    <w:rsid w:val="00B30088"/>
    <w:rsid w:val="00B3009C"/>
    <w:rsid w:val="00B3028E"/>
    <w:rsid w:val="00B3029B"/>
    <w:rsid w:val="00B303EC"/>
    <w:rsid w:val="00B30494"/>
    <w:rsid w:val="00B30AA8"/>
    <w:rsid w:val="00B30FD6"/>
    <w:rsid w:val="00B31092"/>
    <w:rsid w:val="00B3109B"/>
    <w:rsid w:val="00B31428"/>
    <w:rsid w:val="00B31527"/>
    <w:rsid w:val="00B31595"/>
    <w:rsid w:val="00B31772"/>
    <w:rsid w:val="00B3186C"/>
    <w:rsid w:val="00B3198E"/>
    <w:rsid w:val="00B31A0F"/>
    <w:rsid w:val="00B31A2A"/>
    <w:rsid w:val="00B31B25"/>
    <w:rsid w:val="00B31B2F"/>
    <w:rsid w:val="00B31BA9"/>
    <w:rsid w:val="00B31C1C"/>
    <w:rsid w:val="00B31E2A"/>
    <w:rsid w:val="00B31F41"/>
    <w:rsid w:val="00B32316"/>
    <w:rsid w:val="00B32350"/>
    <w:rsid w:val="00B3240D"/>
    <w:rsid w:val="00B3250B"/>
    <w:rsid w:val="00B32623"/>
    <w:rsid w:val="00B32703"/>
    <w:rsid w:val="00B328AB"/>
    <w:rsid w:val="00B329E9"/>
    <w:rsid w:val="00B32E25"/>
    <w:rsid w:val="00B331EB"/>
    <w:rsid w:val="00B331EC"/>
    <w:rsid w:val="00B33406"/>
    <w:rsid w:val="00B3343C"/>
    <w:rsid w:val="00B33698"/>
    <w:rsid w:val="00B33740"/>
    <w:rsid w:val="00B339A6"/>
    <w:rsid w:val="00B33C5B"/>
    <w:rsid w:val="00B33D27"/>
    <w:rsid w:val="00B33D55"/>
    <w:rsid w:val="00B34011"/>
    <w:rsid w:val="00B3434F"/>
    <w:rsid w:val="00B34367"/>
    <w:rsid w:val="00B343CB"/>
    <w:rsid w:val="00B3442C"/>
    <w:rsid w:val="00B346A9"/>
    <w:rsid w:val="00B347D4"/>
    <w:rsid w:val="00B347EE"/>
    <w:rsid w:val="00B34812"/>
    <w:rsid w:val="00B34BC3"/>
    <w:rsid w:val="00B34DC3"/>
    <w:rsid w:val="00B34EFE"/>
    <w:rsid w:val="00B353F8"/>
    <w:rsid w:val="00B355CC"/>
    <w:rsid w:val="00B35659"/>
    <w:rsid w:val="00B35723"/>
    <w:rsid w:val="00B35787"/>
    <w:rsid w:val="00B3592C"/>
    <w:rsid w:val="00B35DE0"/>
    <w:rsid w:val="00B35FB7"/>
    <w:rsid w:val="00B35FCA"/>
    <w:rsid w:val="00B3604A"/>
    <w:rsid w:val="00B36441"/>
    <w:rsid w:val="00B36557"/>
    <w:rsid w:val="00B36567"/>
    <w:rsid w:val="00B366A3"/>
    <w:rsid w:val="00B36711"/>
    <w:rsid w:val="00B36758"/>
    <w:rsid w:val="00B36773"/>
    <w:rsid w:val="00B368BE"/>
    <w:rsid w:val="00B36A03"/>
    <w:rsid w:val="00B36D8D"/>
    <w:rsid w:val="00B36EE9"/>
    <w:rsid w:val="00B36FFE"/>
    <w:rsid w:val="00B370FC"/>
    <w:rsid w:val="00B37147"/>
    <w:rsid w:val="00B3726E"/>
    <w:rsid w:val="00B3753B"/>
    <w:rsid w:val="00B377AF"/>
    <w:rsid w:val="00B37808"/>
    <w:rsid w:val="00B378FA"/>
    <w:rsid w:val="00B37900"/>
    <w:rsid w:val="00B37AF6"/>
    <w:rsid w:val="00B37B46"/>
    <w:rsid w:val="00B37DC3"/>
    <w:rsid w:val="00B37E58"/>
    <w:rsid w:val="00B37E6F"/>
    <w:rsid w:val="00B37F7A"/>
    <w:rsid w:val="00B37FC7"/>
    <w:rsid w:val="00B40116"/>
    <w:rsid w:val="00B4036A"/>
    <w:rsid w:val="00B4037F"/>
    <w:rsid w:val="00B405B0"/>
    <w:rsid w:val="00B405C8"/>
    <w:rsid w:val="00B409BF"/>
    <w:rsid w:val="00B40AE0"/>
    <w:rsid w:val="00B40CBE"/>
    <w:rsid w:val="00B40D7B"/>
    <w:rsid w:val="00B40E36"/>
    <w:rsid w:val="00B4154D"/>
    <w:rsid w:val="00B416E8"/>
    <w:rsid w:val="00B4172E"/>
    <w:rsid w:val="00B41765"/>
    <w:rsid w:val="00B418FD"/>
    <w:rsid w:val="00B41A39"/>
    <w:rsid w:val="00B41AEA"/>
    <w:rsid w:val="00B41C42"/>
    <w:rsid w:val="00B41CD7"/>
    <w:rsid w:val="00B41D66"/>
    <w:rsid w:val="00B41D7D"/>
    <w:rsid w:val="00B420F0"/>
    <w:rsid w:val="00B421BE"/>
    <w:rsid w:val="00B42301"/>
    <w:rsid w:val="00B4248B"/>
    <w:rsid w:val="00B4249C"/>
    <w:rsid w:val="00B424C7"/>
    <w:rsid w:val="00B426D3"/>
    <w:rsid w:val="00B428E1"/>
    <w:rsid w:val="00B429EC"/>
    <w:rsid w:val="00B42B06"/>
    <w:rsid w:val="00B42C2D"/>
    <w:rsid w:val="00B42CC8"/>
    <w:rsid w:val="00B42DE0"/>
    <w:rsid w:val="00B42EB1"/>
    <w:rsid w:val="00B43081"/>
    <w:rsid w:val="00B43368"/>
    <w:rsid w:val="00B434B4"/>
    <w:rsid w:val="00B4379B"/>
    <w:rsid w:val="00B43845"/>
    <w:rsid w:val="00B43851"/>
    <w:rsid w:val="00B438BF"/>
    <w:rsid w:val="00B43B61"/>
    <w:rsid w:val="00B43D28"/>
    <w:rsid w:val="00B43E07"/>
    <w:rsid w:val="00B43F00"/>
    <w:rsid w:val="00B43F21"/>
    <w:rsid w:val="00B44009"/>
    <w:rsid w:val="00B4403C"/>
    <w:rsid w:val="00B44245"/>
    <w:rsid w:val="00B4486A"/>
    <w:rsid w:val="00B44932"/>
    <w:rsid w:val="00B44999"/>
    <w:rsid w:val="00B44C2A"/>
    <w:rsid w:val="00B44F3B"/>
    <w:rsid w:val="00B44F87"/>
    <w:rsid w:val="00B44FAD"/>
    <w:rsid w:val="00B44FDB"/>
    <w:rsid w:val="00B4504F"/>
    <w:rsid w:val="00B45183"/>
    <w:rsid w:val="00B45309"/>
    <w:rsid w:val="00B4532A"/>
    <w:rsid w:val="00B4537B"/>
    <w:rsid w:val="00B45728"/>
    <w:rsid w:val="00B457DA"/>
    <w:rsid w:val="00B45804"/>
    <w:rsid w:val="00B458FE"/>
    <w:rsid w:val="00B45A52"/>
    <w:rsid w:val="00B45BD1"/>
    <w:rsid w:val="00B4642E"/>
    <w:rsid w:val="00B46482"/>
    <w:rsid w:val="00B46753"/>
    <w:rsid w:val="00B4679B"/>
    <w:rsid w:val="00B46807"/>
    <w:rsid w:val="00B469CB"/>
    <w:rsid w:val="00B46DE5"/>
    <w:rsid w:val="00B46F71"/>
    <w:rsid w:val="00B47056"/>
    <w:rsid w:val="00B47069"/>
    <w:rsid w:val="00B47211"/>
    <w:rsid w:val="00B473D1"/>
    <w:rsid w:val="00B47412"/>
    <w:rsid w:val="00B4743D"/>
    <w:rsid w:val="00B479E5"/>
    <w:rsid w:val="00B479F3"/>
    <w:rsid w:val="00B47D51"/>
    <w:rsid w:val="00B47FAE"/>
    <w:rsid w:val="00B50562"/>
    <w:rsid w:val="00B50601"/>
    <w:rsid w:val="00B5069E"/>
    <w:rsid w:val="00B5070E"/>
    <w:rsid w:val="00B50758"/>
    <w:rsid w:val="00B50821"/>
    <w:rsid w:val="00B508A2"/>
    <w:rsid w:val="00B50A0A"/>
    <w:rsid w:val="00B50AA3"/>
    <w:rsid w:val="00B50CDF"/>
    <w:rsid w:val="00B50F12"/>
    <w:rsid w:val="00B50F61"/>
    <w:rsid w:val="00B50F93"/>
    <w:rsid w:val="00B50FCE"/>
    <w:rsid w:val="00B51189"/>
    <w:rsid w:val="00B511FE"/>
    <w:rsid w:val="00B51206"/>
    <w:rsid w:val="00B5136D"/>
    <w:rsid w:val="00B51AC3"/>
    <w:rsid w:val="00B51AF6"/>
    <w:rsid w:val="00B51B55"/>
    <w:rsid w:val="00B51F41"/>
    <w:rsid w:val="00B520B0"/>
    <w:rsid w:val="00B520BB"/>
    <w:rsid w:val="00B521C8"/>
    <w:rsid w:val="00B523DE"/>
    <w:rsid w:val="00B5250B"/>
    <w:rsid w:val="00B526AF"/>
    <w:rsid w:val="00B5287B"/>
    <w:rsid w:val="00B53089"/>
    <w:rsid w:val="00B532C1"/>
    <w:rsid w:val="00B532E0"/>
    <w:rsid w:val="00B53359"/>
    <w:rsid w:val="00B53486"/>
    <w:rsid w:val="00B534CB"/>
    <w:rsid w:val="00B534D4"/>
    <w:rsid w:val="00B5380D"/>
    <w:rsid w:val="00B53891"/>
    <w:rsid w:val="00B538F0"/>
    <w:rsid w:val="00B53C49"/>
    <w:rsid w:val="00B53C7E"/>
    <w:rsid w:val="00B53D44"/>
    <w:rsid w:val="00B53DBC"/>
    <w:rsid w:val="00B53ED1"/>
    <w:rsid w:val="00B53FAB"/>
    <w:rsid w:val="00B53FEB"/>
    <w:rsid w:val="00B54105"/>
    <w:rsid w:val="00B54139"/>
    <w:rsid w:val="00B54163"/>
    <w:rsid w:val="00B54365"/>
    <w:rsid w:val="00B54670"/>
    <w:rsid w:val="00B547FC"/>
    <w:rsid w:val="00B548EF"/>
    <w:rsid w:val="00B54D12"/>
    <w:rsid w:val="00B54DA8"/>
    <w:rsid w:val="00B54DCB"/>
    <w:rsid w:val="00B54E86"/>
    <w:rsid w:val="00B54F2B"/>
    <w:rsid w:val="00B54F51"/>
    <w:rsid w:val="00B5504C"/>
    <w:rsid w:val="00B55151"/>
    <w:rsid w:val="00B55319"/>
    <w:rsid w:val="00B55441"/>
    <w:rsid w:val="00B55486"/>
    <w:rsid w:val="00B5552C"/>
    <w:rsid w:val="00B557D0"/>
    <w:rsid w:val="00B5598C"/>
    <w:rsid w:val="00B559A0"/>
    <w:rsid w:val="00B55A19"/>
    <w:rsid w:val="00B55A93"/>
    <w:rsid w:val="00B55B40"/>
    <w:rsid w:val="00B55DA0"/>
    <w:rsid w:val="00B55E3D"/>
    <w:rsid w:val="00B560C9"/>
    <w:rsid w:val="00B56130"/>
    <w:rsid w:val="00B56526"/>
    <w:rsid w:val="00B565F6"/>
    <w:rsid w:val="00B566D4"/>
    <w:rsid w:val="00B5676A"/>
    <w:rsid w:val="00B567A0"/>
    <w:rsid w:val="00B56F28"/>
    <w:rsid w:val="00B57098"/>
    <w:rsid w:val="00B571F3"/>
    <w:rsid w:val="00B5731E"/>
    <w:rsid w:val="00B5733A"/>
    <w:rsid w:val="00B5733E"/>
    <w:rsid w:val="00B5774F"/>
    <w:rsid w:val="00B57BB2"/>
    <w:rsid w:val="00B57F1E"/>
    <w:rsid w:val="00B600AC"/>
    <w:rsid w:val="00B601A2"/>
    <w:rsid w:val="00B603C4"/>
    <w:rsid w:val="00B6043B"/>
    <w:rsid w:val="00B60509"/>
    <w:rsid w:val="00B6056F"/>
    <w:rsid w:val="00B60706"/>
    <w:rsid w:val="00B6079B"/>
    <w:rsid w:val="00B607C5"/>
    <w:rsid w:val="00B60894"/>
    <w:rsid w:val="00B608FE"/>
    <w:rsid w:val="00B60E56"/>
    <w:rsid w:val="00B60EEE"/>
    <w:rsid w:val="00B610BB"/>
    <w:rsid w:val="00B611A1"/>
    <w:rsid w:val="00B611F2"/>
    <w:rsid w:val="00B6152B"/>
    <w:rsid w:val="00B615BF"/>
    <w:rsid w:val="00B61838"/>
    <w:rsid w:val="00B61D3C"/>
    <w:rsid w:val="00B61F10"/>
    <w:rsid w:val="00B62193"/>
    <w:rsid w:val="00B62219"/>
    <w:rsid w:val="00B62279"/>
    <w:rsid w:val="00B624D4"/>
    <w:rsid w:val="00B628CF"/>
    <w:rsid w:val="00B62A8E"/>
    <w:rsid w:val="00B62CDA"/>
    <w:rsid w:val="00B62D8B"/>
    <w:rsid w:val="00B62FFE"/>
    <w:rsid w:val="00B630A3"/>
    <w:rsid w:val="00B630E6"/>
    <w:rsid w:val="00B63204"/>
    <w:rsid w:val="00B6324C"/>
    <w:rsid w:val="00B63284"/>
    <w:rsid w:val="00B6341E"/>
    <w:rsid w:val="00B638AE"/>
    <w:rsid w:val="00B63AD5"/>
    <w:rsid w:val="00B63CE0"/>
    <w:rsid w:val="00B63CEA"/>
    <w:rsid w:val="00B63D00"/>
    <w:rsid w:val="00B63F67"/>
    <w:rsid w:val="00B64086"/>
    <w:rsid w:val="00B640B1"/>
    <w:rsid w:val="00B64134"/>
    <w:rsid w:val="00B64352"/>
    <w:rsid w:val="00B6456A"/>
    <w:rsid w:val="00B64619"/>
    <w:rsid w:val="00B64700"/>
    <w:rsid w:val="00B64DC0"/>
    <w:rsid w:val="00B64E3D"/>
    <w:rsid w:val="00B65091"/>
    <w:rsid w:val="00B6520A"/>
    <w:rsid w:val="00B65312"/>
    <w:rsid w:val="00B65566"/>
    <w:rsid w:val="00B6558D"/>
    <w:rsid w:val="00B6573D"/>
    <w:rsid w:val="00B65A11"/>
    <w:rsid w:val="00B65D06"/>
    <w:rsid w:val="00B65D17"/>
    <w:rsid w:val="00B65D77"/>
    <w:rsid w:val="00B65E65"/>
    <w:rsid w:val="00B65F5E"/>
    <w:rsid w:val="00B65F67"/>
    <w:rsid w:val="00B6632F"/>
    <w:rsid w:val="00B663DC"/>
    <w:rsid w:val="00B666AA"/>
    <w:rsid w:val="00B66BBD"/>
    <w:rsid w:val="00B66CED"/>
    <w:rsid w:val="00B66D23"/>
    <w:rsid w:val="00B66E0E"/>
    <w:rsid w:val="00B66E5C"/>
    <w:rsid w:val="00B66EC4"/>
    <w:rsid w:val="00B6704D"/>
    <w:rsid w:val="00B6707B"/>
    <w:rsid w:val="00B670BA"/>
    <w:rsid w:val="00B670CB"/>
    <w:rsid w:val="00B671A7"/>
    <w:rsid w:val="00B6743E"/>
    <w:rsid w:val="00B67621"/>
    <w:rsid w:val="00B67A0C"/>
    <w:rsid w:val="00B67F06"/>
    <w:rsid w:val="00B703D1"/>
    <w:rsid w:val="00B70433"/>
    <w:rsid w:val="00B70814"/>
    <w:rsid w:val="00B70B39"/>
    <w:rsid w:val="00B70D2E"/>
    <w:rsid w:val="00B71336"/>
    <w:rsid w:val="00B7135F"/>
    <w:rsid w:val="00B7139D"/>
    <w:rsid w:val="00B714BC"/>
    <w:rsid w:val="00B714FA"/>
    <w:rsid w:val="00B716C3"/>
    <w:rsid w:val="00B71705"/>
    <w:rsid w:val="00B71782"/>
    <w:rsid w:val="00B717FF"/>
    <w:rsid w:val="00B71873"/>
    <w:rsid w:val="00B718EF"/>
    <w:rsid w:val="00B7199A"/>
    <w:rsid w:val="00B71A46"/>
    <w:rsid w:val="00B71AC1"/>
    <w:rsid w:val="00B71B26"/>
    <w:rsid w:val="00B71CE3"/>
    <w:rsid w:val="00B71EC2"/>
    <w:rsid w:val="00B71FC1"/>
    <w:rsid w:val="00B7213D"/>
    <w:rsid w:val="00B7223B"/>
    <w:rsid w:val="00B72315"/>
    <w:rsid w:val="00B72347"/>
    <w:rsid w:val="00B7254C"/>
    <w:rsid w:val="00B72574"/>
    <w:rsid w:val="00B7260B"/>
    <w:rsid w:val="00B72834"/>
    <w:rsid w:val="00B728F4"/>
    <w:rsid w:val="00B72A9E"/>
    <w:rsid w:val="00B72B12"/>
    <w:rsid w:val="00B72C44"/>
    <w:rsid w:val="00B732CF"/>
    <w:rsid w:val="00B73403"/>
    <w:rsid w:val="00B73483"/>
    <w:rsid w:val="00B735A1"/>
    <w:rsid w:val="00B73777"/>
    <w:rsid w:val="00B73A71"/>
    <w:rsid w:val="00B73ACC"/>
    <w:rsid w:val="00B73EC6"/>
    <w:rsid w:val="00B73EDE"/>
    <w:rsid w:val="00B73FAD"/>
    <w:rsid w:val="00B7408D"/>
    <w:rsid w:val="00B741C8"/>
    <w:rsid w:val="00B74273"/>
    <w:rsid w:val="00B742DC"/>
    <w:rsid w:val="00B7436C"/>
    <w:rsid w:val="00B7439F"/>
    <w:rsid w:val="00B746CA"/>
    <w:rsid w:val="00B748D4"/>
    <w:rsid w:val="00B74993"/>
    <w:rsid w:val="00B749C5"/>
    <w:rsid w:val="00B74A18"/>
    <w:rsid w:val="00B74A64"/>
    <w:rsid w:val="00B74A82"/>
    <w:rsid w:val="00B74A86"/>
    <w:rsid w:val="00B74DCE"/>
    <w:rsid w:val="00B74FB5"/>
    <w:rsid w:val="00B74FE2"/>
    <w:rsid w:val="00B752D4"/>
    <w:rsid w:val="00B75876"/>
    <w:rsid w:val="00B759AC"/>
    <w:rsid w:val="00B75ABB"/>
    <w:rsid w:val="00B75B3F"/>
    <w:rsid w:val="00B75BFD"/>
    <w:rsid w:val="00B75ECE"/>
    <w:rsid w:val="00B763D1"/>
    <w:rsid w:val="00B763F9"/>
    <w:rsid w:val="00B76680"/>
    <w:rsid w:val="00B7680E"/>
    <w:rsid w:val="00B76BFE"/>
    <w:rsid w:val="00B76C0D"/>
    <w:rsid w:val="00B76D72"/>
    <w:rsid w:val="00B76EF1"/>
    <w:rsid w:val="00B771E7"/>
    <w:rsid w:val="00B77210"/>
    <w:rsid w:val="00B77402"/>
    <w:rsid w:val="00B7756A"/>
    <w:rsid w:val="00B775A5"/>
    <w:rsid w:val="00B778F1"/>
    <w:rsid w:val="00B77A15"/>
    <w:rsid w:val="00B77D3C"/>
    <w:rsid w:val="00B77DEB"/>
    <w:rsid w:val="00B77FA2"/>
    <w:rsid w:val="00B800C2"/>
    <w:rsid w:val="00B801CF"/>
    <w:rsid w:val="00B803AC"/>
    <w:rsid w:val="00B806A7"/>
    <w:rsid w:val="00B806A8"/>
    <w:rsid w:val="00B808EA"/>
    <w:rsid w:val="00B809C7"/>
    <w:rsid w:val="00B80C33"/>
    <w:rsid w:val="00B80CA4"/>
    <w:rsid w:val="00B80E36"/>
    <w:rsid w:val="00B80E72"/>
    <w:rsid w:val="00B80EFC"/>
    <w:rsid w:val="00B80F8E"/>
    <w:rsid w:val="00B810DF"/>
    <w:rsid w:val="00B812D9"/>
    <w:rsid w:val="00B815A0"/>
    <w:rsid w:val="00B818F1"/>
    <w:rsid w:val="00B81C20"/>
    <w:rsid w:val="00B81CAC"/>
    <w:rsid w:val="00B81E8E"/>
    <w:rsid w:val="00B81E90"/>
    <w:rsid w:val="00B825F0"/>
    <w:rsid w:val="00B82D67"/>
    <w:rsid w:val="00B82D6F"/>
    <w:rsid w:val="00B82EE2"/>
    <w:rsid w:val="00B82EF1"/>
    <w:rsid w:val="00B82F22"/>
    <w:rsid w:val="00B8313D"/>
    <w:rsid w:val="00B832B1"/>
    <w:rsid w:val="00B8343C"/>
    <w:rsid w:val="00B83804"/>
    <w:rsid w:val="00B83988"/>
    <w:rsid w:val="00B83AAC"/>
    <w:rsid w:val="00B83AB0"/>
    <w:rsid w:val="00B83DB7"/>
    <w:rsid w:val="00B84156"/>
    <w:rsid w:val="00B8416B"/>
    <w:rsid w:val="00B8420F"/>
    <w:rsid w:val="00B84251"/>
    <w:rsid w:val="00B843FF"/>
    <w:rsid w:val="00B84446"/>
    <w:rsid w:val="00B84535"/>
    <w:rsid w:val="00B84710"/>
    <w:rsid w:val="00B8479B"/>
    <w:rsid w:val="00B8490F"/>
    <w:rsid w:val="00B84AA6"/>
    <w:rsid w:val="00B84ADD"/>
    <w:rsid w:val="00B84B0E"/>
    <w:rsid w:val="00B84B6F"/>
    <w:rsid w:val="00B84E2B"/>
    <w:rsid w:val="00B85200"/>
    <w:rsid w:val="00B852BA"/>
    <w:rsid w:val="00B852DD"/>
    <w:rsid w:val="00B8538A"/>
    <w:rsid w:val="00B8578E"/>
    <w:rsid w:val="00B8579E"/>
    <w:rsid w:val="00B858AA"/>
    <w:rsid w:val="00B8593F"/>
    <w:rsid w:val="00B85957"/>
    <w:rsid w:val="00B85BD0"/>
    <w:rsid w:val="00B85C30"/>
    <w:rsid w:val="00B85D7D"/>
    <w:rsid w:val="00B85DC6"/>
    <w:rsid w:val="00B85E77"/>
    <w:rsid w:val="00B85F96"/>
    <w:rsid w:val="00B86044"/>
    <w:rsid w:val="00B8616A"/>
    <w:rsid w:val="00B861FE"/>
    <w:rsid w:val="00B8627C"/>
    <w:rsid w:val="00B862DA"/>
    <w:rsid w:val="00B86598"/>
    <w:rsid w:val="00B8675F"/>
    <w:rsid w:val="00B8743B"/>
    <w:rsid w:val="00B875A6"/>
    <w:rsid w:val="00B87AE9"/>
    <w:rsid w:val="00B87BD2"/>
    <w:rsid w:val="00B87C64"/>
    <w:rsid w:val="00B87CA5"/>
    <w:rsid w:val="00B903B2"/>
    <w:rsid w:val="00B903C7"/>
    <w:rsid w:val="00B9052F"/>
    <w:rsid w:val="00B90718"/>
    <w:rsid w:val="00B908F2"/>
    <w:rsid w:val="00B90BA8"/>
    <w:rsid w:val="00B90BFB"/>
    <w:rsid w:val="00B90E31"/>
    <w:rsid w:val="00B91065"/>
    <w:rsid w:val="00B91593"/>
    <w:rsid w:val="00B91712"/>
    <w:rsid w:val="00B9171E"/>
    <w:rsid w:val="00B91A18"/>
    <w:rsid w:val="00B91A51"/>
    <w:rsid w:val="00B91F33"/>
    <w:rsid w:val="00B91FBC"/>
    <w:rsid w:val="00B921A9"/>
    <w:rsid w:val="00B922AD"/>
    <w:rsid w:val="00B92392"/>
    <w:rsid w:val="00B925D3"/>
    <w:rsid w:val="00B926D1"/>
    <w:rsid w:val="00B927B4"/>
    <w:rsid w:val="00B92901"/>
    <w:rsid w:val="00B92983"/>
    <w:rsid w:val="00B92AE3"/>
    <w:rsid w:val="00B92BBA"/>
    <w:rsid w:val="00B93102"/>
    <w:rsid w:val="00B931B7"/>
    <w:rsid w:val="00B93437"/>
    <w:rsid w:val="00B9345D"/>
    <w:rsid w:val="00B93598"/>
    <w:rsid w:val="00B93655"/>
    <w:rsid w:val="00B9379F"/>
    <w:rsid w:val="00B937D2"/>
    <w:rsid w:val="00B937E3"/>
    <w:rsid w:val="00B937E8"/>
    <w:rsid w:val="00B939BF"/>
    <w:rsid w:val="00B93AE3"/>
    <w:rsid w:val="00B93BAA"/>
    <w:rsid w:val="00B93BFC"/>
    <w:rsid w:val="00B93CAE"/>
    <w:rsid w:val="00B93E40"/>
    <w:rsid w:val="00B940D6"/>
    <w:rsid w:val="00B94111"/>
    <w:rsid w:val="00B94196"/>
    <w:rsid w:val="00B941FC"/>
    <w:rsid w:val="00B9426C"/>
    <w:rsid w:val="00B94645"/>
    <w:rsid w:val="00B9465E"/>
    <w:rsid w:val="00B94765"/>
    <w:rsid w:val="00B9493B"/>
    <w:rsid w:val="00B94A6E"/>
    <w:rsid w:val="00B94CEA"/>
    <w:rsid w:val="00B94ED6"/>
    <w:rsid w:val="00B94F69"/>
    <w:rsid w:val="00B9505E"/>
    <w:rsid w:val="00B95135"/>
    <w:rsid w:val="00B9524C"/>
    <w:rsid w:val="00B95253"/>
    <w:rsid w:val="00B95321"/>
    <w:rsid w:val="00B95481"/>
    <w:rsid w:val="00B95700"/>
    <w:rsid w:val="00B95A16"/>
    <w:rsid w:val="00B95C8F"/>
    <w:rsid w:val="00B95D9C"/>
    <w:rsid w:val="00B95DED"/>
    <w:rsid w:val="00B95E85"/>
    <w:rsid w:val="00B96038"/>
    <w:rsid w:val="00B9603C"/>
    <w:rsid w:val="00B96307"/>
    <w:rsid w:val="00B964A0"/>
    <w:rsid w:val="00B964DF"/>
    <w:rsid w:val="00B96565"/>
    <w:rsid w:val="00B96884"/>
    <w:rsid w:val="00B96916"/>
    <w:rsid w:val="00B96950"/>
    <w:rsid w:val="00B969CC"/>
    <w:rsid w:val="00B96B66"/>
    <w:rsid w:val="00B96B75"/>
    <w:rsid w:val="00B96B91"/>
    <w:rsid w:val="00B96D6D"/>
    <w:rsid w:val="00B96ED0"/>
    <w:rsid w:val="00B96FBF"/>
    <w:rsid w:val="00B97338"/>
    <w:rsid w:val="00B974A8"/>
    <w:rsid w:val="00B97771"/>
    <w:rsid w:val="00B9784A"/>
    <w:rsid w:val="00B9786D"/>
    <w:rsid w:val="00B97D81"/>
    <w:rsid w:val="00B97DC9"/>
    <w:rsid w:val="00B97EC8"/>
    <w:rsid w:val="00B97EE3"/>
    <w:rsid w:val="00BA0051"/>
    <w:rsid w:val="00BA0085"/>
    <w:rsid w:val="00BA012A"/>
    <w:rsid w:val="00BA0320"/>
    <w:rsid w:val="00BA04EB"/>
    <w:rsid w:val="00BA07F8"/>
    <w:rsid w:val="00BA082F"/>
    <w:rsid w:val="00BA08D8"/>
    <w:rsid w:val="00BA0905"/>
    <w:rsid w:val="00BA0D0C"/>
    <w:rsid w:val="00BA0DBC"/>
    <w:rsid w:val="00BA0FC6"/>
    <w:rsid w:val="00BA1097"/>
    <w:rsid w:val="00BA10F5"/>
    <w:rsid w:val="00BA1216"/>
    <w:rsid w:val="00BA132E"/>
    <w:rsid w:val="00BA1359"/>
    <w:rsid w:val="00BA135C"/>
    <w:rsid w:val="00BA1604"/>
    <w:rsid w:val="00BA16FF"/>
    <w:rsid w:val="00BA1899"/>
    <w:rsid w:val="00BA193F"/>
    <w:rsid w:val="00BA1940"/>
    <w:rsid w:val="00BA1952"/>
    <w:rsid w:val="00BA1AD2"/>
    <w:rsid w:val="00BA1B2B"/>
    <w:rsid w:val="00BA1EB5"/>
    <w:rsid w:val="00BA1F14"/>
    <w:rsid w:val="00BA1F87"/>
    <w:rsid w:val="00BA20E9"/>
    <w:rsid w:val="00BA21DF"/>
    <w:rsid w:val="00BA26CD"/>
    <w:rsid w:val="00BA275A"/>
    <w:rsid w:val="00BA2D59"/>
    <w:rsid w:val="00BA2E30"/>
    <w:rsid w:val="00BA2E94"/>
    <w:rsid w:val="00BA2FFD"/>
    <w:rsid w:val="00BA3011"/>
    <w:rsid w:val="00BA34E5"/>
    <w:rsid w:val="00BA36CD"/>
    <w:rsid w:val="00BA3795"/>
    <w:rsid w:val="00BA38C6"/>
    <w:rsid w:val="00BA38C8"/>
    <w:rsid w:val="00BA3A93"/>
    <w:rsid w:val="00BA3BD1"/>
    <w:rsid w:val="00BA3C7F"/>
    <w:rsid w:val="00BA3EF9"/>
    <w:rsid w:val="00BA3F25"/>
    <w:rsid w:val="00BA4133"/>
    <w:rsid w:val="00BA4395"/>
    <w:rsid w:val="00BA4507"/>
    <w:rsid w:val="00BA4737"/>
    <w:rsid w:val="00BA49C1"/>
    <w:rsid w:val="00BA4A50"/>
    <w:rsid w:val="00BA4BE3"/>
    <w:rsid w:val="00BA4CDB"/>
    <w:rsid w:val="00BA4E20"/>
    <w:rsid w:val="00BA4E25"/>
    <w:rsid w:val="00BA4F12"/>
    <w:rsid w:val="00BA508C"/>
    <w:rsid w:val="00BA5202"/>
    <w:rsid w:val="00BA54F4"/>
    <w:rsid w:val="00BA552D"/>
    <w:rsid w:val="00BA554F"/>
    <w:rsid w:val="00BA557C"/>
    <w:rsid w:val="00BA5B3A"/>
    <w:rsid w:val="00BA658A"/>
    <w:rsid w:val="00BA6656"/>
    <w:rsid w:val="00BA6690"/>
    <w:rsid w:val="00BA67EB"/>
    <w:rsid w:val="00BA6929"/>
    <w:rsid w:val="00BA6B67"/>
    <w:rsid w:val="00BA6B9A"/>
    <w:rsid w:val="00BA6BD1"/>
    <w:rsid w:val="00BA6BE7"/>
    <w:rsid w:val="00BA6DFB"/>
    <w:rsid w:val="00BA701B"/>
    <w:rsid w:val="00BA70CA"/>
    <w:rsid w:val="00BA71A1"/>
    <w:rsid w:val="00BA7287"/>
    <w:rsid w:val="00BA7377"/>
    <w:rsid w:val="00BA7476"/>
    <w:rsid w:val="00BA74FA"/>
    <w:rsid w:val="00BA76A7"/>
    <w:rsid w:val="00BA77D4"/>
    <w:rsid w:val="00BA7A07"/>
    <w:rsid w:val="00BA7A61"/>
    <w:rsid w:val="00BA7ADF"/>
    <w:rsid w:val="00BA7B8C"/>
    <w:rsid w:val="00BA7C85"/>
    <w:rsid w:val="00BA7D5B"/>
    <w:rsid w:val="00BA7E8D"/>
    <w:rsid w:val="00BA7F92"/>
    <w:rsid w:val="00BA7FB9"/>
    <w:rsid w:val="00BA7FC6"/>
    <w:rsid w:val="00BB0404"/>
    <w:rsid w:val="00BB041C"/>
    <w:rsid w:val="00BB0671"/>
    <w:rsid w:val="00BB07A8"/>
    <w:rsid w:val="00BB086B"/>
    <w:rsid w:val="00BB0AB9"/>
    <w:rsid w:val="00BB0CCE"/>
    <w:rsid w:val="00BB0D74"/>
    <w:rsid w:val="00BB0DB5"/>
    <w:rsid w:val="00BB0DF5"/>
    <w:rsid w:val="00BB0E18"/>
    <w:rsid w:val="00BB0FE2"/>
    <w:rsid w:val="00BB10B2"/>
    <w:rsid w:val="00BB1303"/>
    <w:rsid w:val="00BB1408"/>
    <w:rsid w:val="00BB1596"/>
    <w:rsid w:val="00BB1698"/>
    <w:rsid w:val="00BB17E5"/>
    <w:rsid w:val="00BB1802"/>
    <w:rsid w:val="00BB19CB"/>
    <w:rsid w:val="00BB1B16"/>
    <w:rsid w:val="00BB1B38"/>
    <w:rsid w:val="00BB1B3F"/>
    <w:rsid w:val="00BB1B7E"/>
    <w:rsid w:val="00BB1DAE"/>
    <w:rsid w:val="00BB1F78"/>
    <w:rsid w:val="00BB2062"/>
    <w:rsid w:val="00BB2274"/>
    <w:rsid w:val="00BB23B6"/>
    <w:rsid w:val="00BB24A2"/>
    <w:rsid w:val="00BB263F"/>
    <w:rsid w:val="00BB2736"/>
    <w:rsid w:val="00BB273A"/>
    <w:rsid w:val="00BB2799"/>
    <w:rsid w:val="00BB2870"/>
    <w:rsid w:val="00BB299C"/>
    <w:rsid w:val="00BB2A6C"/>
    <w:rsid w:val="00BB2AFD"/>
    <w:rsid w:val="00BB2FEA"/>
    <w:rsid w:val="00BB3567"/>
    <w:rsid w:val="00BB3A8B"/>
    <w:rsid w:val="00BB3A93"/>
    <w:rsid w:val="00BB3CF3"/>
    <w:rsid w:val="00BB3E28"/>
    <w:rsid w:val="00BB3F09"/>
    <w:rsid w:val="00BB3F71"/>
    <w:rsid w:val="00BB4924"/>
    <w:rsid w:val="00BB49C8"/>
    <w:rsid w:val="00BB4F70"/>
    <w:rsid w:val="00BB4FEE"/>
    <w:rsid w:val="00BB509F"/>
    <w:rsid w:val="00BB5114"/>
    <w:rsid w:val="00BB55CD"/>
    <w:rsid w:val="00BB59D2"/>
    <w:rsid w:val="00BB5B01"/>
    <w:rsid w:val="00BB5D99"/>
    <w:rsid w:val="00BB5DAA"/>
    <w:rsid w:val="00BB5DD8"/>
    <w:rsid w:val="00BB5FD5"/>
    <w:rsid w:val="00BB5FE4"/>
    <w:rsid w:val="00BB60E3"/>
    <w:rsid w:val="00BB61C6"/>
    <w:rsid w:val="00BB6A84"/>
    <w:rsid w:val="00BB6B6E"/>
    <w:rsid w:val="00BB6C1A"/>
    <w:rsid w:val="00BB6C4C"/>
    <w:rsid w:val="00BB6CF5"/>
    <w:rsid w:val="00BB6D64"/>
    <w:rsid w:val="00BB6EBC"/>
    <w:rsid w:val="00BB7033"/>
    <w:rsid w:val="00BB7044"/>
    <w:rsid w:val="00BB7219"/>
    <w:rsid w:val="00BB7341"/>
    <w:rsid w:val="00BB73C7"/>
    <w:rsid w:val="00BB7814"/>
    <w:rsid w:val="00BB78BA"/>
    <w:rsid w:val="00BB78D0"/>
    <w:rsid w:val="00BB7AC2"/>
    <w:rsid w:val="00BB7B01"/>
    <w:rsid w:val="00BB7E4F"/>
    <w:rsid w:val="00BB7FAD"/>
    <w:rsid w:val="00BC016B"/>
    <w:rsid w:val="00BC03FC"/>
    <w:rsid w:val="00BC0499"/>
    <w:rsid w:val="00BC04E3"/>
    <w:rsid w:val="00BC0601"/>
    <w:rsid w:val="00BC076B"/>
    <w:rsid w:val="00BC08B6"/>
    <w:rsid w:val="00BC0B8B"/>
    <w:rsid w:val="00BC0C8A"/>
    <w:rsid w:val="00BC0D00"/>
    <w:rsid w:val="00BC0E51"/>
    <w:rsid w:val="00BC0F39"/>
    <w:rsid w:val="00BC0F96"/>
    <w:rsid w:val="00BC116C"/>
    <w:rsid w:val="00BC1207"/>
    <w:rsid w:val="00BC14BF"/>
    <w:rsid w:val="00BC1A07"/>
    <w:rsid w:val="00BC1C98"/>
    <w:rsid w:val="00BC1ED6"/>
    <w:rsid w:val="00BC2241"/>
    <w:rsid w:val="00BC22D0"/>
    <w:rsid w:val="00BC24A1"/>
    <w:rsid w:val="00BC2595"/>
    <w:rsid w:val="00BC277C"/>
    <w:rsid w:val="00BC2895"/>
    <w:rsid w:val="00BC2940"/>
    <w:rsid w:val="00BC2987"/>
    <w:rsid w:val="00BC2C41"/>
    <w:rsid w:val="00BC2CEF"/>
    <w:rsid w:val="00BC2E34"/>
    <w:rsid w:val="00BC2EDC"/>
    <w:rsid w:val="00BC3182"/>
    <w:rsid w:val="00BC31C6"/>
    <w:rsid w:val="00BC328D"/>
    <w:rsid w:val="00BC33A1"/>
    <w:rsid w:val="00BC346B"/>
    <w:rsid w:val="00BC38C9"/>
    <w:rsid w:val="00BC3A67"/>
    <w:rsid w:val="00BC3A70"/>
    <w:rsid w:val="00BC3B32"/>
    <w:rsid w:val="00BC3BB6"/>
    <w:rsid w:val="00BC3C5C"/>
    <w:rsid w:val="00BC3D73"/>
    <w:rsid w:val="00BC3DFB"/>
    <w:rsid w:val="00BC3F25"/>
    <w:rsid w:val="00BC4104"/>
    <w:rsid w:val="00BC4109"/>
    <w:rsid w:val="00BC41FF"/>
    <w:rsid w:val="00BC4277"/>
    <w:rsid w:val="00BC4312"/>
    <w:rsid w:val="00BC4336"/>
    <w:rsid w:val="00BC434B"/>
    <w:rsid w:val="00BC4582"/>
    <w:rsid w:val="00BC45E0"/>
    <w:rsid w:val="00BC46A3"/>
    <w:rsid w:val="00BC475A"/>
    <w:rsid w:val="00BC4ABD"/>
    <w:rsid w:val="00BC4AE7"/>
    <w:rsid w:val="00BC4E14"/>
    <w:rsid w:val="00BC4E84"/>
    <w:rsid w:val="00BC4F77"/>
    <w:rsid w:val="00BC4FB7"/>
    <w:rsid w:val="00BC507D"/>
    <w:rsid w:val="00BC5097"/>
    <w:rsid w:val="00BC51CF"/>
    <w:rsid w:val="00BC52B9"/>
    <w:rsid w:val="00BC532D"/>
    <w:rsid w:val="00BC55FA"/>
    <w:rsid w:val="00BC5664"/>
    <w:rsid w:val="00BC573D"/>
    <w:rsid w:val="00BC5EAF"/>
    <w:rsid w:val="00BC5F93"/>
    <w:rsid w:val="00BC6057"/>
    <w:rsid w:val="00BC60C0"/>
    <w:rsid w:val="00BC621E"/>
    <w:rsid w:val="00BC6431"/>
    <w:rsid w:val="00BC69A9"/>
    <w:rsid w:val="00BC6B4A"/>
    <w:rsid w:val="00BC6DB7"/>
    <w:rsid w:val="00BC6E58"/>
    <w:rsid w:val="00BC70D6"/>
    <w:rsid w:val="00BC71A5"/>
    <w:rsid w:val="00BC7588"/>
    <w:rsid w:val="00BC7595"/>
    <w:rsid w:val="00BC75C8"/>
    <w:rsid w:val="00BC7B35"/>
    <w:rsid w:val="00BC7D28"/>
    <w:rsid w:val="00BC7DA4"/>
    <w:rsid w:val="00BC7EC6"/>
    <w:rsid w:val="00BC7F49"/>
    <w:rsid w:val="00BC7FDD"/>
    <w:rsid w:val="00BD0044"/>
    <w:rsid w:val="00BD01EC"/>
    <w:rsid w:val="00BD058C"/>
    <w:rsid w:val="00BD05C3"/>
    <w:rsid w:val="00BD06D6"/>
    <w:rsid w:val="00BD0772"/>
    <w:rsid w:val="00BD0AED"/>
    <w:rsid w:val="00BD0B50"/>
    <w:rsid w:val="00BD0D51"/>
    <w:rsid w:val="00BD0EDA"/>
    <w:rsid w:val="00BD11C1"/>
    <w:rsid w:val="00BD132D"/>
    <w:rsid w:val="00BD151B"/>
    <w:rsid w:val="00BD16E9"/>
    <w:rsid w:val="00BD16F3"/>
    <w:rsid w:val="00BD18C3"/>
    <w:rsid w:val="00BD1985"/>
    <w:rsid w:val="00BD1A03"/>
    <w:rsid w:val="00BD1B63"/>
    <w:rsid w:val="00BD1D00"/>
    <w:rsid w:val="00BD1DC1"/>
    <w:rsid w:val="00BD1E14"/>
    <w:rsid w:val="00BD1F34"/>
    <w:rsid w:val="00BD1F49"/>
    <w:rsid w:val="00BD1F9C"/>
    <w:rsid w:val="00BD1FE7"/>
    <w:rsid w:val="00BD202F"/>
    <w:rsid w:val="00BD214E"/>
    <w:rsid w:val="00BD21DA"/>
    <w:rsid w:val="00BD22A3"/>
    <w:rsid w:val="00BD22A9"/>
    <w:rsid w:val="00BD2381"/>
    <w:rsid w:val="00BD25AB"/>
    <w:rsid w:val="00BD25FB"/>
    <w:rsid w:val="00BD289A"/>
    <w:rsid w:val="00BD29D1"/>
    <w:rsid w:val="00BD2D2F"/>
    <w:rsid w:val="00BD2DC6"/>
    <w:rsid w:val="00BD3128"/>
    <w:rsid w:val="00BD3136"/>
    <w:rsid w:val="00BD32D4"/>
    <w:rsid w:val="00BD3313"/>
    <w:rsid w:val="00BD3393"/>
    <w:rsid w:val="00BD34B4"/>
    <w:rsid w:val="00BD34F0"/>
    <w:rsid w:val="00BD3577"/>
    <w:rsid w:val="00BD371A"/>
    <w:rsid w:val="00BD373C"/>
    <w:rsid w:val="00BD3AAD"/>
    <w:rsid w:val="00BD3ADD"/>
    <w:rsid w:val="00BD3BD6"/>
    <w:rsid w:val="00BD3D26"/>
    <w:rsid w:val="00BD3F1B"/>
    <w:rsid w:val="00BD42A3"/>
    <w:rsid w:val="00BD4459"/>
    <w:rsid w:val="00BD4483"/>
    <w:rsid w:val="00BD45BD"/>
    <w:rsid w:val="00BD4724"/>
    <w:rsid w:val="00BD497B"/>
    <w:rsid w:val="00BD497E"/>
    <w:rsid w:val="00BD49BD"/>
    <w:rsid w:val="00BD4A08"/>
    <w:rsid w:val="00BD4AA8"/>
    <w:rsid w:val="00BD4D17"/>
    <w:rsid w:val="00BD4DE8"/>
    <w:rsid w:val="00BD50EF"/>
    <w:rsid w:val="00BD5295"/>
    <w:rsid w:val="00BD53A8"/>
    <w:rsid w:val="00BD5423"/>
    <w:rsid w:val="00BD5498"/>
    <w:rsid w:val="00BD54F8"/>
    <w:rsid w:val="00BD5573"/>
    <w:rsid w:val="00BD55B7"/>
    <w:rsid w:val="00BD57CB"/>
    <w:rsid w:val="00BD599B"/>
    <w:rsid w:val="00BD5C7F"/>
    <w:rsid w:val="00BD601F"/>
    <w:rsid w:val="00BD6097"/>
    <w:rsid w:val="00BD6176"/>
    <w:rsid w:val="00BD61B8"/>
    <w:rsid w:val="00BD6366"/>
    <w:rsid w:val="00BD6835"/>
    <w:rsid w:val="00BD6A81"/>
    <w:rsid w:val="00BD6C54"/>
    <w:rsid w:val="00BD6FC4"/>
    <w:rsid w:val="00BD7081"/>
    <w:rsid w:val="00BD730A"/>
    <w:rsid w:val="00BD7480"/>
    <w:rsid w:val="00BD78F9"/>
    <w:rsid w:val="00BD7C12"/>
    <w:rsid w:val="00BD7D84"/>
    <w:rsid w:val="00BD7DC7"/>
    <w:rsid w:val="00BD7F6C"/>
    <w:rsid w:val="00BD7F76"/>
    <w:rsid w:val="00BD7F93"/>
    <w:rsid w:val="00BE027C"/>
    <w:rsid w:val="00BE03EB"/>
    <w:rsid w:val="00BE0580"/>
    <w:rsid w:val="00BE0653"/>
    <w:rsid w:val="00BE09AF"/>
    <w:rsid w:val="00BE0A41"/>
    <w:rsid w:val="00BE0B3D"/>
    <w:rsid w:val="00BE0BE8"/>
    <w:rsid w:val="00BE0C3E"/>
    <w:rsid w:val="00BE0CF7"/>
    <w:rsid w:val="00BE0DAF"/>
    <w:rsid w:val="00BE0E36"/>
    <w:rsid w:val="00BE0E3F"/>
    <w:rsid w:val="00BE0E44"/>
    <w:rsid w:val="00BE0EBB"/>
    <w:rsid w:val="00BE10A1"/>
    <w:rsid w:val="00BE1228"/>
    <w:rsid w:val="00BE135C"/>
    <w:rsid w:val="00BE13AC"/>
    <w:rsid w:val="00BE1421"/>
    <w:rsid w:val="00BE1454"/>
    <w:rsid w:val="00BE14E6"/>
    <w:rsid w:val="00BE195E"/>
    <w:rsid w:val="00BE1A9F"/>
    <w:rsid w:val="00BE1B0A"/>
    <w:rsid w:val="00BE1B94"/>
    <w:rsid w:val="00BE1D44"/>
    <w:rsid w:val="00BE1D69"/>
    <w:rsid w:val="00BE1DBD"/>
    <w:rsid w:val="00BE1E1D"/>
    <w:rsid w:val="00BE1E96"/>
    <w:rsid w:val="00BE1E9F"/>
    <w:rsid w:val="00BE20BA"/>
    <w:rsid w:val="00BE2288"/>
    <w:rsid w:val="00BE2459"/>
    <w:rsid w:val="00BE25DA"/>
    <w:rsid w:val="00BE27A8"/>
    <w:rsid w:val="00BE27FD"/>
    <w:rsid w:val="00BE2A38"/>
    <w:rsid w:val="00BE2A6B"/>
    <w:rsid w:val="00BE2A80"/>
    <w:rsid w:val="00BE2AC1"/>
    <w:rsid w:val="00BE2D61"/>
    <w:rsid w:val="00BE2DD6"/>
    <w:rsid w:val="00BE2EB2"/>
    <w:rsid w:val="00BE2EE0"/>
    <w:rsid w:val="00BE2F59"/>
    <w:rsid w:val="00BE313C"/>
    <w:rsid w:val="00BE3168"/>
    <w:rsid w:val="00BE3419"/>
    <w:rsid w:val="00BE3452"/>
    <w:rsid w:val="00BE369E"/>
    <w:rsid w:val="00BE36BC"/>
    <w:rsid w:val="00BE37CB"/>
    <w:rsid w:val="00BE37E7"/>
    <w:rsid w:val="00BE388E"/>
    <w:rsid w:val="00BE3A9F"/>
    <w:rsid w:val="00BE3C3C"/>
    <w:rsid w:val="00BE3D63"/>
    <w:rsid w:val="00BE3F0B"/>
    <w:rsid w:val="00BE4117"/>
    <w:rsid w:val="00BE4132"/>
    <w:rsid w:val="00BE422A"/>
    <w:rsid w:val="00BE42C4"/>
    <w:rsid w:val="00BE4468"/>
    <w:rsid w:val="00BE44E4"/>
    <w:rsid w:val="00BE468C"/>
    <w:rsid w:val="00BE46FA"/>
    <w:rsid w:val="00BE473C"/>
    <w:rsid w:val="00BE4912"/>
    <w:rsid w:val="00BE4BAD"/>
    <w:rsid w:val="00BE4CCD"/>
    <w:rsid w:val="00BE4D9A"/>
    <w:rsid w:val="00BE5261"/>
    <w:rsid w:val="00BE52A4"/>
    <w:rsid w:val="00BE5450"/>
    <w:rsid w:val="00BE54BC"/>
    <w:rsid w:val="00BE5524"/>
    <w:rsid w:val="00BE5581"/>
    <w:rsid w:val="00BE5628"/>
    <w:rsid w:val="00BE564E"/>
    <w:rsid w:val="00BE56A4"/>
    <w:rsid w:val="00BE56B9"/>
    <w:rsid w:val="00BE56F5"/>
    <w:rsid w:val="00BE570D"/>
    <w:rsid w:val="00BE57BF"/>
    <w:rsid w:val="00BE580B"/>
    <w:rsid w:val="00BE594C"/>
    <w:rsid w:val="00BE59D0"/>
    <w:rsid w:val="00BE6051"/>
    <w:rsid w:val="00BE60B3"/>
    <w:rsid w:val="00BE61ED"/>
    <w:rsid w:val="00BE6291"/>
    <w:rsid w:val="00BE62D2"/>
    <w:rsid w:val="00BE633B"/>
    <w:rsid w:val="00BE6669"/>
    <w:rsid w:val="00BE6905"/>
    <w:rsid w:val="00BE69E0"/>
    <w:rsid w:val="00BE6A35"/>
    <w:rsid w:val="00BE6C07"/>
    <w:rsid w:val="00BE6D2D"/>
    <w:rsid w:val="00BE6E3F"/>
    <w:rsid w:val="00BE7176"/>
    <w:rsid w:val="00BE728E"/>
    <w:rsid w:val="00BE74A6"/>
    <w:rsid w:val="00BE7548"/>
    <w:rsid w:val="00BE76BE"/>
    <w:rsid w:val="00BE7746"/>
    <w:rsid w:val="00BE7955"/>
    <w:rsid w:val="00BE7B0E"/>
    <w:rsid w:val="00BE7BB3"/>
    <w:rsid w:val="00BE7C12"/>
    <w:rsid w:val="00BE7D98"/>
    <w:rsid w:val="00BE7E28"/>
    <w:rsid w:val="00BE7FF4"/>
    <w:rsid w:val="00BF0055"/>
    <w:rsid w:val="00BF0126"/>
    <w:rsid w:val="00BF014A"/>
    <w:rsid w:val="00BF0383"/>
    <w:rsid w:val="00BF051D"/>
    <w:rsid w:val="00BF0692"/>
    <w:rsid w:val="00BF09AC"/>
    <w:rsid w:val="00BF09C6"/>
    <w:rsid w:val="00BF0C7C"/>
    <w:rsid w:val="00BF0EBD"/>
    <w:rsid w:val="00BF0F83"/>
    <w:rsid w:val="00BF1071"/>
    <w:rsid w:val="00BF122B"/>
    <w:rsid w:val="00BF1343"/>
    <w:rsid w:val="00BF13A9"/>
    <w:rsid w:val="00BF14E5"/>
    <w:rsid w:val="00BF1653"/>
    <w:rsid w:val="00BF172C"/>
    <w:rsid w:val="00BF1847"/>
    <w:rsid w:val="00BF1A6D"/>
    <w:rsid w:val="00BF1CCB"/>
    <w:rsid w:val="00BF1E1F"/>
    <w:rsid w:val="00BF1E4E"/>
    <w:rsid w:val="00BF1E9B"/>
    <w:rsid w:val="00BF1F73"/>
    <w:rsid w:val="00BF1FEF"/>
    <w:rsid w:val="00BF20E0"/>
    <w:rsid w:val="00BF2338"/>
    <w:rsid w:val="00BF23D5"/>
    <w:rsid w:val="00BF2426"/>
    <w:rsid w:val="00BF24DE"/>
    <w:rsid w:val="00BF2562"/>
    <w:rsid w:val="00BF2635"/>
    <w:rsid w:val="00BF27A0"/>
    <w:rsid w:val="00BF27D1"/>
    <w:rsid w:val="00BF2A61"/>
    <w:rsid w:val="00BF2AE9"/>
    <w:rsid w:val="00BF2BB0"/>
    <w:rsid w:val="00BF2D76"/>
    <w:rsid w:val="00BF30F3"/>
    <w:rsid w:val="00BF342D"/>
    <w:rsid w:val="00BF3589"/>
    <w:rsid w:val="00BF35DA"/>
    <w:rsid w:val="00BF399C"/>
    <w:rsid w:val="00BF39C0"/>
    <w:rsid w:val="00BF3A56"/>
    <w:rsid w:val="00BF41FF"/>
    <w:rsid w:val="00BF433C"/>
    <w:rsid w:val="00BF4480"/>
    <w:rsid w:val="00BF449E"/>
    <w:rsid w:val="00BF45B3"/>
    <w:rsid w:val="00BF47F1"/>
    <w:rsid w:val="00BF4986"/>
    <w:rsid w:val="00BF4AB0"/>
    <w:rsid w:val="00BF4BE7"/>
    <w:rsid w:val="00BF4CAE"/>
    <w:rsid w:val="00BF5109"/>
    <w:rsid w:val="00BF5290"/>
    <w:rsid w:val="00BF5543"/>
    <w:rsid w:val="00BF557C"/>
    <w:rsid w:val="00BF574E"/>
    <w:rsid w:val="00BF57A1"/>
    <w:rsid w:val="00BF585B"/>
    <w:rsid w:val="00BF58B2"/>
    <w:rsid w:val="00BF5A6E"/>
    <w:rsid w:val="00BF5E63"/>
    <w:rsid w:val="00BF5E9E"/>
    <w:rsid w:val="00BF5F85"/>
    <w:rsid w:val="00BF6087"/>
    <w:rsid w:val="00BF6141"/>
    <w:rsid w:val="00BF61C5"/>
    <w:rsid w:val="00BF6432"/>
    <w:rsid w:val="00BF64FF"/>
    <w:rsid w:val="00BF6535"/>
    <w:rsid w:val="00BF686C"/>
    <w:rsid w:val="00BF6D03"/>
    <w:rsid w:val="00BF6DC2"/>
    <w:rsid w:val="00BF708F"/>
    <w:rsid w:val="00BF71F8"/>
    <w:rsid w:val="00BF7290"/>
    <w:rsid w:val="00BF7604"/>
    <w:rsid w:val="00BF769F"/>
    <w:rsid w:val="00BF7743"/>
    <w:rsid w:val="00BF77DA"/>
    <w:rsid w:val="00BF7952"/>
    <w:rsid w:val="00BF7997"/>
    <w:rsid w:val="00BF7A3E"/>
    <w:rsid w:val="00BF7AD5"/>
    <w:rsid w:val="00BF7E5E"/>
    <w:rsid w:val="00C001BC"/>
    <w:rsid w:val="00C0053F"/>
    <w:rsid w:val="00C0073D"/>
    <w:rsid w:val="00C00835"/>
    <w:rsid w:val="00C0087A"/>
    <w:rsid w:val="00C00ABF"/>
    <w:rsid w:val="00C00CE4"/>
    <w:rsid w:val="00C00DEB"/>
    <w:rsid w:val="00C00EB5"/>
    <w:rsid w:val="00C01118"/>
    <w:rsid w:val="00C0141A"/>
    <w:rsid w:val="00C015D6"/>
    <w:rsid w:val="00C015D9"/>
    <w:rsid w:val="00C016B5"/>
    <w:rsid w:val="00C016B6"/>
    <w:rsid w:val="00C01BC4"/>
    <w:rsid w:val="00C01D42"/>
    <w:rsid w:val="00C01DAB"/>
    <w:rsid w:val="00C02849"/>
    <w:rsid w:val="00C028D4"/>
    <w:rsid w:val="00C02ACE"/>
    <w:rsid w:val="00C02E38"/>
    <w:rsid w:val="00C02EA0"/>
    <w:rsid w:val="00C03010"/>
    <w:rsid w:val="00C030D2"/>
    <w:rsid w:val="00C03536"/>
    <w:rsid w:val="00C03822"/>
    <w:rsid w:val="00C03B4D"/>
    <w:rsid w:val="00C03BF8"/>
    <w:rsid w:val="00C03D0E"/>
    <w:rsid w:val="00C04061"/>
    <w:rsid w:val="00C0414D"/>
    <w:rsid w:val="00C044DD"/>
    <w:rsid w:val="00C04948"/>
    <w:rsid w:val="00C049D9"/>
    <w:rsid w:val="00C04A81"/>
    <w:rsid w:val="00C04C9F"/>
    <w:rsid w:val="00C04E9C"/>
    <w:rsid w:val="00C04F74"/>
    <w:rsid w:val="00C05241"/>
    <w:rsid w:val="00C05494"/>
    <w:rsid w:val="00C0562F"/>
    <w:rsid w:val="00C058E3"/>
    <w:rsid w:val="00C0595F"/>
    <w:rsid w:val="00C059C1"/>
    <w:rsid w:val="00C059D8"/>
    <w:rsid w:val="00C05F7F"/>
    <w:rsid w:val="00C0612D"/>
    <w:rsid w:val="00C062FA"/>
    <w:rsid w:val="00C063B6"/>
    <w:rsid w:val="00C0644E"/>
    <w:rsid w:val="00C06735"/>
    <w:rsid w:val="00C06B1E"/>
    <w:rsid w:val="00C06C3C"/>
    <w:rsid w:val="00C06C9C"/>
    <w:rsid w:val="00C06D31"/>
    <w:rsid w:val="00C06FE0"/>
    <w:rsid w:val="00C07117"/>
    <w:rsid w:val="00C07182"/>
    <w:rsid w:val="00C071B7"/>
    <w:rsid w:val="00C07331"/>
    <w:rsid w:val="00C0734F"/>
    <w:rsid w:val="00C077C1"/>
    <w:rsid w:val="00C07878"/>
    <w:rsid w:val="00C07B5D"/>
    <w:rsid w:val="00C07B7D"/>
    <w:rsid w:val="00C07BDC"/>
    <w:rsid w:val="00C07D26"/>
    <w:rsid w:val="00C07DAB"/>
    <w:rsid w:val="00C07E0F"/>
    <w:rsid w:val="00C07EB7"/>
    <w:rsid w:val="00C1007D"/>
    <w:rsid w:val="00C10150"/>
    <w:rsid w:val="00C101BA"/>
    <w:rsid w:val="00C1027A"/>
    <w:rsid w:val="00C102FB"/>
    <w:rsid w:val="00C10300"/>
    <w:rsid w:val="00C103AE"/>
    <w:rsid w:val="00C1040C"/>
    <w:rsid w:val="00C1049E"/>
    <w:rsid w:val="00C10569"/>
    <w:rsid w:val="00C10693"/>
    <w:rsid w:val="00C1069B"/>
    <w:rsid w:val="00C10756"/>
    <w:rsid w:val="00C108CF"/>
    <w:rsid w:val="00C10931"/>
    <w:rsid w:val="00C10982"/>
    <w:rsid w:val="00C10A96"/>
    <w:rsid w:val="00C10B55"/>
    <w:rsid w:val="00C10C16"/>
    <w:rsid w:val="00C10DEF"/>
    <w:rsid w:val="00C1104F"/>
    <w:rsid w:val="00C110C6"/>
    <w:rsid w:val="00C11325"/>
    <w:rsid w:val="00C116A3"/>
    <w:rsid w:val="00C116DD"/>
    <w:rsid w:val="00C11810"/>
    <w:rsid w:val="00C11B72"/>
    <w:rsid w:val="00C11BAC"/>
    <w:rsid w:val="00C11C2F"/>
    <w:rsid w:val="00C11F4C"/>
    <w:rsid w:val="00C11F99"/>
    <w:rsid w:val="00C12293"/>
    <w:rsid w:val="00C12456"/>
    <w:rsid w:val="00C12590"/>
    <w:rsid w:val="00C12612"/>
    <w:rsid w:val="00C12720"/>
    <w:rsid w:val="00C1274C"/>
    <w:rsid w:val="00C1289C"/>
    <w:rsid w:val="00C12CC4"/>
    <w:rsid w:val="00C12D54"/>
    <w:rsid w:val="00C12DBA"/>
    <w:rsid w:val="00C12E19"/>
    <w:rsid w:val="00C12F19"/>
    <w:rsid w:val="00C1324F"/>
    <w:rsid w:val="00C132A1"/>
    <w:rsid w:val="00C1331F"/>
    <w:rsid w:val="00C13341"/>
    <w:rsid w:val="00C133E9"/>
    <w:rsid w:val="00C1347A"/>
    <w:rsid w:val="00C13508"/>
    <w:rsid w:val="00C13551"/>
    <w:rsid w:val="00C135E9"/>
    <w:rsid w:val="00C13633"/>
    <w:rsid w:val="00C137D7"/>
    <w:rsid w:val="00C13996"/>
    <w:rsid w:val="00C13DC4"/>
    <w:rsid w:val="00C13EC7"/>
    <w:rsid w:val="00C1400B"/>
    <w:rsid w:val="00C146F5"/>
    <w:rsid w:val="00C1471C"/>
    <w:rsid w:val="00C1472C"/>
    <w:rsid w:val="00C14B3A"/>
    <w:rsid w:val="00C14B8C"/>
    <w:rsid w:val="00C14FD8"/>
    <w:rsid w:val="00C15116"/>
    <w:rsid w:val="00C15149"/>
    <w:rsid w:val="00C1529D"/>
    <w:rsid w:val="00C15368"/>
    <w:rsid w:val="00C153F2"/>
    <w:rsid w:val="00C15460"/>
    <w:rsid w:val="00C156DF"/>
    <w:rsid w:val="00C156E0"/>
    <w:rsid w:val="00C157D0"/>
    <w:rsid w:val="00C1584A"/>
    <w:rsid w:val="00C15D09"/>
    <w:rsid w:val="00C15D12"/>
    <w:rsid w:val="00C15EDB"/>
    <w:rsid w:val="00C15FD2"/>
    <w:rsid w:val="00C16067"/>
    <w:rsid w:val="00C160D5"/>
    <w:rsid w:val="00C16135"/>
    <w:rsid w:val="00C16279"/>
    <w:rsid w:val="00C163BE"/>
    <w:rsid w:val="00C163FD"/>
    <w:rsid w:val="00C16667"/>
    <w:rsid w:val="00C16956"/>
    <w:rsid w:val="00C16A05"/>
    <w:rsid w:val="00C16AB0"/>
    <w:rsid w:val="00C16BC8"/>
    <w:rsid w:val="00C16BD1"/>
    <w:rsid w:val="00C16DAE"/>
    <w:rsid w:val="00C16F56"/>
    <w:rsid w:val="00C173DF"/>
    <w:rsid w:val="00C17759"/>
    <w:rsid w:val="00C177BB"/>
    <w:rsid w:val="00C177CF"/>
    <w:rsid w:val="00C17B56"/>
    <w:rsid w:val="00C17C0A"/>
    <w:rsid w:val="00C17C0D"/>
    <w:rsid w:val="00C17C54"/>
    <w:rsid w:val="00C17D61"/>
    <w:rsid w:val="00C17DAD"/>
    <w:rsid w:val="00C17E6B"/>
    <w:rsid w:val="00C201C8"/>
    <w:rsid w:val="00C20860"/>
    <w:rsid w:val="00C208AE"/>
    <w:rsid w:val="00C20AE2"/>
    <w:rsid w:val="00C20F8C"/>
    <w:rsid w:val="00C20FC3"/>
    <w:rsid w:val="00C20FE4"/>
    <w:rsid w:val="00C21107"/>
    <w:rsid w:val="00C21154"/>
    <w:rsid w:val="00C211DD"/>
    <w:rsid w:val="00C211F4"/>
    <w:rsid w:val="00C2138F"/>
    <w:rsid w:val="00C21468"/>
    <w:rsid w:val="00C2162E"/>
    <w:rsid w:val="00C2169C"/>
    <w:rsid w:val="00C21EC6"/>
    <w:rsid w:val="00C2209F"/>
    <w:rsid w:val="00C220A8"/>
    <w:rsid w:val="00C2227D"/>
    <w:rsid w:val="00C222AC"/>
    <w:rsid w:val="00C22448"/>
    <w:rsid w:val="00C2255F"/>
    <w:rsid w:val="00C2287F"/>
    <w:rsid w:val="00C22911"/>
    <w:rsid w:val="00C22AB0"/>
    <w:rsid w:val="00C22D01"/>
    <w:rsid w:val="00C22F18"/>
    <w:rsid w:val="00C22FCE"/>
    <w:rsid w:val="00C23029"/>
    <w:rsid w:val="00C23070"/>
    <w:rsid w:val="00C230FC"/>
    <w:rsid w:val="00C23108"/>
    <w:rsid w:val="00C2328C"/>
    <w:rsid w:val="00C23362"/>
    <w:rsid w:val="00C23423"/>
    <w:rsid w:val="00C234BF"/>
    <w:rsid w:val="00C23539"/>
    <w:rsid w:val="00C23745"/>
    <w:rsid w:val="00C2385D"/>
    <w:rsid w:val="00C23B46"/>
    <w:rsid w:val="00C23C08"/>
    <w:rsid w:val="00C23E46"/>
    <w:rsid w:val="00C23E59"/>
    <w:rsid w:val="00C240FA"/>
    <w:rsid w:val="00C241CA"/>
    <w:rsid w:val="00C24703"/>
    <w:rsid w:val="00C2478B"/>
    <w:rsid w:val="00C247B5"/>
    <w:rsid w:val="00C247E5"/>
    <w:rsid w:val="00C24B63"/>
    <w:rsid w:val="00C24C5C"/>
    <w:rsid w:val="00C24CE6"/>
    <w:rsid w:val="00C24FA8"/>
    <w:rsid w:val="00C24FBB"/>
    <w:rsid w:val="00C25000"/>
    <w:rsid w:val="00C25010"/>
    <w:rsid w:val="00C25017"/>
    <w:rsid w:val="00C2508D"/>
    <w:rsid w:val="00C2527F"/>
    <w:rsid w:val="00C253AC"/>
    <w:rsid w:val="00C2541E"/>
    <w:rsid w:val="00C25563"/>
    <w:rsid w:val="00C25572"/>
    <w:rsid w:val="00C255A5"/>
    <w:rsid w:val="00C25720"/>
    <w:rsid w:val="00C25970"/>
    <w:rsid w:val="00C25972"/>
    <w:rsid w:val="00C25B04"/>
    <w:rsid w:val="00C25BE0"/>
    <w:rsid w:val="00C25BEB"/>
    <w:rsid w:val="00C26072"/>
    <w:rsid w:val="00C26125"/>
    <w:rsid w:val="00C262C5"/>
    <w:rsid w:val="00C2632F"/>
    <w:rsid w:val="00C2637C"/>
    <w:rsid w:val="00C26657"/>
    <w:rsid w:val="00C26776"/>
    <w:rsid w:val="00C26939"/>
    <w:rsid w:val="00C26B30"/>
    <w:rsid w:val="00C26BD2"/>
    <w:rsid w:val="00C26E28"/>
    <w:rsid w:val="00C270FF"/>
    <w:rsid w:val="00C2713E"/>
    <w:rsid w:val="00C27160"/>
    <w:rsid w:val="00C27270"/>
    <w:rsid w:val="00C273A1"/>
    <w:rsid w:val="00C273A5"/>
    <w:rsid w:val="00C273AC"/>
    <w:rsid w:val="00C27490"/>
    <w:rsid w:val="00C27BF6"/>
    <w:rsid w:val="00C27CB8"/>
    <w:rsid w:val="00C27DCE"/>
    <w:rsid w:val="00C27DD2"/>
    <w:rsid w:val="00C27DF3"/>
    <w:rsid w:val="00C27F59"/>
    <w:rsid w:val="00C27FFE"/>
    <w:rsid w:val="00C30159"/>
    <w:rsid w:val="00C302AD"/>
    <w:rsid w:val="00C302C5"/>
    <w:rsid w:val="00C304C5"/>
    <w:rsid w:val="00C30512"/>
    <w:rsid w:val="00C305AB"/>
    <w:rsid w:val="00C3066B"/>
    <w:rsid w:val="00C30719"/>
    <w:rsid w:val="00C308A1"/>
    <w:rsid w:val="00C30989"/>
    <w:rsid w:val="00C309ED"/>
    <w:rsid w:val="00C30A51"/>
    <w:rsid w:val="00C30AA4"/>
    <w:rsid w:val="00C30AB8"/>
    <w:rsid w:val="00C30E95"/>
    <w:rsid w:val="00C30F01"/>
    <w:rsid w:val="00C312AC"/>
    <w:rsid w:val="00C3133B"/>
    <w:rsid w:val="00C3134F"/>
    <w:rsid w:val="00C3138E"/>
    <w:rsid w:val="00C317B2"/>
    <w:rsid w:val="00C31A5C"/>
    <w:rsid w:val="00C31AF8"/>
    <w:rsid w:val="00C31B73"/>
    <w:rsid w:val="00C31DD9"/>
    <w:rsid w:val="00C31EED"/>
    <w:rsid w:val="00C31EF4"/>
    <w:rsid w:val="00C31F67"/>
    <w:rsid w:val="00C31FC6"/>
    <w:rsid w:val="00C31FD4"/>
    <w:rsid w:val="00C320A1"/>
    <w:rsid w:val="00C320DE"/>
    <w:rsid w:val="00C3252C"/>
    <w:rsid w:val="00C3252E"/>
    <w:rsid w:val="00C3257B"/>
    <w:rsid w:val="00C32633"/>
    <w:rsid w:val="00C32644"/>
    <w:rsid w:val="00C3273B"/>
    <w:rsid w:val="00C32D3C"/>
    <w:rsid w:val="00C32F39"/>
    <w:rsid w:val="00C33101"/>
    <w:rsid w:val="00C3317D"/>
    <w:rsid w:val="00C332D9"/>
    <w:rsid w:val="00C33377"/>
    <w:rsid w:val="00C333E1"/>
    <w:rsid w:val="00C333ED"/>
    <w:rsid w:val="00C33418"/>
    <w:rsid w:val="00C336A3"/>
    <w:rsid w:val="00C33822"/>
    <w:rsid w:val="00C339FF"/>
    <w:rsid w:val="00C33A42"/>
    <w:rsid w:val="00C33A7D"/>
    <w:rsid w:val="00C33B49"/>
    <w:rsid w:val="00C33C4C"/>
    <w:rsid w:val="00C33C5F"/>
    <w:rsid w:val="00C33C86"/>
    <w:rsid w:val="00C33DD7"/>
    <w:rsid w:val="00C33F59"/>
    <w:rsid w:val="00C34224"/>
    <w:rsid w:val="00C34463"/>
    <w:rsid w:val="00C34598"/>
    <w:rsid w:val="00C3463A"/>
    <w:rsid w:val="00C34668"/>
    <w:rsid w:val="00C34787"/>
    <w:rsid w:val="00C34E35"/>
    <w:rsid w:val="00C34E99"/>
    <w:rsid w:val="00C34F0D"/>
    <w:rsid w:val="00C34F96"/>
    <w:rsid w:val="00C351CF"/>
    <w:rsid w:val="00C352BD"/>
    <w:rsid w:val="00C35376"/>
    <w:rsid w:val="00C353BB"/>
    <w:rsid w:val="00C354CA"/>
    <w:rsid w:val="00C3555F"/>
    <w:rsid w:val="00C35578"/>
    <w:rsid w:val="00C3571F"/>
    <w:rsid w:val="00C357BB"/>
    <w:rsid w:val="00C357D8"/>
    <w:rsid w:val="00C358B2"/>
    <w:rsid w:val="00C358BE"/>
    <w:rsid w:val="00C3595E"/>
    <w:rsid w:val="00C35D69"/>
    <w:rsid w:val="00C35F07"/>
    <w:rsid w:val="00C35F26"/>
    <w:rsid w:val="00C361D0"/>
    <w:rsid w:val="00C36251"/>
    <w:rsid w:val="00C36459"/>
    <w:rsid w:val="00C3647A"/>
    <w:rsid w:val="00C364D5"/>
    <w:rsid w:val="00C36733"/>
    <w:rsid w:val="00C367EC"/>
    <w:rsid w:val="00C3680C"/>
    <w:rsid w:val="00C3681A"/>
    <w:rsid w:val="00C36B53"/>
    <w:rsid w:val="00C36BBA"/>
    <w:rsid w:val="00C36F9D"/>
    <w:rsid w:val="00C3716B"/>
    <w:rsid w:val="00C373D0"/>
    <w:rsid w:val="00C374C4"/>
    <w:rsid w:val="00C37548"/>
    <w:rsid w:val="00C37559"/>
    <w:rsid w:val="00C37704"/>
    <w:rsid w:val="00C37755"/>
    <w:rsid w:val="00C37782"/>
    <w:rsid w:val="00C377B4"/>
    <w:rsid w:val="00C37903"/>
    <w:rsid w:val="00C37AB4"/>
    <w:rsid w:val="00C37AD0"/>
    <w:rsid w:val="00C37AE0"/>
    <w:rsid w:val="00C37AEA"/>
    <w:rsid w:val="00C37E67"/>
    <w:rsid w:val="00C37F4B"/>
    <w:rsid w:val="00C40075"/>
    <w:rsid w:val="00C400F7"/>
    <w:rsid w:val="00C401B5"/>
    <w:rsid w:val="00C402D2"/>
    <w:rsid w:val="00C403D1"/>
    <w:rsid w:val="00C4042C"/>
    <w:rsid w:val="00C40598"/>
    <w:rsid w:val="00C40670"/>
    <w:rsid w:val="00C406AA"/>
    <w:rsid w:val="00C40936"/>
    <w:rsid w:val="00C409B6"/>
    <w:rsid w:val="00C40AF3"/>
    <w:rsid w:val="00C40B50"/>
    <w:rsid w:val="00C40B54"/>
    <w:rsid w:val="00C40C83"/>
    <w:rsid w:val="00C40CA3"/>
    <w:rsid w:val="00C40D36"/>
    <w:rsid w:val="00C40DAC"/>
    <w:rsid w:val="00C40EA3"/>
    <w:rsid w:val="00C40F3D"/>
    <w:rsid w:val="00C411DA"/>
    <w:rsid w:val="00C41202"/>
    <w:rsid w:val="00C41327"/>
    <w:rsid w:val="00C413D7"/>
    <w:rsid w:val="00C41427"/>
    <w:rsid w:val="00C41554"/>
    <w:rsid w:val="00C41599"/>
    <w:rsid w:val="00C4166E"/>
    <w:rsid w:val="00C416FD"/>
    <w:rsid w:val="00C417B5"/>
    <w:rsid w:val="00C417ED"/>
    <w:rsid w:val="00C41877"/>
    <w:rsid w:val="00C418BA"/>
    <w:rsid w:val="00C41927"/>
    <w:rsid w:val="00C419F4"/>
    <w:rsid w:val="00C41D2D"/>
    <w:rsid w:val="00C41D78"/>
    <w:rsid w:val="00C41DCC"/>
    <w:rsid w:val="00C41E0E"/>
    <w:rsid w:val="00C41EE1"/>
    <w:rsid w:val="00C41EF7"/>
    <w:rsid w:val="00C41EFF"/>
    <w:rsid w:val="00C42028"/>
    <w:rsid w:val="00C42041"/>
    <w:rsid w:val="00C4243F"/>
    <w:rsid w:val="00C4286A"/>
    <w:rsid w:val="00C42ABE"/>
    <w:rsid w:val="00C42B91"/>
    <w:rsid w:val="00C42BF1"/>
    <w:rsid w:val="00C42E93"/>
    <w:rsid w:val="00C43084"/>
    <w:rsid w:val="00C430B1"/>
    <w:rsid w:val="00C431DC"/>
    <w:rsid w:val="00C431F2"/>
    <w:rsid w:val="00C43235"/>
    <w:rsid w:val="00C43383"/>
    <w:rsid w:val="00C43524"/>
    <w:rsid w:val="00C436B5"/>
    <w:rsid w:val="00C43819"/>
    <w:rsid w:val="00C43870"/>
    <w:rsid w:val="00C43B8E"/>
    <w:rsid w:val="00C43C8B"/>
    <w:rsid w:val="00C43CC5"/>
    <w:rsid w:val="00C43DDF"/>
    <w:rsid w:val="00C43F76"/>
    <w:rsid w:val="00C43F83"/>
    <w:rsid w:val="00C442F1"/>
    <w:rsid w:val="00C44389"/>
    <w:rsid w:val="00C443E6"/>
    <w:rsid w:val="00C4462C"/>
    <w:rsid w:val="00C44669"/>
    <w:rsid w:val="00C44718"/>
    <w:rsid w:val="00C44931"/>
    <w:rsid w:val="00C44B73"/>
    <w:rsid w:val="00C44C61"/>
    <w:rsid w:val="00C44C70"/>
    <w:rsid w:val="00C44D80"/>
    <w:rsid w:val="00C44ED3"/>
    <w:rsid w:val="00C44F91"/>
    <w:rsid w:val="00C44FC0"/>
    <w:rsid w:val="00C4500C"/>
    <w:rsid w:val="00C4502A"/>
    <w:rsid w:val="00C451E0"/>
    <w:rsid w:val="00C4524A"/>
    <w:rsid w:val="00C452EE"/>
    <w:rsid w:val="00C454B1"/>
    <w:rsid w:val="00C45552"/>
    <w:rsid w:val="00C4557A"/>
    <w:rsid w:val="00C45735"/>
    <w:rsid w:val="00C45873"/>
    <w:rsid w:val="00C45957"/>
    <w:rsid w:val="00C45C36"/>
    <w:rsid w:val="00C45D59"/>
    <w:rsid w:val="00C45EC5"/>
    <w:rsid w:val="00C45F4D"/>
    <w:rsid w:val="00C45F91"/>
    <w:rsid w:val="00C464C1"/>
    <w:rsid w:val="00C466FA"/>
    <w:rsid w:val="00C46836"/>
    <w:rsid w:val="00C468FD"/>
    <w:rsid w:val="00C46916"/>
    <w:rsid w:val="00C46A51"/>
    <w:rsid w:val="00C46AEF"/>
    <w:rsid w:val="00C46AFF"/>
    <w:rsid w:val="00C46BBD"/>
    <w:rsid w:val="00C46D0E"/>
    <w:rsid w:val="00C46DCC"/>
    <w:rsid w:val="00C46DD1"/>
    <w:rsid w:val="00C46FDF"/>
    <w:rsid w:val="00C47064"/>
    <w:rsid w:val="00C470CC"/>
    <w:rsid w:val="00C470F1"/>
    <w:rsid w:val="00C4731F"/>
    <w:rsid w:val="00C4746A"/>
    <w:rsid w:val="00C47474"/>
    <w:rsid w:val="00C477B7"/>
    <w:rsid w:val="00C47A63"/>
    <w:rsid w:val="00C47B21"/>
    <w:rsid w:val="00C47B2C"/>
    <w:rsid w:val="00C47BB9"/>
    <w:rsid w:val="00C47C54"/>
    <w:rsid w:val="00C47D7C"/>
    <w:rsid w:val="00C47E54"/>
    <w:rsid w:val="00C47EF2"/>
    <w:rsid w:val="00C50343"/>
    <w:rsid w:val="00C5034E"/>
    <w:rsid w:val="00C5049B"/>
    <w:rsid w:val="00C504FB"/>
    <w:rsid w:val="00C50504"/>
    <w:rsid w:val="00C5053D"/>
    <w:rsid w:val="00C50564"/>
    <w:rsid w:val="00C509D9"/>
    <w:rsid w:val="00C50A41"/>
    <w:rsid w:val="00C50DA0"/>
    <w:rsid w:val="00C50DEE"/>
    <w:rsid w:val="00C50E0B"/>
    <w:rsid w:val="00C50F74"/>
    <w:rsid w:val="00C5111B"/>
    <w:rsid w:val="00C512A4"/>
    <w:rsid w:val="00C512C0"/>
    <w:rsid w:val="00C51AE2"/>
    <w:rsid w:val="00C51AFB"/>
    <w:rsid w:val="00C51C8E"/>
    <w:rsid w:val="00C51DFC"/>
    <w:rsid w:val="00C51F9D"/>
    <w:rsid w:val="00C51FA1"/>
    <w:rsid w:val="00C522BC"/>
    <w:rsid w:val="00C52589"/>
    <w:rsid w:val="00C52691"/>
    <w:rsid w:val="00C52719"/>
    <w:rsid w:val="00C5272E"/>
    <w:rsid w:val="00C529BF"/>
    <w:rsid w:val="00C529E8"/>
    <w:rsid w:val="00C52C09"/>
    <w:rsid w:val="00C52FE4"/>
    <w:rsid w:val="00C53599"/>
    <w:rsid w:val="00C53645"/>
    <w:rsid w:val="00C536FB"/>
    <w:rsid w:val="00C5378D"/>
    <w:rsid w:val="00C53863"/>
    <w:rsid w:val="00C53A11"/>
    <w:rsid w:val="00C53AC2"/>
    <w:rsid w:val="00C53BB3"/>
    <w:rsid w:val="00C53C37"/>
    <w:rsid w:val="00C53D8E"/>
    <w:rsid w:val="00C540F3"/>
    <w:rsid w:val="00C54206"/>
    <w:rsid w:val="00C5427B"/>
    <w:rsid w:val="00C542AE"/>
    <w:rsid w:val="00C5456A"/>
    <w:rsid w:val="00C54722"/>
    <w:rsid w:val="00C54733"/>
    <w:rsid w:val="00C54744"/>
    <w:rsid w:val="00C547F1"/>
    <w:rsid w:val="00C54830"/>
    <w:rsid w:val="00C54905"/>
    <w:rsid w:val="00C54921"/>
    <w:rsid w:val="00C54B54"/>
    <w:rsid w:val="00C54C6C"/>
    <w:rsid w:val="00C54CDF"/>
    <w:rsid w:val="00C54D8E"/>
    <w:rsid w:val="00C550A0"/>
    <w:rsid w:val="00C550B0"/>
    <w:rsid w:val="00C55514"/>
    <w:rsid w:val="00C55537"/>
    <w:rsid w:val="00C555AE"/>
    <w:rsid w:val="00C55638"/>
    <w:rsid w:val="00C55830"/>
    <w:rsid w:val="00C559DF"/>
    <w:rsid w:val="00C55A02"/>
    <w:rsid w:val="00C55A07"/>
    <w:rsid w:val="00C55ADD"/>
    <w:rsid w:val="00C55B95"/>
    <w:rsid w:val="00C55F98"/>
    <w:rsid w:val="00C5611C"/>
    <w:rsid w:val="00C5615F"/>
    <w:rsid w:val="00C56444"/>
    <w:rsid w:val="00C56541"/>
    <w:rsid w:val="00C56781"/>
    <w:rsid w:val="00C56C3E"/>
    <w:rsid w:val="00C56C43"/>
    <w:rsid w:val="00C57061"/>
    <w:rsid w:val="00C57425"/>
    <w:rsid w:val="00C5773B"/>
    <w:rsid w:val="00C5787D"/>
    <w:rsid w:val="00C57C3D"/>
    <w:rsid w:val="00C57CC4"/>
    <w:rsid w:val="00C57D3D"/>
    <w:rsid w:val="00C57EC1"/>
    <w:rsid w:val="00C601A6"/>
    <w:rsid w:val="00C6035D"/>
    <w:rsid w:val="00C604D5"/>
    <w:rsid w:val="00C60509"/>
    <w:rsid w:val="00C605A3"/>
    <w:rsid w:val="00C60696"/>
    <w:rsid w:val="00C60711"/>
    <w:rsid w:val="00C60747"/>
    <w:rsid w:val="00C60926"/>
    <w:rsid w:val="00C6094E"/>
    <w:rsid w:val="00C6095E"/>
    <w:rsid w:val="00C60AA0"/>
    <w:rsid w:val="00C60AA4"/>
    <w:rsid w:val="00C60DA2"/>
    <w:rsid w:val="00C60DFD"/>
    <w:rsid w:val="00C61204"/>
    <w:rsid w:val="00C61207"/>
    <w:rsid w:val="00C6121C"/>
    <w:rsid w:val="00C613AB"/>
    <w:rsid w:val="00C614BB"/>
    <w:rsid w:val="00C6157D"/>
    <w:rsid w:val="00C61C7B"/>
    <w:rsid w:val="00C61CB2"/>
    <w:rsid w:val="00C61D7A"/>
    <w:rsid w:val="00C61E14"/>
    <w:rsid w:val="00C61E5C"/>
    <w:rsid w:val="00C61F78"/>
    <w:rsid w:val="00C620EF"/>
    <w:rsid w:val="00C6217C"/>
    <w:rsid w:val="00C621A3"/>
    <w:rsid w:val="00C622DB"/>
    <w:rsid w:val="00C625BE"/>
    <w:rsid w:val="00C62B35"/>
    <w:rsid w:val="00C62B40"/>
    <w:rsid w:val="00C62E5E"/>
    <w:rsid w:val="00C62F02"/>
    <w:rsid w:val="00C62F5C"/>
    <w:rsid w:val="00C63104"/>
    <w:rsid w:val="00C63183"/>
    <w:rsid w:val="00C633B1"/>
    <w:rsid w:val="00C633CF"/>
    <w:rsid w:val="00C636C5"/>
    <w:rsid w:val="00C637B4"/>
    <w:rsid w:val="00C637D5"/>
    <w:rsid w:val="00C638D8"/>
    <w:rsid w:val="00C63AC1"/>
    <w:rsid w:val="00C63B44"/>
    <w:rsid w:val="00C63B52"/>
    <w:rsid w:val="00C63BB3"/>
    <w:rsid w:val="00C63D3C"/>
    <w:rsid w:val="00C63D60"/>
    <w:rsid w:val="00C63F05"/>
    <w:rsid w:val="00C64239"/>
    <w:rsid w:val="00C644D1"/>
    <w:rsid w:val="00C64809"/>
    <w:rsid w:val="00C64AB4"/>
    <w:rsid w:val="00C64AB8"/>
    <w:rsid w:val="00C64ABA"/>
    <w:rsid w:val="00C64BCF"/>
    <w:rsid w:val="00C64E4A"/>
    <w:rsid w:val="00C64F2B"/>
    <w:rsid w:val="00C6541A"/>
    <w:rsid w:val="00C654F7"/>
    <w:rsid w:val="00C654FD"/>
    <w:rsid w:val="00C656B3"/>
    <w:rsid w:val="00C65804"/>
    <w:rsid w:val="00C65D0C"/>
    <w:rsid w:val="00C65D12"/>
    <w:rsid w:val="00C65D87"/>
    <w:rsid w:val="00C65E1E"/>
    <w:rsid w:val="00C65EAD"/>
    <w:rsid w:val="00C661B2"/>
    <w:rsid w:val="00C661EF"/>
    <w:rsid w:val="00C66347"/>
    <w:rsid w:val="00C6642F"/>
    <w:rsid w:val="00C665B1"/>
    <w:rsid w:val="00C665D2"/>
    <w:rsid w:val="00C665F1"/>
    <w:rsid w:val="00C665FB"/>
    <w:rsid w:val="00C6661E"/>
    <w:rsid w:val="00C6663A"/>
    <w:rsid w:val="00C6666A"/>
    <w:rsid w:val="00C666DB"/>
    <w:rsid w:val="00C6698F"/>
    <w:rsid w:val="00C66B65"/>
    <w:rsid w:val="00C66DB7"/>
    <w:rsid w:val="00C66DCE"/>
    <w:rsid w:val="00C66E88"/>
    <w:rsid w:val="00C67167"/>
    <w:rsid w:val="00C672B8"/>
    <w:rsid w:val="00C67489"/>
    <w:rsid w:val="00C675B6"/>
    <w:rsid w:val="00C67607"/>
    <w:rsid w:val="00C67683"/>
    <w:rsid w:val="00C676EF"/>
    <w:rsid w:val="00C67787"/>
    <w:rsid w:val="00C679BC"/>
    <w:rsid w:val="00C67BE3"/>
    <w:rsid w:val="00C67D3F"/>
    <w:rsid w:val="00C67E2B"/>
    <w:rsid w:val="00C67FA1"/>
    <w:rsid w:val="00C67FBE"/>
    <w:rsid w:val="00C705DE"/>
    <w:rsid w:val="00C70749"/>
    <w:rsid w:val="00C70811"/>
    <w:rsid w:val="00C70901"/>
    <w:rsid w:val="00C709B6"/>
    <w:rsid w:val="00C70A98"/>
    <w:rsid w:val="00C70C79"/>
    <w:rsid w:val="00C71543"/>
    <w:rsid w:val="00C718F5"/>
    <w:rsid w:val="00C71D0A"/>
    <w:rsid w:val="00C71DAC"/>
    <w:rsid w:val="00C71F3F"/>
    <w:rsid w:val="00C71FCD"/>
    <w:rsid w:val="00C72119"/>
    <w:rsid w:val="00C72178"/>
    <w:rsid w:val="00C722D3"/>
    <w:rsid w:val="00C72402"/>
    <w:rsid w:val="00C72410"/>
    <w:rsid w:val="00C72583"/>
    <w:rsid w:val="00C72668"/>
    <w:rsid w:val="00C7287E"/>
    <w:rsid w:val="00C72A41"/>
    <w:rsid w:val="00C72A84"/>
    <w:rsid w:val="00C72ACF"/>
    <w:rsid w:val="00C73037"/>
    <w:rsid w:val="00C73175"/>
    <w:rsid w:val="00C733A8"/>
    <w:rsid w:val="00C7347C"/>
    <w:rsid w:val="00C735FE"/>
    <w:rsid w:val="00C73712"/>
    <w:rsid w:val="00C738A0"/>
    <w:rsid w:val="00C73A05"/>
    <w:rsid w:val="00C73BA6"/>
    <w:rsid w:val="00C73D07"/>
    <w:rsid w:val="00C73F2B"/>
    <w:rsid w:val="00C741A8"/>
    <w:rsid w:val="00C741DF"/>
    <w:rsid w:val="00C74453"/>
    <w:rsid w:val="00C746E0"/>
    <w:rsid w:val="00C74962"/>
    <w:rsid w:val="00C74BDA"/>
    <w:rsid w:val="00C74C15"/>
    <w:rsid w:val="00C74DF7"/>
    <w:rsid w:val="00C7507F"/>
    <w:rsid w:val="00C75245"/>
    <w:rsid w:val="00C752BC"/>
    <w:rsid w:val="00C75665"/>
    <w:rsid w:val="00C757A1"/>
    <w:rsid w:val="00C758ED"/>
    <w:rsid w:val="00C7596A"/>
    <w:rsid w:val="00C75CB7"/>
    <w:rsid w:val="00C75CCA"/>
    <w:rsid w:val="00C75D70"/>
    <w:rsid w:val="00C761DC"/>
    <w:rsid w:val="00C7639C"/>
    <w:rsid w:val="00C76496"/>
    <w:rsid w:val="00C764B6"/>
    <w:rsid w:val="00C767DE"/>
    <w:rsid w:val="00C76A9C"/>
    <w:rsid w:val="00C76BD2"/>
    <w:rsid w:val="00C76BD6"/>
    <w:rsid w:val="00C76BE3"/>
    <w:rsid w:val="00C76CE7"/>
    <w:rsid w:val="00C76D8B"/>
    <w:rsid w:val="00C76DD0"/>
    <w:rsid w:val="00C76F20"/>
    <w:rsid w:val="00C7719B"/>
    <w:rsid w:val="00C773DB"/>
    <w:rsid w:val="00C77403"/>
    <w:rsid w:val="00C7759F"/>
    <w:rsid w:val="00C77AB9"/>
    <w:rsid w:val="00C77B58"/>
    <w:rsid w:val="00C77BDC"/>
    <w:rsid w:val="00C77BE3"/>
    <w:rsid w:val="00C77C7B"/>
    <w:rsid w:val="00C77E2A"/>
    <w:rsid w:val="00C77E4F"/>
    <w:rsid w:val="00C77F9D"/>
    <w:rsid w:val="00C801A9"/>
    <w:rsid w:val="00C80290"/>
    <w:rsid w:val="00C803D9"/>
    <w:rsid w:val="00C80419"/>
    <w:rsid w:val="00C80598"/>
    <w:rsid w:val="00C805B8"/>
    <w:rsid w:val="00C8061E"/>
    <w:rsid w:val="00C80791"/>
    <w:rsid w:val="00C808AB"/>
    <w:rsid w:val="00C809C9"/>
    <w:rsid w:val="00C80A22"/>
    <w:rsid w:val="00C80A6A"/>
    <w:rsid w:val="00C80A82"/>
    <w:rsid w:val="00C80B28"/>
    <w:rsid w:val="00C80C36"/>
    <w:rsid w:val="00C80C54"/>
    <w:rsid w:val="00C80CF1"/>
    <w:rsid w:val="00C80E8C"/>
    <w:rsid w:val="00C80F7E"/>
    <w:rsid w:val="00C8101F"/>
    <w:rsid w:val="00C810CA"/>
    <w:rsid w:val="00C810D8"/>
    <w:rsid w:val="00C81194"/>
    <w:rsid w:val="00C812BA"/>
    <w:rsid w:val="00C8158A"/>
    <w:rsid w:val="00C816E1"/>
    <w:rsid w:val="00C81808"/>
    <w:rsid w:val="00C818BD"/>
    <w:rsid w:val="00C81AC1"/>
    <w:rsid w:val="00C81C56"/>
    <w:rsid w:val="00C81C73"/>
    <w:rsid w:val="00C81D24"/>
    <w:rsid w:val="00C81D2D"/>
    <w:rsid w:val="00C81D79"/>
    <w:rsid w:val="00C81EA9"/>
    <w:rsid w:val="00C81F50"/>
    <w:rsid w:val="00C81F8C"/>
    <w:rsid w:val="00C81FA1"/>
    <w:rsid w:val="00C81FF3"/>
    <w:rsid w:val="00C820F3"/>
    <w:rsid w:val="00C821C9"/>
    <w:rsid w:val="00C8222D"/>
    <w:rsid w:val="00C822B4"/>
    <w:rsid w:val="00C82554"/>
    <w:rsid w:val="00C8255E"/>
    <w:rsid w:val="00C825CA"/>
    <w:rsid w:val="00C82788"/>
    <w:rsid w:val="00C82860"/>
    <w:rsid w:val="00C828FF"/>
    <w:rsid w:val="00C82967"/>
    <w:rsid w:val="00C8300E"/>
    <w:rsid w:val="00C830DE"/>
    <w:rsid w:val="00C832D1"/>
    <w:rsid w:val="00C8335F"/>
    <w:rsid w:val="00C83A1A"/>
    <w:rsid w:val="00C83A1C"/>
    <w:rsid w:val="00C83B4D"/>
    <w:rsid w:val="00C83CB5"/>
    <w:rsid w:val="00C83FE1"/>
    <w:rsid w:val="00C840EA"/>
    <w:rsid w:val="00C84849"/>
    <w:rsid w:val="00C848A0"/>
    <w:rsid w:val="00C848F6"/>
    <w:rsid w:val="00C84936"/>
    <w:rsid w:val="00C84B8F"/>
    <w:rsid w:val="00C84DB0"/>
    <w:rsid w:val="00C84FCC"/>
    <w:rsid w:val="00C85047"/>
    <w:rsid w:val="00C853AA"/>
    <w:rsid w:val="00C8546F"/>
    <w:rsid w:val="00C854EB"/>
    <w:rsid w:val="00C855A0"/>
    <w:rsid w:val="00C85610"/>
    <w:rsid w:val="00C858AC"/>
    <w:rsid w:val="00C859A0"/>
    <w:rsid w:val="00C85A14"/>
    <w:rsid w:val="00C85C85"/>
    <w:rsid w:val="00C85D2C"/>
    <w:rsid w:val="00C85F73"/>
    <w:rsid w:val="00C86341"/>
    <w:rsid w:val="00C8635F"/>
    <w:rsid w:val="00C866AE"/>
    <w:rsid w:val="00C86B79"/>
    <w:rsid w:val="00C870B6"/>
    <w:rsid w:val="00C870D6"/>
    <w:rsid w:val="00C871B3"/>
    <w:rsid w:val="00C871DC"/>
    <w:rsid w:val="00C87239"/>
    <w:rsid w:val="00C877CC"/>
    <w:rsid w:val="00C878A2"/>
    <w:rsid w:val="00C87926"/>
    <w:rsid w:val="00C87AAE"/>
    <w:rsid w:val="00C87D1B"/>
    <w:rsid w:val="00C87D2B"/>
    <w:rsid w:val="00C87EBF"/>
    <w:rsid w:val="00C87EC9"/>
    <w:rsid w:val="00C87F65"/>
    <w:rsid w:val="00C87FE4"/>
    <w:rsid w:val="00C87FE6"/>
    <w:rsid w:val="00C90071"/>
    <w:rsid w:val="00C90100"/>
    <w:rsid w:val="00C90105"/>
    <w:rsid w:val="00C9039D"/>
    <w:rsid w:val="00C903B6"/>
    <w:rsid w:val="00C9042A"/>
    <w:rsid w:val="00C9059C"/>
    <w:rsid w:val="00C906B7"/>
    <w:rsid w:val="00C9074D"/>
    <w:rsid w:val="00C909E2"/>
    <w:rsid w:val="00C90A7E"/>
    <w:rsid w:val="00C90ABE"/>
    <w:rsid w:val="00C90B0F"/>
    <w:rsid w:val="00C90B40"/>
    <w:rsid w:val="00C90B48"/>
    <w:rsid w:val="00C90C17"/>
    <w:rsid w:val="00C90C7D"/>
    <w:rsid w:val="00C90D0C"/>
    <w:rsid w:val="00C90D79"/>
    <w:rsid w:val="00C90DC6"/>
    <w:rsid w:val="00C90DF1"/>
    <w:rsid w:val="00C90EBE"/>
    <w:rsid w:val="00C90F32"/>
    <w:rsid w:val="00C91164"/>
    <w:rsid w:val="00C91349"/>
    <w:rsid w:val="00C9147D"/>
    <w:rsid w:val="00C9157B"/>
    <w:rsid w:val="00C9166A"/>
    <w:rsid w:val="00C91703"/>
    <w:rsid w:val="00C917AD"/>
    <w:rsid w:val="00C91A68"/>
    <w:rsid w:val="00C92278"/>
    <w:rsid w:val="00C92373"/>
    <w:rsid w:val="00C9238C"/>
    <w:rsid w:val="00C923AC"/>
    <w:rsid w:val="00C923D2"/>
    <w:rsid w:val="00C924D3"/>
    <w:rsid w:val="00C92548"/>
    <w:rsid w:val="00C92793"/>
    <w:rsid w:val="00C92B2C"/>
    <w:rsid w:val="00C92B82"/>
    <w:rsid w:val="00C92CED"/>
    <w:rsid w:val="00C92D01"/>
    <w:rsid w:val="00C932A8"/>
    <w:rsid w:val="00C93340"/>
    <w:rsid w:val="00C93454"/>
    <w:rsid w:val="00C935A0"/>
    <w:rsid w:val="00C93644"/>
    <w:rsid w:val="00C9365C"/>
    <w:rsid w:val="00C93896"/>
    <w:rsid w:val="00C938FD"/>
    <w:rsid w:val="00C93961"/>
    <w:rsid w:val="00C9398D"/>
    <w:rsid w:val="00C93A14"/>
    <w:rsid w:val="00C93A16"/>
    <w:rsid w:val="00C93C11"/>
    <w:rsid w:val="00C93D39"/>
    <w:rsid w:val="00C93E08"/>
    <w:rsid w:val="00C93EFF"/>
    <w:rsid w:val="00C942C2"/>
    <w:rsid w:val="00C942EF"/>
    <w:rsid w:val="00C944BE"/>
    <w:rsid w:val="00C944FF"/>
    <w:rsid w:val="00C9453B"/>
    <w:rsid w:val="00C949A9"/>
    <w:rsid w:val="00C94E8F"/>
    <w:rsid w:val="00C94F44"/>
    <w:rsid w:val="00C95038"/>
    <w:rsid w:val="00C95055"/>
    <w:rsid w:val="00C95084"/>
    <w:rsid w:val="00C95182"/>
    <w:rsid w:val="00C9518C"/>
    <w:rsid w:val="00C953E5"/>
    <w:rsid w:val="00C954E0"/>
    <w:rsid w:val="00C95561"/>
    <w:rsid w:val="00C95781"/>
    <w:rsid w:val="00C957D9"/>
    <w:rsid w:val="00C95C98"/>
    <w:rsid w:val="00C95E1F"/>
    <w:rsid w:val="00C95E73"/>
    <w:rsid w:val="00C95EE6"/>
    <w:rsid w:val="00C95F17"/>
    <w:rsid w:val="00C95F2F"/>
    <w:rsid w:val="00C9632C"/>
    <w:rsid w:val="00C964D0"/>
    <w:rsid w:val="00C96596"/>
    <w:rsid w:val="00C965A1"/>
    <w:rsid w:val="00C96DD4"/>
    <w:rsid w:val="00C97153"/>
    <w:rsid w:val="00C972A5"/>
    <w:rsid w:val="00C97409"/>
    <w:rsid w:val="00C97573"/>
    <w:rsid w:val="00C975F8"/>
    <w:rsid w:val="00C977B8"/>
    <w:rsid w:val="00C97864"/>
    <w:rsid w:val="00C97AAC"/>
    <w:rsid w:val="00C97B09"/>
    <w:rsid w:val="00C97C53"/>
    <w:rsid w:val="00C97D27"/>
    <w:rsid w:val="00C97F90"/>
    <w:rsid w:val="00C97FE8"/>
    <w:rsid w:val="00CA0248"/>
    <w:rsid w:val="00CA0574"/>
    <w:rsid w:val="00CA05B3"/>
    <w:rsid w:val="00CA075D"/>
    <w:rsid w:val="00CA0850"/>
    <w:rsid w:val="00CA096E"/>
    <w:rsid w:val="00CA09DF"/>
    <w:rsid w:val="00CA0A3F"/>
    <w:rsid w:val="00CA0F1B"/>
    <w:rsid w:val="00CA10F7"/>
    <w:rsid w:val="00CA117C"/>
    <w:rsid w:val="00CA11B2"/>
    <w:rsid w:val="00CA11F0"/>
    <w:rsid w:val="00CA1208"/>
    <w:rsid w:val="00CA1258"/>
    <w:rsid w:val="00CA12ED"/>
    <w:rsid w:val="00CA137A"/>
    <w:rsid w:val="00CA1561"/>
    <w:rsid w:val="00CA174E"/>
    <w:rsid w:val="00CA1ACE"/>
    <w:rsid w:val="00CA2097"/>
    <w:rsid w:val="00CA22EA"/>
    <w:rsid w:val="00CA25BF"/>
    <w:rsid w:val="00CA27A2"/>
    <w:rsid w:val="00CA27FA"/>
    <w:rsid w:val="00CA28C8"/>
    <w:rsid w:val="00CA2925"/>
    <w:rsid w:val="00CA29C5"/>
    <w:rsid w:val="00CA2BF3"/>
    <w:rsid w:val="00CA2C5B"/>
    <w:rsid w:val="00CA2DBD"/>
    <w:rsid w:val="00CA2DF9"/>
    <w:rsid w:val="00CA3057"/>
    <w:rsid w:val="00CA3074"/>
    <w:rsid w:val="00CA313D"/>
    <w:rsid w:val="00CA31F5"/>
    <w:rsid w:val="00CA343F"/>
    <w:rsid w:val="00CA3765"/>
    <w:rsid w:val="00CA37B4"/>
    <w:rsid w:val="00CA3816"/>
    <w:rsid w:val="00CA39FC"/>
    <w:rsid w:val="00CA3A50"/>
    <w:rsid w:val="00CA3AB1"/>
    <w:rsid w:val="00CA3AB8"/>
    <w:rsid w:val="00CA3B91"/>
    <w:rsid w:val="00CA3D2E"/>
    <w:rsid w:val="00CA3F0F"/>
    <w:rsid w:val="00CA434C"/>
    <w:rsid w:val="00CA468B"/>
    <w:rsid w:val="00CA4791"/>
    <w:rsid w:val="00CA48B9"/>
    <w:rsid w:val="00CA48D3"/>
    <w:rsid w:val="00CA4A10"/>
    <w:rsid w:val="00CA4A48"/>
    <w:rsid w:val="00CA4CDD"/>
    <w:rsid w:val="00CA4E96"/>
    <w:rsid w:val="00CA4FE7"/>
    <w:rsid w:val="00CA4FF2"/>
    <w:rsid w:val="00CA531F"/>
    <w:rsid w:val="00CA5380"/>
    <w:rsid w:val="00CA53D1"/>
    <w:rsid w:val="00CA53E9"/>
    <w:rsid w:val="00CA5452"/>
    <w:rsid w:val="00CA549E"/>
    <w:rsid w:val="00CA54E3"/>
    <w:rsid w:val="00CA55D0"/>
    <w:rsid w:val="00CA561D"/>
    <w:rsid w:val="00CA58DD"/>
    <w:rsid w:val="00CA59CD"/>
    <w:rsid w:val="00CA59D5"/>
    <w:rsid w:val="00CA5D9D"/>
    <w:rsid w:val="00CA5E61"/>
    <w:rsid w:val="00CA5F00"/>
    <w:rsid w:val="00CA6073"/>
    <w:rsid w:val="00CA60C3"/>
    <w:rsid w:val="00CA6700"/>
    <w:rsid w:val="00CA693D"/>
    <w:rsid w:val="00CA6AC9"/>
    <w:rsid w:val="00CA7297"/>
    <w:rsid w:val="00CA7354"/>
    <w:rsid w:val="00CA73F4"/>
    <w:rsid w:val="00CA7707"/>
    <w:rsid w:val="00CA7AA0"/>
    <w:rsid w:val="00CA7B2C"/>
    <w:rsid w:val="00CA7B50"/>
    <w:rsid w:val="00CA7B9A"/>
    <w:rsid w:val="00CA7CA9"/>
    <w:rsid w:val="00CA7D63"/>
    <w:rsid w:val="00CA7DCD"/>
    <w:rsid w:val="00CA7DDF"/>
    <w:rsid w:val="00CA7EB1"/>
    <w:rsid w:val="00CA7EFD"/>
    <w:rsid w:val="00CA7F7B"/>
    <w:rsid w:val="00CB0072"/>
    <w:rsid w:val="00CB00A8"/>
    <w:rsid w:val="00CB00BB"/>
    <w:rsid w:val="00CB00FE"/>
    <w:rsid w:val="00CB03BD"/>
    <w:rsid w:val="00CB0571"/>
    <w:rsid w:val="00CB07D4"/>
    <w:rsid w:val="00CB0ADA"/>
    <w:rsid w:val="00CB0E33"/>
    <w:rsid w:val="00CB0F8B"/>
    <w:rsid w:val="00CB11AB"/>
    <w:rsid w:val="00CB1555"/>
    <w:rsid w:val="00CB167F"/>
    <w:rsid w:val="00CB16B0"/>
    <w:rsid w:val="00CB1903"/>
    <w:rsid w:val="00CB1C3A"/>
    <w:rsid w:val="00CB1C83"/>
    <w:rsid w:val="00CB1F9C"/>
    <w:rsid w:val="00CB1FC0"/>
    <w:rsid w:val="00CB200D"/>
    <w:rsid w:val="00CB20A6"/>
    <w:rsid w:val="00CB254A"/>
    <w:rsid w:val="00CB2883"/>
    <w:rsid w:val="00CB28D3"/>
    <w:rsid w:val="00CB2914"/>
    <w:rsid w:val="00CB2B62"/>
    <w:rsid w:val="00CB2C7E"/>
    <w:rsid w:val="00CB2DC7"/>
    <w:rsid w:val="00CB3011"/>
    <w:rsid w:val="00CB30BA"/>
    <w:rsid w:val="00CB31AF"/>
    <w:rsid w:val="00CB3243"/>
    <w:rsid w:val="00CB33C5"/>
    <w:rsid w:val="00CB363F"/>
    <w:rsid w:val="00CB36BA"/>
    <w:rsid w:val="00CB36F3"/>
    <w:rsid w:val="00CB37BF"/>
    <w:rsid w:val="00CB397B"/>
    <w:rsid w:val="00CB39A7"/>
    <w:rsid w:val="00CB39F5"/>
    <w:rsid w:val="00CB3A80"/>
    <w:rsid w:val="00CB3BA5"/>
    <w:rsid w:val="00CB3BBE"/>
    <w:rsid w:val="00CB3EB6"/>
    <w:rsid w:val="00CB4176"/>
    <w:rsid w:val="00CB419D"/>
    <w:rsid w:val="00CB425C"/>
    <w:rsid w:val="00CB4288"/>
    <w:rsid w:val="00CB43C1"/>
    <w:rsid w:val="00CB4485"/>
    <w:rsid w:val="00CB470E"/>
    <w:rsid w:val="00CB49AA"/>
    <w:rsid w:val="00CB4C98"/>
    <w:rsid w:val="00CB4DAD"/>
    <w:rsid w:val="00CB4E2F"/>
    <w:rsid w:val="00CB5003"/>
    <w:rsid w:val="00CB5137"/>
    <w:rsid w:val="00CB5219"/>
    <w:rsid w:val="00CB5268"/>
    <w:rsid w:val="00CB5580"/>
    <w:rsid w:val="00CB55CF"/>
    <w:rsid w:val="00CB576D"/>
    <w:rsid w:val="00CB5904"/>
    <w:rsid w:val="00CB5E93"/>
    <w:rsid w:val="00CB60CB"/>
    <w:rsid w:val="00CB60ED"/>
    <w:rsid w:val="00CB6214"/>
    <w:rsid w:val="00CB636D"/>
    <w:rsid w:val="00CB63B0"/>
    <w:rsid w:val="00CB64EE"/>
    <w:rsid w:val="00CB65E3"/>
    <w:rsid w:val="00CB6841"/>
    <w:rsid w:val="00CB6933"/>
    <w:rsid w:val="00CB6995"/>
    <w:rsid w:val="00CB6ABD"/>
    <w:rsid w:val="00CB6AF0"/>
    <w:rsid w:val="00CB6C4A"/>
    <w:rsid w:val="00CB6CB4"/>
    <w:rsid w:val="00CB6D4C"/>
    <w:rsid w:val="00CB6DE7"/>
    <w:rsid w:val="00CB6EB0"/>
    <w:rsid w:val="00CB6ED9"/>
    <w:rsid w:val="00CB71D4"/>
    <w:rsid w:val="00CB71E0"/>
    <w:rsid w:val="00CB7252"/>
    <w:rsid w:val="00CB72A1"/>
    <w:rsid w:val="00CB73B2"/>
    <w:rsid w:val="00CB7824"/>
    <w:rsid w:val="00CB7854"/>
    <w:rsid w:val="00CB79CB"/>
    <w:rsid w:val="00CB7BCE"/>
    <w:rsid w:val="00CC01DD"/>
    <w:rsid w:val="00CC03AE"/>
    <w:rsid w:val="00CC050F"/>
    <w:rsid w:val="00CC054F"/>
    <w:rsid w:val="00CC0612"/>
    <w:rsid w:val="00CC06D4"/>
    <w:rsid w:val="00CC08E1"/>
    <w:rsid w:val="00CC0A50"/>
    <w:rsid w:val="00CC0C65"/>
    <w:rsid w:val="00CC0F89"/>
    <w:rsid w:val="00CC10F8"/>
    <w:rsid w:val="00CC123C"/>
    <w:rsid w:val="00CC14A4"/>
    <w:rsid w:val="00CC169C"/>
    <w:rsid w:val="00CC195D"/>
    <w:rsid w:val="00CC1C2A"/>
    <w:rsid w:val="00CC1D1E"/>
    <w:rsid w:val="00CC1D45"/>
    <w:rsid w:val="00CC1E71"/>
    <w:rsid w:val="00CC1F22"/>
    <w:rsid w:val="00CC2234"/>
    <w:rsid w:val="00CC22AC"/>
    <w:rsid w:val="00CC2384"/>
    <w:rsid w:val="00CC2399"/>
    <w:rsid w:val="00CC23AA"/>
    <w:rsid w:val="00CC23F5"/>
    <w:rsid w:val="00CC2614"/>
    <w:rsid w:val="00CC279F"/>
    <w:rsid w:val="00CC28C4"/>
    <w:rsid w:val="00CC2986"/>
    <w:rsid w:val="00CC2A09"/>
    <w:rsid w:val="00CC2AAF"/>
    <w:rsid w:val="00CC2F10"/>
    <w:rsid w:val="00CC2F67"/>
    <w:rsid w:val="00CC2F91"/>
    <w:rsid w:val="00CC306F"/>
    <w:rsid w:val="00CC328C"/>
    <w:rsid w:val="00CC3332"/>
    <w:rsid w:val="00CC33DF"/>
    <w:rsid w:val="00CC343B"/>
    <w:rsid w:val="00CC357B"/>
    <w:rsid w:val="00CC35A6"/>
    <w:rsid w:val="00CC35E2"/>
    <w:rsid w:val="00CC3751"/>
    <w:rsid w:val="00CC3782"/>
    <w:rsid w:val="00CC387B"/>
    <w:rsid w:val="00CC3967"/>
    <w:rsid w:val="00CC39A9"/>
    <w:rsid w:val="00CC39DD"/>
    <w:rsid w:val="00CC3AE0"/>
    <w:rsid w:val="00CC3CA2"/>
    <w:rsid w:val="00CC3E9A"/>
    <w:rsid w:val="00CC3EF3"/>
    <w:rsid w:val="00CC3F02"/>
    <w:rsid w:val="00CC40D2"/>
    <w:rsid w:val="00CC4139"/>
    <w:rsid w:val="00CC42E4"/>
    <w:rsid w:val="00CC4360"/>
    <w:rsid w:val="00CC4404"/>
    <w:rsid w:val="00CC452E"/>
    <w:rsid w:val="00CC46DE"/>
    <w:rsid w:val="00CC4711"/>
    <w:rsid w:val="00CC48E9"/>
    <w:rsid w:val="00CC4A3F"/>
    <w:rsid w:val="00CC4A75"/>
    <w:rsid w:val="00CC4ACD"/>
    <w:rsid w:val="00CC4DF6"/>
    <w:rsid w:val="00CC4F36"/>
    <w:rsid w:val="00CC510C"/>
    <w:rsid w:val="00CC5175"/>
    <w:rsid w:val="00CC518D"/>
    <w:rsid w:val="00CC51DC"/>
    <w:rsid w:val="00CC530F"/>
    <w:rsid w:val="00CC533F"/>
    <w:rsid w:val="00CC545A"/>
    <w:rsid w:val="00CC5559"/>
    <w:rsid w:val="00CC5665"/>
    <w:rsid w:val="00CC5704"/>
    <w:rsid w:val="00CC5766"/>
    <w:rsid w:val="00CC57B9"/>
    <w:rsid w:val="00CC5833"/>
    <w:rsid w:val="00CC5A1E"/>
    <w:rsid w:val="00CC5BA9"/>
    <w:rsid w:val="00CC5D08"/>
    <w:rsid w:val="00CC5F1A"/>
    <w:rsid w:val="00CC616F"/>
    <w:rsid w:val="00CC617E"/>
    <w:rsid w:val="00CC6729"/>
    <w:rsid w:val="00CC673C"/>
    <w:rsid w:val="00CC679C"/>
    <w:rsid w:val="00CC6825"/>
    <w:rsid w:val="00CC693D"/>
    <w:rsid w:val="00CC6A06"/>
    <w:rsid w:val="00CC6C41"/>
    <w:rsid w:val="00CC6C98"/>
    <w:rsid w:val="00CC6FA1"/>
    <w:rsid w:val="00CC6FF8"/>
    <w:rsid w:val="00CC7079"/>
    <w:rsid w:val="00CC709F"/>
    <w:rsid w:val="00CC70B0"/>
    <w:rsid w:val="00CC7261"/>
    <w:rsid w:val="00CC72A4"/>
    <w:rsid w:val="00CC7496"/>
    <w:rsid w:val="00CC757D"/>
    <w:rsid w:val="00CC7858"/>
    <w:rsid w:val="00CC7A72"/>
    <w:rsid w:val="00CC7C66"/>
    <w:rsid w:val="00CC7CDB"/>
    <w:rsid w:val="00CC7D30"/>
    <w:rsid w:val="00CD029D"/>
    <w:rsid w:val="00CD0338"/>
    <w:rsid w:val="00CD0596"/>
    <w:rsid w:val="00CD0603"/>
    <w:rsid w:val="00CD064A"/>
    <w:rsid w:val="00CD071A"/>
    <w:rsid w:val="00CD080A"/>
    <w:rsid w:val="00CD0883"/>
    <w:rsid w:val="00CD0888"/>
    <w:rsid w:val="00CD0B06"/>
    <w:rsid w:val="00CD0C30"/>
    <w:rsid w:val="00CD0D81"/>
    <w:rsid w:val="00CD0E84"/>
    <w:rsid w:val="00CD0F2D"/>
    <w:rsid w:val="00CD0FDD"/>
    <w:rsid w:val="00CD10B2"/>
    <w:rsid w:val="00CD1209"/>
    <w:rsid w:val="00CD15B8"/>
    <w:rsid w:val="00CD16F5"/>
    <w:rsid w:val="00CD1BE6"/>
    <w:rsid w:val="00CD1D4C"/>
    <w:rsid w:val="00CD23C9"/>
    <w:rsid w:val="00CD241B"/>
    <w:rsid w:val="00CD259E"/>
    <w:rsid w:val="00CD2898"/>
    <w:rsid w:val="00CD28F7"/>
    <w:rsid w:val="00CD298E"/>
    <w:rsid w:val="00CD2991"/>
    <w:rsid w:val="00CD2D7D"/>
    <w:rsid w:val="00CD2F74"/>
    <w:rsid w:val="00CD2FDD"/>
    <w:rsid w:val="00CD31A9"/>
    <w:rsid w:val="00CD3267"/>
    <w:rsid w:val="00CD32E7"/>
    <w:rsid w:val="00CD3380"/>
    <w:rsid w:val="00CD343E"/>
    <w:rsid w:val="00CD3845"/>
    <w:rsid w:val="00CD3915"/>
    <w:rsid w:val="00CD39E2"/>
    <w:rsid w:val="00CD3A93"/>
    <w:rsid w:val="00CD3B26"/>
    <w:rsid w:val="00CD3B44"/>
    <w:rsid w:val="00CD3BE7"/>
    <w:rsid w:val="00CD3F82"/>
    <w:rsid w:val="00CD4088"/>
    <w:rsid w:val="00CD4186"/>
    <w:rsid w:val="00CD41ED"/>
    <w:rsid w:val="00CD4712"/>
    <w:rsid w:val="00CD4790"/>
    <w:rsid w:val="00CD47F7"/>
    <w:rsid w:val="00CD4883"/>
    <w:rsid w:val="00CD4C38"/>
    <w:rsid w:val="00CD4E2C"/>
    <w:rsid w:val="00CD4E4B"/>
    <w:rsid w:val="00CD4F4F"/>
    <w:rsid w:val="00CD50EA"/>
    <w:rsid w:val="00CD511F"/>
    <w:rsid w:val="00CD5502"/>
    <w:rsid w:val="00CD561A"/>
    <w:rsid w:val="00CD578E"/>
    <w:rsid w:val="00CD57F3"/>
    <w:rsid w:val="00CD59F4"/>
    <w:rsid w:val="00CD5B6E"/>
    <w:rsid w:val="00CD5BAD"/>
    <w:rsid w:val="00CD5CB2"/>
    <w:rsid w:val="00CD5DDC"/>
    <w:rsid w:val="00CD5E2E"/>
    <w:rsid w:val="00CD5E9E"/>
    <w:rsid w:val="00CD6072"/>
    <w:rsid w:val="00CD60D7"/>
    <w:rsid w:val="00CD60D9"/>
    <w:rsid w:val="00CD6120"/>
    <w:rsid w:val="00CD64E6"/>
    <w:rsid w:val="00CD6738"/>
    <w:rsid w:val="00CD6743"/>
    <w:rsid w:val="00CD68FA"/>
    <w:rsid w:val="00CD6B39"/>
    <w:rsid w:val="00CD6C14"/>
    <w:rsid w:val="00CD6CA9"/>
    <w:rsid w:val="00CD6D37"/>
    <w:rsid w:val="00CD7439"/>
    <w:rsid w:val="00CD74FC"/>
    <w:rsid w:val="00CD768F"/>
    <w:rsid w:val="00CD7D23"/>
    <w:rsid w:val="00CD7D66"/>
    <w:rsid w:val="00CD7F86"/>
    <w:rsid w:val="00CD7FBF"/>
    <w:rsid w:val="00CE0154"/>
    <w:rsid w:val="00CE01A2"/>
    <w:rsid w:val="00CE01C7"/>
    <w:rsid w:val="00CE0421"/>
    <w:rsid w:val="00CE0456"/>
    <w:rsid w:val="00CE04F8"/>
    <w:rsid w:val="00CE07EC"/>
    <w:rsid w:val="00CE0B56"/>
    <w:rsid w:val="00CE0B9E"/>
    <w:rsid w:val="00CE0BA3"/>
    <w:rsid w:val="00CE0DAA"/>
    <w:rsid w:val="00CE0F74"/>
    <w:rsid w:val="00CE10A5"/>
    <w:rsid w:val="00CE133B"/>
    <w:rsid w:val="00CE139E"/>
    <w:rsid w:val="00CE1578"/>
    <w:rsid w:val="00CE15BF"/>
    <w:rsid w:val="00CE17D1"/>
    <w:rsid w:val="00CE18C6"/>
    <w:rsid w:val="00CE1A70"/>
    <w:rsid w:val="00CE201C"/>
    <w:rsid w:val="00CE2306"/>
    <w:rsid w:val="00CE2309"/>
    <w:rsid w:val="00CE234C"/>
    <w:rsid w:val="00CE264D"/>
    <w:rsid w:val="00CE2799"/>
    <w:rsid w:val="00CE2876"/>
    <w:rsid w:val="00CE2B1C"/>
    <w:rsid w:val="00CE2C04"/>
    <w:rsid w:val="00CE2C1F"/>
    <w:rsid w:val="00CE2E3D"/>
    <w:rsid w:val="00CE2E8A"/>
    <w:rsid w:val="00CE30FE"/>
    <w:rsid w:val="00CE31A1"/>
    <w:rsid w:val="00CE324F"/>
    <w:rsid w:val="00CE335A"/>
    <w:rsid w:val="00CE3640"/>
    <w:rsid w:val="00CE376D"/>
    <w:rsid w:val="00CE38AF"/>
    <w:rsid w:val="00CE3909"/>
    <w:rsid w:val="00CE39D8"/>
    <w:rsid w:val="00CE3AAA"/>
    <w:rsid w:val="00CE3F17"/>
    <w:rsid w:val="00CE4105"/>
    <w:rsid w:val="00CE4263"/>
    <w:rsid w:val="00CE449B"/>
    <w:rsid w:val="00CE47B0"/>
    <w:rsid w:val="00CE48FB"/>
    <w:rsid w:val="00CE4904"/>
    <w:rsid w:val="00CE4D16"/>
    <w:rsid w:val="00CE5124"/>
    <w:rsid w:val="00CE526D"/>
    <w:rsid w:val="00CE54C0"/>
    <w:rsid w:val="00CE5594"/>
    <w:rsid w:val="00CE5661"/>
    <w:rsid w:val="00CE57FA"/>
    <w:rsid w:val="00CE58AE"/>
    <w:rsid w:val="00CE592C"/>
    <w:rsid w:val="00CE5961"/>
    <w:rsid w:val="00CE5CD1"/>
    <w:rsid w:val="00CE5F5A"/>
    <w:rsid w:val="00CE61A2"/>
    <w:rsid w:val="00CE6397"/>
    <w:rsid w:val="00CE65FB"/>
    <w:rsid w:val="00CE6683"/>
    <w:rsid w:val="00CE6725"/>
    <w:rsid w:val="00CE68EC"/>
    <w:rsid w:val="00CE695A"/>
    <w:rsid w:val="00CE695C"/>
    <w:rsid w:val="00CE6F2D"/>
    <w:rsid w:val="00CE6FCC"/>
    <w:rsid w:val="00CE6FFE"/>
    <w:rsid w:val="00CE7054"/>
    <w:rsid w:val="00CE71CF"/>
    <w:rsid w:val="00CE7562"/>
    <w:rsid w:val="00CE76C5"/>
    <w:rsid w:val="00CE77B4"/>
    <w:rsid w:val="00CE78FF"/>
    <w:rsid w:val="00CE7E29"/>
    <w:rsid w:val="00CE7F7B"/>
    <w:rsid w:val="00CE7FC8"/>
    <w:rsid w:val="00CE7FE2"/>
    <w:rsid w:val="00CF0054"/>
    <w:rsid w:val="00CF0431"/>
    <w:rsid w:val="00CF0604"/>
    <w:rsid w:val="00CF082B"/>
    <w:rsid w:val="00CF08FB"/>
    <w:rsid w:val="00CF0B91"/>
    <w:rsid w:val="00CF10B0"/>
    <w:rsid w:val="00CF11F0"/>
    <w:rsid w:val="00CF1252"/>
    <w:rsid w:val="00CF12FE"/>
    <w:rsid w:val="00CF145E"/>
    <w:rsid w:val="00CF156F"/>
    <w:rsid w:val="00CF15CF"/>
    <w:rsid w:val="00CF1816"/>
    <w:rsid w:val="00CF1834"/>
    <w:rsid w:val="00CF1883"/>
    <w:rsid w:val="00CF1B23"/>
    <w:rsid w:val="00CF1C64"/>
    <w:rsid w:val="00CF1F04"/>
    <w:rsid w:val="00CF1F68"/>
    <w:rsid w:val="00CF20E1"/>
    <w:rsid w:val="00CF213A"/>
    <w:rsid w:val="00CF21B9"/>
    <w:rsid w:val="00CF2331"/>
    <w:rsid w:val="00CF23B1"/>
    <w:rsid w:val="00CF23E3"/>
    <w:rsid w:val="00CF24E6"/>
    <w:rsid w:val="00CF2A9D"/>
    <w:rsid w:val="00CF2C32"/>
    <w:rsid w:val="00CF2E23"/>
    <w:rsid w:val="00CF3320"/>
    <w:rsid w:val="00CF3349"/>
    <w:rsid w:val="00CF347F"/>
    <w:rsid w:val="00CF34FD"/>
    <w:rsid w:val="00CF3707"/>
    <w:rsid w:val="00CF37B8"/>
    <w:rsid w:val="00CF39BB"/>
    <w:rsid w:val="00CF3DFD"/>
    <w:rsid w:val="00CF3EC9"/>
    <w:rsid w:val="00CF3F7B"/>
    <w:rsid w:val="00CF402D"/>
    <w:rsid w:val="00CF4077"/>
    <w:rsid w:val="00CF4130"/>
    <w:rsid w:val="00CF4306"/>
    <w:rsid w:val="00CF43A0"/>
    <w:rsid w:val="00CF43B7"/>
    <w:rsid w:val="00CF46B8"/>
    <w:rsid w:val="00CF4D1A"/>
    <w:rsid w:val="00CF5023"/>
    <w:rsid w:val="00CF50BD"/>
    <w:rsid w:val="00CF5125"/>
    <w:rsid w:val="00CF5269"/>
    <w:rsid w:val="00CF52D8"/>
    <w:rsid w:val="00CF53A0"/>
    <w:rsid w:val="00CF545A"/>
    <w:rsid w:val="00CF5556"/>
    <w:rsid w:val="00CF5710"/>
    <w:rsid w:val="00CF57C2"/>
    <w:rsid w:val="00CF59A5"/>
    <w:rsid w:val="00CF5B1F"/>
    <w:rsid w:val="00CF5B52"/>
    <w:rsid w:val="00CF5C9F"/>
    <w:rsid w:val="00CF5EAF"/>
    <w:rsid w:val="00CF5EC9"/>
    <w:rsid w:val="00CF6132"/>
    <w:rsid w:val="00CF62A4"/>
    <w:rsid w:val="00CF6354"/>
    <w:rsid w:val="00CF6667"/>
    <w:rsid w:val="00CF671D"/>
    <w:rsid w:val="00CF68EF"/>
    <w:rsid w:val="00CF69DA"/>
    <w:rsid w:val="00CF6A2D"/>
    <w:rsid w:val="00CF6E76"/>
    <w:rsid w:val="00CF6FA1"/>
    <w:rsid w:val="00CF6FAB"/>
    <w:rsid w:val="00CF7294"/>
    <w:rsid w:val="00CF73A4"/>
    <w:rsid w:val="00CF74E3"/>
    <w:rsid w:val="00CF75B5"/>
    <w:rsid w:val="00CF75D5"/>
    <w:rsid w:val="00CF778F"/>
    <w:rsid w:val="00CF7BA3"/>
    <w:rsid w:val="00CF7CBB"/>
    <w:rsid w:val="00CF7D83"/>
    <w:rsid w:val="00D000D2"/>
    <w:rsid w:val="00D004DC"/>
    <w:rsid w:val="00D00555"/>
    <w:rsid w:val="00D00580"/>
    <w:rsid w:val="00D00785"/>
    <w:rsid w:val="00D009EB"/>
    <w:rsid w:val="00D00C19"/>
    <w:rsid w:val="00D00C5A"/>
    <w:rsid w:val="00D00CD5"/>
    <w:rsid w:val="00D00D92"/>
    <w:rsid w:val="00D00D99"/>
    <w:rsid w:val="00D00DA7"/>
    <w:rsid w:val="00D00ECD"/>
    <w:rsid w:val="00D01095"/>
    <w:rsid w:val="00D01465"/>
    <w:rsid w:val="00D01625"/>
    <w:rsid w:val="00D017E9"/>
    <w:rsid w:val="00D01952"/>
    <w:rsid w:val="00D01A25"/>
    <w:rsid w:val="00D01CBF"/>
    <w:rsid w:val="00D01CD7"/>
    <w:rsid w:val="00D01E15"/>
    <w:rsid w:val="00D02004"/>
    <w:rsid w:val="00D0210B"/>
    <w:rsid w:val="00D02189"/>
    <w:rsid w:val="00D021FF"/>
    <w:rsid w:val="00D0230D"/>
    <w:rsid w:val="00D02690"/>
    <w:rsid w:val="00D02697"/>
    <w:rsid w:val="00D02907"/>
    <w:rsid w:val="00D02CF2"/>
    <w:rsid w:val="00D02E7C"/>
    <w:rsid w:val="00D03000"/>
    <w:rsid w:val="00D03371"/>
    <w:rsid w:val="00D03596"/>
    <w:rsid w:val="00D035CB"/>
    <w:rsid w:val="00D035E7"/>
    <w:rsid w:val="00D038CA"/>
    <w:rsid w:val="00D03B11"/>
    <w:rsid w:val="00D03B63"/>
    <w:rsid w:val="00D03B9F"/>
    <w:rsid w:val="00D03C81"/>
    <w:rsid w:val="00D03D2E"/>
    <w:rsid w:val="00D044D6"/>
    <w:rsid w:val="00D04614"/>
    <w:rsid w:val="00D046ED"/>
    <w:rsid w:val="00D04854"/>
    <w:rsid w:val="00D048A0"/>
    <w:rsid w:val="00D04915"/>
    <w:rsid w:val="00D04925"/>
    <w:rsid w:val="00D049B1"/>
    <w:rsid w:val="00D04A0E"/>
    <w:rsid w:val="00D04B01"/>
    <w:rsid w:val="00D04CCB"/>
    <w:rsid w:val="00D04DE5"/>
    <w:rsid w:val="00D04FD8"/>
    <w:rsid w:val="00D0504C"/>
    <w:rsid w:val="00D0519A"/>
    <w:rsid w:val="00D051A3"/>
    <w:rsid w:val="00D052EE"/>
    <w:rsid w:val="00D0532B"/>
    <w:rsid w:val="00D0540D"/>
    <w:rsid w:val="00D057F1"/>
    <w:rsid w:val="00D058EF"/>
    <w:rsid w:val="00D05A22"/>
    <w:rsid w:val="00D05D78"/>
    <w:rsid w:val="00D05F1E"/>
    <w:rsid w:val="00D06089"/>
    <w:rsid w:val="00D06107"/>
    <w:rsid w:val="00D063AE"/>
    <w:rsid w:val="00D06475"/>
    <w:rsid w:val="00D064C8"/>
    <w:rsid w:val="00D06658"/>
    <w:rsid w:val="00D06737"/>
    <w:rsid w:val="00D06781"/>
    <w:rsid w:val="00D06835"/>
    <w:rsid w:val="00D06844"/>
    <w:rsid w:val="00D06AB3"/>
    <w:rsid w:val="00D06CB1"/>
    <w:rsid w:val="00D06CC7"/>
    <w:rsid w:val="00D06D18"/>
    <w:rsid w:val="00D06D7F"/>
    <w:rsid w:val="00D0704A"/>
    <w:rsid w:val="00D0730B"/>
    <w:rsid w:val="00D07336"/>
    <w:rsid w:val="00D073B9"/>
    <w:rsid w:val="00D07551"/>
    <w:rsid w:val="00D07814"/>
    <w:rsid w:val="00D079BE"/>
    <w:rsid w:val="00D079DE"/>
    <w:rsid w:val="00D07AFB"/>
    <w:rsid w:val="00D07D58"/>
    <w:rsid w:val="00D07EB8"/>
    <w:rsid w:val="00D07F68"/>
    <w:rsid w:val="00D104FF"/>
    <w:rsid w:val="00D10815"/>
    <w:rsid w:val="00D10856"/>
    <w:rsid w:val="00D10C76"/>
    <w:rsid w:val="00D10D7F"/>
    <w:rsid w:val="00D11075"/>
    <w:rsid w:val="00D11077"/>
    <w:rsid w:val="00D1115C"/>
    <w:rsid w:val="00D11302"/>
    <w:rsid w:val="00D114E6"/>
    <w:rsid w:val="00D11B12"/>
    <w:rsid w:val="00D11C8A"/>
    <w:rsid w:val="00D11EA2"/>
    <w:rsid w:val="00D121DE"/>
    <w:rsid w:val="00D1244A"/>
    <w:rsid w:val="00D125E0"/>
    <w:rsid w:val="00D125EF"/>
    <w:rsid w:val="00D12723"/>
    <w:rsid w:val="00D12AA8"/>
    <w:rsid w:val="00D12CD4"/>
    <w:rsid w:val="00D12D5D"/>
    <w:rsid w:val="00D12E72"/>
    <w:rsid w:val="00D12F6A"/>
    <w:rsid w:val="00D12FC9"/>
    <w:rsid w:val="00D12FF7"/>
    <w:rsid w:val="00D130E6"/>
    <w:rsid w:val="00D1315F"/>
    <w:rsid w:val="00D131D9"/>
    <w:rsid w:val="00D1325A"/>
    <w:rsid w:val="00D1336C"/>
    <w:rsid w:val="00D1342F"/>
    <w:rsid w:val="00D13504"/>
    <w:rsid w:val="00D13726"/>
    <w:rsid w:val="00D138E6"/>
    <w:rsid w:val="00D13961"/>
    <w:rsid w:val="00D13964"/>
    <w:rsid w:val="00D13B9D"/>
    <w:rsid w:val="00D13C36"/>
    <w:rsid w:val="00D13E7B"/>
    <w:rsid w:val="00D13FF9"/>
    <w:rsid w:val="00D145DA"/>
    <w:rsid w:val="00D14A58"/>
    <w:rsid w:val="00D14BCA"/>
    <w:rsid w:val="00D14D03"/>
    <w:rsid w:val="00D14D2A"/>
    <w:rsid w:val="00D14D4B"/>
    <w:rsid w:val="00D14E94"/>
    <w:rsid w:val="00D14F91"/>
    <w:rsid w:val="00D150D3"/>
    <w:rsid w:val="00D1526D"/>
    <w:rsid w:val="00D153A6"/>
    <w:rsid w:val="00D154C8"/>
    <w:rsid w:val="00D15723"/>
    <w:rsid w:val="00D15A0F"/>
    <w:rsid w:val="00D15B65"/>
    <w:rsid w:val="00D15CA6"/>
    <w:rsid w:val="00D15DD2"/>
    <w:rsid w:val="00D15DE1"/>
    <w:rsid w:val="00D15EAC"/>
    <w:rsid w:val="00D15F40"/>
    <w:rsid w:val="00D160C6"/>
    <w:rsid w:val="00D160E7"/>
    <w:rsid w:val="00D16145"/>
    <w:rsid w:val="00D161CF"/>
    <w:rsid w:val="00D16365"/>
    <w:rsid w:val="00D1644D"/>
    <w:rsid w:val="00D16508"/>
    <w:rsid w:val="00D1659B"/>
    <w:rsid w:val="00D168CB"/>
    <w:rsid w:val="00D168D1"/>
    <w:rsid w:val="00D16A14"/>
    <w:rsid w:val="00D16D58"/>
    <w:rsid w:val="00D16DAE"/>
    <w:rsid w:val="00D16E54"/>
    <w:rsid w:val="00D16EC8"/>
    <w:rsid w:val="00D1728B"/>
    <w:rsid w:val="00D17AA6"/>
    <w:rsid w:val="00D17B46"/>
    <w:rsid w:val="00D17BBD"/>
    <w:rsid w:val="00D17C9A"/>
    <w:rsid w:val="00D17CED"/>
    <w:rsid w:val="00D17E79"/>
    <w:rsid w:val="00D20360"/>
    <w:rsid w:val="00D2041C"/>
    <w:rsid w:val="00D2044E"/>
    <w:rsid w:val="00D205B1"/>
    <w:rsid w:val="00D206CE"/>
    <w:rsid w:val="00D206F6"/>
    <w:rsid w:val="00D2073F"/>
    <w:rsid w:val="00D20811"/>
    <w:rsid w:val="00D20BE2"/>
    <w:rsid w:val="00D20C3D"/>
    <w:rsid w:val="00D20DC7"/>
    <w:rsid w:val="00D20DEF"/>
    <w:rsid w:val="00D20FEF"/>
    <w:rsid w:val="00D21036"/>
    <w:rsid w:val="00D211F1"/>
    <w:rsid w:val="00D21330"/>
    <w:rsid w:val="00D21363"/>
    <w:rsid w:val="00D21404"/>
    <w:rsid w:val="00D21474"/>
    <w:rsid w:val="00D2147B"/>
    <w:rsid w:val="00D21515"/>
    <w:rsid w:val="00D21597"/>
    <w:rsid w:val="00D216D4"/>
    <w:rsid w:val="00D2171D"/>
    <w:rsid w:val="00D21AC1"/>
    <w:rsid w:val="00D21C50"/>
    <w:rsid w:val="00D21C75"/>
    <w:rsid w:val="00D21D20"/>
    <w:rsid w:val="00D21F15"/>
    <w:rsid w:val="00D22007"/>
    <w:rsid w:val="00D220B4"/>
    <w:rsid w:val="00D220D1"/>
    <w:rsid w:val="00D22167"/>
    <w:rsid w:val="00D2237B"/>
    <w:rsid w:val="00D2238F"/>
    <w:rsid w:val="00D22486"/>
    <w:rsid w:val="00D225C0"/>
    <w:rsid w:val="00D22885"/>
    <w:rsid w:val="00D228CD"/>
    <w:rsid w:val="00D22C91"/>
    <w:rsid w:val="00D22D5B"/>
    <w:rsid w:val="00D22DAB"/>
    <w:rsid w:val="00D22EEE"/>
    <w:rsid w:val="00D22FFD"/>
    <w:rsid w:val="00D234B8"/>
    <w:rsid w:val="00D234E0"/>
    <w:rsid w:val="00D235B6"/>
    <w:rsid w:val="00D237C3"/>
    <w:rsid w:val="00D237FF"/>
    <w:rsid w:val="00D23A41"/>
    <w:rsid w:val="00D23BF7"/>
    <w:rsid w:val="00D23DB3"/>
    <w:rsid w:val="00D23EB2"/>
    <w:rsid w:val="00D24124"/>
    <w:rsid w:val="00D24234"/>
    <w:rsid w:val="00D24291"/>
    <w:rsid w:val="00D243F3"/>
    <w:rsid w:val="00D2450D"/>
    <w:rsid w:val="00D2458E"/>
    <w:rsid w:val="00D2480B"/>
    <w:rsid w:val="00D248E8"/>
    <w:rsid w:val="00D24BDD"/>
    <w:rsid w:val="00D24E1C"/>
    <w:rsid w:val="00D24EAA"/>
    <w:rsid w:val="00D24FFB"/>
    <w:rsid w:val="00D2504F"/>
    <w:rsid w:val="00D25133"/>
    <w:rsid w:val="00D2532D"/>
    <w:rsid w:val="00D253D3"/>
    <w:rsid w:val="00D25452"/>
    <w:rsid w:val="00D25454"/>
    <w:rsid w:val="00D25843"/>
    <w:rsid w:val="00D2592A"/>
    <w:rsid w:val="00D25969"/>
    <w:rsid w:val="00D25970"/>
    <w:rsid w:val="00D25B4E"/>
    <w:rsid w:val="00D26076"/>
    <w:rsid w:val="00D26086"/>
    <w:rsid w:val="00D2615E"/>
    <w:rsid w:val="00D2616F"/>
    <w:rsid w:val="00D261C6"/>
    <w:rsid w:val="00D261FE"/>
    <w:rsid w:val="00D262F3"/>
    <w:rsid w:val="00D262FD"/>
    <w:rsid w:val="00D26355"/>
    <w:rsid w:val="00D263B0"/>
    <w:rsid w:val="00D263F1"/>
    <w:rsid w:val="00D26479"/>
    <w:rsid w:val="00D26526"/>
    <w:rsid w:val="00D265E1"/>
    <w:rsid w:val="00D265E4"/>
    <w:rsid w:val="00D26656"/>
    <w:rsid w:val="00D266A4"/>
    <w:rsid w:val="00D26870"/>
    <w:rsid w:val="00D26963"/>
    <w:rsid w:val="00D26B19"/>
    <w:rsid w:val="00D26B9C"/>
    <w:rsid w:val="00D26C6B"/>
    <w:rsid w:val="00D26E03"/>
    <w:rsid w:val="00D2702B"/>
    <w:rsid w:val="00D27041"/>
    <w:rsid w:val="00D2711D"/>
    <w:rsid w:val="00D27210"/>
    <w:rsid w:val="00D272AC"/>
    <w:rsid w:val="00D2733A"/>
    <w:rsid w:val="00D27374"/>
    <w:rsid w:val="00D2747E"/>
    <w:rsid w:val="00D275F7"/>
    <w:rsid w:val="00D2789E"/>
    <w:rsid w:val="00D278C3"/>
    <w:rsid w:val="00D27B94"/>
    <w:rsid w:val="00D27CDB"/>
    <w:rsid w:val="00D27CE5"/>
    <w:rsid w:val="00D27D10"/>
    <w:rsid w:val="00D27F73"/>
    <w:rsid w:val="00D30006"/>
    <w:rsid w:val="00D30077"/>
    <w:rsid w:val="00D30170"/>
    <w:rsid w:val="00D30212"/>
    <w:rsid w:val="00D3036C"/>
    <w:rsid w:val="00D303EE"/>
    <w:rsid w:val="00D308D0"/>
    <w:rsid w:val="00D30C1D"/>
    <w:rsid w:val="00D30E03"/>
    <w:rsid w:val="00D30F2B"/>
    <w:rsid w:val="00D310E1"/>
    <w:rsid w:val="00D31127"/>
    <w:rsid w:val="00D312F2"/>
    <w:rsid w:val="00D3144D"/>
    <w:rsid w:val="00D314EE"/>
    <w:rsid w:val="00D315B7"/>
    <w:rsid w:val="00D3164A"/>
    <w:rsid w:val="00D31A78"/>
    <w:rsid w:val="00D31C35"/>
    <w:rsid w:val="00D31C78"/>
    <w:rsid w:val="00D31DD5"/>
    <w:rsid w:val="00D31DF3"/>
    <w:rsid w:val="00D31E8C"/>
    <w:rsid w:val="00D31FBE"/>
    <w:rsid w:val="00D3212F"/>
    <w:rsid w:val="00D321CB"/>
    <w:rsid w:val="00D323DA"/>
    <w:rsid w:val="00D3250F"/>
    <w:rsid w:val="00D32C5D"/>
    <w:rsid w:val="00D32EF2"/>
    <w:rsid w:val="00D3307A"/>
    <w:rsid w:val="00D3347E"/>
    <w:rsid w:val="00D334E0"/>
    <w:rsid w:val="00D3369D"/>
    <w:rsid w:val="00D336E2"/>
    <w:rsid w:val="00D33774"/>
    <w:rsid w:val="00D33B12"/>
    <w:rsid w:val="00D33B24"/>
    <w:rsid w:val="00D33B2B"/>
    <w:rsid w:val="00D33B84"/>
    <w:rsid w:val="00D33BF9"/>
    <w:rsid w:val="00D33E95"/>
    <w:rsid w:val="00D3415F"/>
    <w:rsid w:val="00D345F8"/>
    <w:rsid w:val="00D34685"/>
    <w:rsid w:val="00D347BF"/>
    <w:rsid w:val="00D347F3"/>
    <w:rsid w:val="00D3496F"/>
    <w:rsid w:val="00D34ACC"/>
    <w:rsid w:val="00D34BA2"/>
    <w:rsid w:val="00D34C35"/>
    <w:rsid w:val="00D34CA6"/>
    <w:rsid w:val="00D34D29"/>
    <w:rsid w:val="00D34D49"/>
    <w:rsid w:val="00D34F97"/>
    <w:rsid w:val="00D354DC"/>
    <w:rsid w:val="00D3572A"/>
    <w:rsid w:val="00D35AAD"/>
    <w:rsid w:val="00D35B59"/>
    <w:rsid w:val="00D35FCA"/>
    <w:rsid w:val="00D360F3"/>
    <w:rsid w:val="00D363A6"/>
    <w:rsid w:val="00D36470"/>
    <w:rsid w:val="00D3651F"/>
    <w:rsid w:val="00D366EC"/>
    <w:rsid w:val="00D369A2"/>
    <w:rsid w:val="00D36A4E"/>
    <w:rsid w:val="00D36A8D"/>
    <w:rsid w:val="00D36ADD"/>
    <w:rsid w:val="00D36B72"/>
    <w:rsid w:val="00D36F1B"/>
    <w:rsid w:val="00D36F8C"/>
    <w:rsid w:val="00D37036"/>
    <w:rsid w:val="00D375E3"/>
    <w:rsid w:val="00D37D76"/>
    <w:rsid w:val="00D37F92"/>
    <w:rsid w:val="00D400E5"/>
    <w:rsid w:val="00D4048E"/>
    <w:rsid w:val="00D404BC"/>
    <w:rsid w:val="00D40EDC"/>
    <w:rsid w:val="00D40F70"/>
    <w:rsid w:val="00D41271"/>
    <w:rsid w:val="00D41866"/>
    <w:rsid w:val="00D41A5F"/>
    <w:rsid w:val="00D41B4B"/>
    <w:rsid w:val="00D41B4D"/>
    <w:rsid w:val="00D41BCE"/>
    <w:rsid w:val="00D41BF5"/>
    <w:rsid w:val="00D41C0D"/>
    <w:rsid w:val="00D41DFC"/>
    <w:rsid w:val="00D41FFB"/>
    <w:rsid w:val="00D425B7"/>
    <w:rsid w:val="00D425C9"/>
    <w:rsid w:val="00D4264E"/>
    <w:rsid w:val="00D426C6"/>
    <w:rsid w:val="00D427DE"/>
    <w:rsid w:val="00D42819"/>
    <w:rsid w:val="00D428FD"/>
    <w:rsid w:val="00D42942"/>
    <w:rsid w:val="00D42A40"/>
    <w:rsid w:val="00D42A70"/>
    <w:rsid w:val="00D42B6F"/>
    <w:rsid w:val="00D42CA7"/>
    <w:rsid w:val="00D42CDA"/>
    <w:rsid w:val="00D42D71"/>
    <w:rsid w:val="00D42FA8"/>
    <w:rsid w:val="00D430E0"/>
    <w:rsid w:val="00D431D6"/>
    <w:rsid w:val="00D4335E"/>
    <w:rsid w:val="00D43602"/>
    <w:rsid w:val="00D43B26"/>
    <w:rsid w:val="00D43C41"/>
    <w:rsid w:val="00D43C5D"/>
    <w:rsid w:val="00D43CD1"/>
    <w:rsid w:val="00D43E53"/>
    <w:rsid w:val="00D43F25"/>
    <w:rsid w:val="00D4409A"/>
    <w:rsid w:val="00D442FD"/>
    <w:rsid w:val="00D44335"/>
    <w:rsid w:val="00D444BA"/>
    <w:rsid w:val="00D44582"/>
    <w:rsid w:val="00D44B29"/>
    <w:rsid w:val="00D44B74"/>
    <w:rsid w:val="00D44BD5"/>
    <w:rsid w:val="00D44CD8"/>
    <w:rsid w:val="00D44F84"/>
    <w:rsid w:val="00D45277"/>
    <w:rsid w:val="00D45360"/>
    <w:rsid w:val="00D454A6"/>
    <w:rsid w:val="00D457CA"/>
    <w:rsid w:val="00D4595C"/>
    <w:rsid w:val="00D45A22"/>
    <w:rsid w:val="00D45CB0"/>
    <w:rsid w:val="00D45E74"/>
    <w:rsid w:val="00D460DB"/>
    <w:rsid w:val="00D461B3"/>
    <w:rsid w:val="00D463E5"/>
    <w:rsid w:val="00D465D4"/>
    <w:rsid w:val="00D46886"/>
    <w:rsid w:val="00D46A4C"/>
    <w:rsid w:val="00D46A55"/>
    <w:rsid w:val="00D46B1C"/>
    <w:rsid w:val="00D46B30"/>
    <w:rsid w:val="00D46BE6"/>
    <w:rsid w:val="00D46C1B"/>
    <w:rsid w:val="00D46F7A"/>
    <w:rsid w:val="00D470C8"/>
    <w:rsid w:val="00D4755B"/>
    <w:rsid w:val="00D477D6"/>
    <w:rsid w:val="00D478C1"/>
    <w:rsid w:val="00D47B03"/>
    <w:rsid w:val="00D47C9F"/>
    <w:rsid w:val="00D47F44"/>
    <w:rsid w:val="00D50090"/>
    <w:rsid w:val="00D501CF"/>
    <w:rsid w:val="00D50469"/>
    <w:rsid w:val="00D5089D"/>
    <w:rsid w:val="00D50931"/>
    <w:rsid w:val="00D50B21"/>
    <w:rsid w:val="00D50CBB"/>
    <w:rsid w:val="00D50D9C"/>
    <w:rsid w:val="00D50E66"/>
    <w:rsid w:val="00D50EB0"/>
    <w:rsid w:val="00D511A1"/>
    <w:rsid w:val="00D51379"/>
    <w:rsid w:val="00D513B3"/>
    <w:rsid w:val="00D513FF"/>
    <w:rsid w:val="00D51444"/>
    <w:rsid w:val="00D51873"/>
    <w:rsid w:val="00D518C8"/>
    <w:rsid w:val="00D519EA"/>
    <w:rsid w:val="00D51C5E"/>
    <w:rsid w:val="00D51EDB"/>
    <w:rsid w:val="00D51F22"/>
    <w:rsid w:val="00D51FF0"/>
    <w:rsid w:val="00D52062"/>
    <w:rsid w:val="00D520A1"/>
    <w:rsid w:val="00D521C1"/>
    <w:rsid w:val="00D523A2"/>
    <w:rsid w:val="00D52471"/>
    <w:rsid w:val="00D52584"/>
    <w:rsid w:val="00D52599"/>
    <w:rsid w:val="00D5274A"/>
    <w:rsid w:val="00D52780"/>
    <w:rsid w:val="00D52A83"/>
    <w:rsid w:val="00D52CBC"/>
    <w:rsid w:val="00D52F17"/>
    <w:rsid w:val="00D52F9E"/>
    <w:rsid w:val="00D52FA5"/>
    <w:rsid w:val="00D52FF9"/>
    <w:rsid w:val="00D53092"/>
    <w:rsid w:val="00D5319C"/>
    <w:rsid w:val="00D53229"/>
    <w:rsid w:val="00D532A5"/>
    <w:rsid w:val="00D5384D"/>
    <w:rsid w:val="00D53A6E"/>
    <w:rsid w:val="00D53BE9"/>
    <w:rsid w:val="00D53E0F"/>
    <w:rsid w:val="00D540CA"/>
    <w:rsid w:val="00D540D4"/>
    <w:rsid w:val="00D540EC"/>
    <w:rsid w:val="00D5416B"/>
    <w:rsid w:val="00D54281"/>
    <w:rsid w:val="00D5437A"/>
    <w:rsid w:val="00D544E6"/>
    <w:rsid w:val="00D54540"/>
    <w:rsid w:val="00D54990"/>
    <w:rsid w:val="00D54B3F"/>
    <w:rsid w:val="00D54C16"/>
    <w:rsid w:val="00D54C27"/>
    <w:rsid w:val="00D54C49"/>
    <w:rsid w:val="00D54CA2"/>
    <w:rsid w:val="00D54CD1"/>
    <w:rsid w:val="00D54D03"/>
    <w:rsid w:val="00D54D7D"/>
    <w:rsid w:val="00D54DD7"/>
    <w:rsid w:val="00D54E61"/>
    <w:rsid w:val="00D54EE6"/>
    <w:rsid w:val="00D54F25"/>
    <w:rsid w:val="00D55181"/>
    <w:rsid w:val="00D554B9"/>
    <w:rsid w:val="00D55528"/>
    <w:rsid w:val="00D555E1"/>
    <w:rsid w:val="00D557B0"/>
    <w:rsid w:val="00D5584E"/>
    <w:rsid w:val="00D558D5"/>
    <w:rsid w:val="00D558F8"/>
    <w:rsid w:val="00D55A9F"/>
    <w:rsid w:val="00D55B43"/>
    <w:rsid w:val="00D55BE2"/>
    <w:rsid w:val="00D55EAC"/>
    <w:rsid w:val="00D55F26"/>
    <w:rsid w:val="00D5605E"/>
    <w:rsid w:val="00D561B6"/>
    <w:rsid w:val="00D56239"/>
    <w:rsid w:val="00D56510"/>
    <w:rsid w:val="00D5668B"/>
    <w:rsid w:val="00D5674B"/>
    <w:rsid w:val="00D56A89"/>
    <w:rsid w:val="00D56AB8"/>
    <w:rsid w:val="00D56B4F"/>
    <w:rsid w:val="00D56C7E"/>
    <w:rsid w:val="00D56D26"/>
    <w:rsid w:val="00D56E00"/>
    <w:rsid w:val="00D570E2"/>
    <w:rsid w:val="00D5728F"/>
    <w:rsid w:val="00D574AF"/>
    <w:rsid w:val="00D574F7"/>
    <w:rsid w:val="00D5759A"/>
    <w:rsid w:val="00D5760B"/>
    <w:rsid w:val="00D57671"/>
    <w:rsid w:val="00D57677"/>
    <w:rsid w:val="00D576EA"/>
    <w:rsid w:val="00D57CCD"/>
    <w:rsid w:val="00D57E7F"/>
    <w:rsid w:val="00D57EB6"/>
    <w:rsid w:val="00D57F5C"/>
    <w:rsid w:val="00D601C7"/>
    <w:rsid w:val="00D60281"/>
    <w:rsid w:val="00D60294"/>
    <w:rsid w:val="00D604DA"/>
    <w:rsid w:val="00D6060D"/>
    <w:rsid w:val="00D60650"/>
    <w:rsid w:val="00D60868"/>
    <w:rsid w:val="00D60A38"/>
    <w:rsid w:val="00D60AA0"/>
    <w:rsid w:val="00D60D4B"/>
    <w:rsid w:val="00D61053"/>
    <w:rsid w:val="00D610BE"/>
    <w:rsid w:val="00D61238"/>
    <w:rsid w:val="00D6151E"/>
    <w:rsid w:val="00D61768"/>
    <w:rsid w:val="00D617C0"/>
    <w:rsid w:val="00D61832"/>
    <w:rsid w:val="00D6189E"/>
    <w:rsid w:val="00D61A9C"/>
    <w:rsid w:val="00D61BE8"/>
    <w:rsid w:val="00D61CD6"/>
    <w:rsid w:val="00D61D16"/>
    <w:rsid w:val="00D61E58"/>
    <w:rsid w:val="00D61F4B"/>
    <w:rsid w:val="00D6234B"/>
    <w:rsid w:val="00D623D2"/>
    <w:rsid w:val="00D628CC"/>
    <w:rsid w:val="00D62A9C"/>
    <w:rsid w:val="00D62C0E"/>
    <w:rsid w:val="00D62E60"/>
    <w:rsid w:val="00D62EAD"/>
    <w:rsid w:val="00D6310A"/>
    <w:rsid w:val="00D6316E"/>
    <w:rsid w:val="00D632C4"/>
    <w:rsid w:val="00D632CF"/>
    <w:rsid w:val="00D63388"/>
    <w:rsid w:val="00D633EA"/>
    <w:rsid w:val="00D63412"/>
    <w:rsid w:val="00D634D7"/>
    <w:rsid w:val="00D6359D"/>
    <w:rsid w:val="00D635D9"/>
    <w:rsid w:val="00D638C6"/>
    <w:rsid w:val="00D63983"/>
    <w:rsid w:val="00D639D7"/>
    <w:rsid w:val="00D63A7F"/>
    <w:rsid w:val="00D63CC4"/>
    <w:rsid w:val="00D63D0B"/>
    <w:rsid w:val="00D63D3C"/>
    <w:rsid w:val="00D641F8"/>
    <w:rsid w:val="00D6438F"/>
    <w:rsid w:val="00D64428"/>
    <w:rsid w:val="00D647FB"/>
    <w:rsid w:val="00D648F8"/>
    <w:rsid w:val="00D64C59"/>
    <w:rsid w:val="00D64E53"/>
    <w:rsid w:val="00D64EAA"/>
    <w:rsid w:val="00D6500F"/>
    <w:rsid w:val="00D65119"/>
    <w:rsid w:val="00D6513F"/>
    <w:rsid w:val="00D65273"/>
    <w:rsid w:val="00D65822"/>
    <w:rsid w:val="00D65857"/>
    <w:rsid w:val="00D6585B"/>
    <w:rsid w:val="00D65A50"/>
    <w:rsid w:val="00D65A8A"/>
    <w:rsid w:val="00D65AB0"/>
    <w:rsid w:val="00D65B02"/>
    <w:rsid w:val="00D65B08"/>
    <w:rsid w:val="00D65EE2"/>
    <w:rsid w:val="00D65F92"/>
    <w:rsid w:val="00D65FB5"/>
    <w:rsid w:val="00D660CD"/>
    <w:rsid w:val="00D6613A"/>
    <w:rsid w:val="00D662E4"/>
    <w:rsid w:val="00D6644E"/>
    <w:rsid w:val="00D664A9"/>
    <w:rsid w:val="00D66818"/>
    <w:rsid w:val="00D66961"/>
    <w:rsid w:val="00D6699A"/>
    <w:rsid w:val="00D66A4E"/>
    <w:rsid w:val="00D66B77"/>
    <w:rsid w:val="00D66E48"/>
    <w:rsid w:val="00D66E8E"/>
    <w:rsid w:val="00D66EB5"/>
    <w:rsid w:val="00D67288"/>
    <w:rsid w:val="00D67416"/>
    <w:rsid w:val="00D6748F"/>
    <w:rsid w:val="00D6753B"/>
    <w:rsid w:val="00D67544"/>
    <w:rsid w:val="00D67695"/>
    <w:rsid w:val="00D676C1"/>
    <w:rsid w:val="00D67708"/>
    <w:rsid w:val="00D6776F"/>
    <w:rsid w:val="00D67938"/>
    <w:rsid w:val="00D67970"/>
    <w:rsid w:val="00D67A33"/>
    <w:rsid w:val="00D67D34"/>
    <w:rsid w:val="00D67DEA"/>
    <w:rsid w:val="00D67F71"/>
    <w:rsid w:val="00D67FD7"/>
    <w:rsid w:val="00D70623"/>
    <w:rsid w:val="00D708FE"/>
    <w:rsid w:val="00D7097C"/>
    <w:rsid w:val="00D70E1A"/>
    <w:rsid w:val="00D71246"/>
    <w:rsid w:val="00D71559"/>
    <w:rsid w:val="00D717DD"/>
    <w:rsid w:val="00D71A00"/>
    <w:rsid w:val="00D71AEB"/>
    <w:rsid w:val="00D71B50"/>
    <w:rsid w:val="00D71B85"/>
    <w:rsid w:val="00D71E29"/>
    <w:rsid w:val="00D71E4D"/>
    <w:rsid w:val="00D71EB0"/>
    <w:rsid w:val="00D71EE0"/>
    <w:rsid w:val="00D72103"/>
    <w:rsid w:val="00D72521"/>
    <w:rsid w:val="00D72653"/>
    <w:rsid w:val="00D7276A"/>
    <w:rsid w:val="00D728B2"/>
    <w:rsid w:val="00D72903"/>
    <w:rsid w:val="00D7292C"/>
    <w:rsid w:val="00D72A17"/>
    <w:rsid w:val="00D72C32"/>
    <w:rsid w:val="00D72D76"/>
    <w:rsid w:val="00D72EB9"/>
    <w:rsid w:val="00D72EFF"/>
    <w:rsid w:val="00D73107"/>
    <w:rsid w:val="00D73222"/>
    <w:rsid w:val="00D73311"/>
    <w:rsid w:val="00D7344C"/>
    <w:rsid w:val="00D7379F"/>
    <w:rsid w:val="00D73B50"/>
    <w:rsid w:val="00D73BBC"/>
    <w:rsid w:val="00D73BDB"/>
    <w:rsid w:val="00D73C54"/>
    <w:rsid w:val="00D73EB4"/>
    <w:rsid w:val="00D73FEE"/>
    <w:rsid w:val="00D7437F"/>
    <w:rsid w:val="00D746C1"/>
    <w:rsid w:val="00D74925"/>
    <w:rsid w:val="00D74927"/>
    <w:rsid w:val="00D74A48"/>
    <w:rsid w:val="00D74D23"/>
    <w:rsid w:val="00D74ED9"/>
    <w:rsid w:val="00D750C6"/>
    <w:rsid w:val="00D751D1"/>
    <w:rsid w:val="00D752AC"/>
    <w:rsid w:val="00D752D4"/>
    <w:rsid w:val="00D75AEA"/>
    <w:rsid w:val="00D75D0F"/>
    <w:rsid w:val="00D75DBE"/>
    <w:rsid w:val="00D75EBF"/>
    <w:rsid w:val="00D7605B"/>
    <w:rsid w:val="00D7627C"/>
    <w:rsid w:val="00D76309"/>
    <w:rsid w:val="00D7632E"/>
    <w:rsid w:val="00D7640A"/>
    <w:rsid w:val="00D76706"/>
    <w:rsid w:val="00D769B4"/>
    <w:rsid w:val="00D76A09"/>
    <w:rsid w:val="00D76DAE"/>
    <w:rsid w:val="00D76E8D"/>
    <w:rsid w:val="00D770A8"/>
    <w:rsid w:val="00D770CB"/>
    <w:rsid w:val="00D771CB"/>
    <w:rsid w:val="00D7721E"/>
    <w:rsid w:val="00D77426"/>
    <w:rsid w:val="00D776D1"/>
    <w:rsid w:val="00D77969"/>
    <w:rsid w:val="00D779FE"/>
    <w:rsid w:val="00D77B17"/>
    <w:rsid w:val="00D77D84"/>
    <w:rsid w:val="00D77FC2"/>
    <w:rsid w:val="00D80259"/>
    <w:rsid w:val="00D8034B"/>
    <w:rsid w:val="00D803E7"/>
    <w:rsid w:val="00D8049E"/>
    <w:rsid w:val="00D8051E"/>
    <w:rsid w:val="00D80647"/>
    <w:rsid w:val="00D806C9"/>
    <w:rsid w:val="00D8072D"/>
    <w:rsid w:val="00D807C1"/>
    <w:rsid w:val="00D808B7"/>
    <w:rsid w:val="00D80942"/>
    <w:rsid w:val="00D809BF"/>
    <w:rsid w:val="00D80BFB"/>
    <w:rsid w:val="00D8103D"/>
    <w:rsid w:val="00D81128"/>
    <w:rsid w:val="00D81470"/>
    <w:rsid w:val="00D8186C"/>
    <w:rsid w:val="00D81896"/>
    <w:rsid w:val="00D8198F"/>
    <w:rsid w:val="00D81D6A"/>
    <w:rsid w:val="00D81DA6"/>
    <w:rsid w:val="00D81F7B"/>
    <w:rsid w:val="00D8217E"/>
    <w:rsid w:val="00D82186"/>
    <w:rsid w:val="00D82207"/>
    <w:rsid w:val="00D822C5"/>
    <w:rsid w:val="00D8247C"/>
    <w:rsid w:val="00D82558"/>
    <w:rsid w:val="00D826A0"/>
    <w:rsid w:val="00D82754"/>
    <w:rsid w:val="00D82924"/>
    <w:rsid w:val="00D82A8D"/>
    <w:rsid w:val="00D82F40"/>
    <w:rsid w:val="00D8302D"/>
    <w:rsid w:val="00D8314E"/>
    <w:rsid w:val="00D83447"/>
    <w:rsid w:val="00D83679"/>
    <w:rsid w:val="00D8374F"/>
    <w:rsid w:val="00D8379D"/>
    <w:rsid w:val="00D83926"/>
    <w:rsid w:val="00D839A5"/>
    <w:rsid w:val="00D83D61"/>
    <w:rsid w:val="00D83EE0"/>
    <w:rsid w:val="00D83F32"/>
    <w:rsid w:val="00D842EC"/>
    <w:rsid w:val="00D84319"/>
    <w:rsid w:val="00D84440"/>
    <w:rsid w:val="00D84927"/>
    <w:rsid w:val="00D84AB2"/>
    <w:rsid w:val="00D84AB9"/>
    <w:rsid w:val="00D84CF7"/>
    <w:rsid w:val="00D8523C"/>
    <w:rsid w:val="00D854F1"/>
    <w:rsid w:val="00D85609"/>
    <w:rsid w:val="00D85743"/>
    <w:rsid w:val="00D85780"/>
    <w:rsid w:val="00D85785"/>
    <w:rsid w:val="00D859E6"/>
    <w:rsid w:val="00D85CEA"/>
    <w:rsid w:val="00D85F2C"/>
    <w:rsid w:val="00D85F44"/>
    <w:rsid w:val="00D85F47"/>
    <w:rsid w:val="00D86265"/>
    <w:rsid w:val="00D862A9"/>
    <w:rsid w:val="00D866DA"/>
    <w:rsid w:val="00D86837"/>
    <w:rsid w:val="00D8695F"/>
    <w:rsid w:val="00D869EA"/>
    <w:rsid w:val="00D86D7D"/>
    <w:rsid w:val="00D86D99"/>
    <w:rsid w:val="00D8733F"/>
    <w:rsid w:val="00D87391"/>
    <w:rsid w:val="00D873F5"/>
    <w:rsid w:val="00D8756B"/>
    <w:rsid w:val="00D8775C"/>
    <w:rsid w:val="00D878C2"/>
    <w:rsid w:val="00D879A4"/>
    <w:rsid w:val="00D87D3A"/>
    <w:rsid w:val="00D87D80"/>
    <w:rsid w:val="00D87DA3"/>
    <w:rsid w:val="00D87DE9"/>
    <w:rsid w:val="00D87FEB"/>
    <w:rsid w:val="00D90203"/>
    <w:rsid w:val="00D902CC"/>
    <w:rsid w:val="00D904B0"/>
    <w:rsid w:val="00D90607"/>
    <w:rsid w:val="00D9066B"/>
    <w:rsid w:val="00D9078E"/>
    <w:rsid w:val="00D907A2"/>
    <w:rsid w:val="00D90920"/>
    <w:rsid w:val="00D90B10"/>
    <w:rsid w:val="00D90D8C"/>
    <w:rsid w:val="00D90E13"/>
    <w:rsid w:val="00D90E8B"/>
    <w:rsid w:val="00D90EDB"/>
    <w:rsid w:val="00D90FD6"/>
    <w:rsid w:val="00D90FED"/>
    <w:rsid w:val="00D91038"/>
    <w:rsid w:val="00D914A3"/>
    <w:rsid w:val="00D916B9"/>
    <w:rsid w:val="00D917BA"/>
    <w:rsid w:val="00D918FD"/>
    <w:rsid w:val="00D92091"/>
    <w:rsid w:val="00D9223F"/>
    <w:rsid w:val="00D9227A"/>
    <w:rsid w:val="00D922A1"/>
    <w:rsid w:val="00D92656"/>
    <w:rsid w:val="00D92913"/>
    <w:rsid w:val="00D92941"/>
    <w:rsid w:val="00D92AD6"/>
    <w:rsid w:val="00D92FAB"/>
    <w:rsid w:val="00D93065"/>
    <w:rsid w:val="00D9328C"/>
    <w:rsid w:val="00D9332B"/>
    <w:rsid w:val="00D9335B"/>
    <w:rsid w:val="00D934C8"/>
    <w:rsid w:val="00D93515"/>
    <w:rsid w:val="00D93A37"/>
    <w:rsid w:val="00D93ACF"/>
    <w:rsid w:val="00D93BCF"/>
    <w:rsid w:val="00D93D4D"/>
    <w:rsid w:val="00D93DB8"/>
    <w:rsid w:val="00D93E08"/>
    <w:rsid w:val="00D93E9C"/>
    <w:rsid w:val="00D93F53"/>
    <w:rsid w:val="00D9403F"/>
    <w:rsid w:val="00D94281"/>
    <w:rsid w:val="00D942AF"/>
    <w:rsid w:val="00D943E4"/>
    <w:rsid w:val="00D94496"/>
    <w:rsid w:val="00D9454C"/>
    <w:rsid w:val="00D94681"/>
    <w:rsid w:val="00D94A34"/>
    <w:rsid w:val="00D94B09"/>
    <w:rsid w:val="00D94B0A"/>
    <w:rsid w:val="00D94CCB"/>
    <w:rsid w:val="00D94E23"/>
    <w:rsid w:val="00D9516A"/>
    <w:rsid w:val="00D9517B"/>
    <w:rsid w:val="00D9523D"/>
    <w:rsid w:val="00D95524"/>
    <w:rsid w:val="00D956A5"/>
    <w:rsid w:val="00D957BF"/>
    <w:rsid w:val="00D957F4"/>
    <w:rsid w:val="00D95971"/>
    <w:rsid w:val="00D95BDA"/>
    <w:rsid w:val="00D961E7"/>
    <w:rsid w:val="00D962C4"/>
    <w:rsid w:val="00D964BB"/>
    <w:rsid w:val="00D96778"/>
    <w:rsid w:val="00D96B85"/>
    <w:rsid w:val="00D96C64"/>
    <w:rsid w:val="00D96E37"/>
    <w:rsid w:val="00D96F9C"/>
    <w:rsid w:val="00D9705C"/>
    <w:rsid w:val="00D9719C"/>
    <w:rsid w:val="00D973B8"/>
    <w:rsid w:val="00D9756A"/>
    <w:rsid w:val="00D97639"/>
    <w:rsid w:val="00D97858"/>
    <w:rsid w:val="00D97868"/>
    <w:rsid w:val="00D979CC"/>
    <w:rsid w:val="00D97AB3"/>
    <w:rsid w:val="00D97B0C"/>
    <w:rsid w:val="00D97FB1"/>
    <w:rsid w:val="00DA0145"/>
    <w:rsid w:val="00DA031A"/>
    <w:rsid w:val="00DA0742"/>
    <w:rsid w:val="00DA07A9"/>
    <w:rsid w:val="00DA07C3"/>
    <w:rsid w:val="00DA08D1"/>
    <w:rsid w:val="00DA0BAB"/>
    <w:rsid w:val="00DA0C61"/>
    <w:rsid w:val="00DA0FF0"/>
    <w:rsid w:val="00DA122B"/>
    <w:rsid w:val="00DA1434"/>
    <w:rsid w:val="00DA16AF"/>
    <w:rsid w:val="00DA16EB"/>
    <w:rsid w:val="00DA16FE"/>
    <w:rsid w:val="00DA170A"/>
    <w:rsid w:val="00DA17C0"/>
    <w:rsid w:val="00DA1859"/>
    <w:rsid w:val="00DA1993"/>
    <w:rsid w:val="00DA1A3E"/>
    <w:rsid w:val="00DA1ABD"/>
    <w:rsid w:val="00DA1C5C"/>
    <w:rsid w:val="00DA1C8D"/>
    <w:rsid w:val="00DA1D7F"/>
    <w:rsid w:val="00DA1DE9"/>
    <w:rsid w:val="00DA1EF6"/>
    <w:rsid w:val="00DA1F9E"/>
    <w:rsid w:val="00DA24A4"/>
    <w:rsid w:val="00DA26FF"/>
    <w:rsid w:val="00DA29B0"/>
    <w:rsid w:val="00DA2A6E"/>
    <w:rsid w:val="00DA2B6D"/>
    <w:rsid w:val="00DA2DD9"/>
    <w:rsid w:val="00DA2E9E"/>
    <w:rsid w:val="00DA2EAE"/>
    <w:rsid w:val="00DA2ED3"/>
    <w:rsid w:val="00DA3095"/>
    <w:rsid w:val="00DA30D1"/>
    <w:rsid w:val="00DA3205"/>
    <w:rsid w:val="00DA3330"/>
    <w:rsid w:val="00DA33B8"/>
    <w:rsid w:val="00DA33CB"/>
    <w:rsid w:val="00DA35C5"/>
    <w:rsid w:val="00DA3730"/>
    <w:rsid w:val="00DA3819"/>
    <w:rsid w:val="00DA388D"/>
    <w:rsid w:val="00DA38FA"/>
    <w:rsid w:val="00DA3A95"/>
    <w:rsid w:val="00DA3AF1"/>
    <w:rsid w:val="00DA3FB2"/>
    <w:rsid w:val="00DA4097"/>
    <w:rsid w:val="00DA40E0"/>
    <w:rsid w:val="00DA4114"/>
    <w:rsid w:val="00DA4382"/>
    <w:rsid w:val="00DA444E"/>
    <w:rsid w:val="00DA4530"/>
    <w:rsid w:val="00DA45BA"/>
    <w:rsid w:val="00DA45DB"/>
    <w:rsid w:val="00DA4638"/>
    <w:rsid w:val="00DA4754"/>
    <w:rsid w:val="00DA47E0"/>
    <w:rsid w:val="00DA485F"/>
    <w:rsid w:val="00DA4906"/>
    <w:rsid w:val="00DA49B1"/>
    <w:rsid w:val="00DA4A9A"/>
    <w:rsid w:val="00DA4B48"/>
    <w:rsid w:val="00DA4C3C"/>
    <w:rsid w:val="00DA4C76"/>
    <w:rsid w:val="00DA4EEE"/>
    <w:rsid w:val="00DA5279"/>
    <w:rsid w:val="00DA586B"/>
    <w:rsid w:val="00DA58A6"/>
    <w:rsid w:val="00DA5905"/>
    <w:rsid w:val="00DA594D"/>
    <w:rsid w:val="00DA5A33"/>
    <w:rsid w:val="00DA5E76"/>
    <w:rsid w:val="00DA60FC"/>
    <w:rsid w:val="00DA620B"/>
    <w:rsid w:val="00DA6445"/>
    <w:rsid w:val="00DA658B"/>
    <w:rsid w:val="00DA65BE"/>
    <w:rsid w:val="00DA67C0"/>
    <w:rsid w:val="00DA698B"/>
    <w:rsid w:val="00DA6C00"/>
    <w:rsid w:val="00DA6C0E"/>
    <w:rsid w:val="00DA6CD3"/>
    <w:rsid w:val="00DA728F"/>
    <w:rsid w:val="00DA739C"/>
    <w:rsid w:val="00DA7493"/>
    <w:rsid w:val="00DA77F4"/>
    <w:rsid w:val="00DA783E"/>
    <w:rsid w:val="00DA795A"/>
    <w:rsid w:val="00DA7A25"/>
    <w:rsid w:val="00DA7DFC"/>
    <w:rsid w:val="00DA7FB9"/>
    <w:rsid w:val="00DB0018"/>
    <w:rsid w:val="00DB008D"/>
    <w:rsid w:val="00DB012C"/>
    <w:rsid w:val="00DB0181"/>
    <w:rsid w:val="00DB01DC"/>
    <w:rsid w:val="00DB031B"/>
    <w:rsid w:val="00DB05CC"/>
    <w:rsid w:val="00DB073F"/>
    <w:rsid w:val="00DB0765"/>
    <w:rsid w:val="00DB090C"/>
    <w:rsid w:val="00DB092A"/>
    <w:rsid w:val="00DB0967"/>
    <w:rsid w:val="00DB0A6F"/>
    <w:rsid w:val="00DB0AA4"/>
    <w:rsid w:val="00DB0E32"/>
    <w:rsid w:val="00DB0F1F"/>
    <w:rsid w:val="00DB0FF0"/>
    <w:rsid w:val="00DB126F"/>
    <w:rsid w:val="00DB129C"/>
    <w:rsid w:val="00DB1405"/>
    <w:rsid w:val="00DB171D"/>
    <w:rsid w:val="00DB1831"/>
    <w:rsid w:val="00DB19A4"/>
    <w:rsid w:val="00DB1A7C"/>
    <w:rsid w:val="00DB1A99"/>
    <w:rsid w:val="00DB2123"/>
    <w:rsid w:val="00DB270A"/>
    <w:rsid w:val="00DB2A0B"/>
    <w:rsid w:val="00DB2BC5"/>
    <w:rsid w:val="00DB2E4B"/>
    <w:rsid w:val="00DB31B0"/>
    <w:rsid w:val="00DB32E5"/>
    <w:rsid w:val="00DB33A9"/>
    <w:rsid w:val="00DB3675"/>
    <w:rsid w:val="00DB3A20"/>
    <w:rsid w:val="00DB3A97"/>
    <w:rsid w:val="00DB3B81"/>
    <w:rsid w:val="00DB3C50"/>
    <w:rsid w:val="00DB3C55"/>
    <w:rsid w:val="00DB42E7"/>
    <w:rsid w:val="00DB435F"/>
    <w:rsid w:val="00DB43DF"/>
    <w:rsid w:val="00DB4427"/>
    <w:rsid w:val="00DB462F"/>
    <w:rsid w:val="00DB4AB7"/>
    <w:rsid w:val="00DB4C64"/>
    <w:rsid w:val="00DB4D24"/>
    <w:rsid w:val="00DB4DD4"/>
    <w:rsid w:val="00DB536A"/>
    <w:rsid w:val="00DB53A7"/>
    <w:rsid w:val="00DB53E1"/>
    <w:rsid w:val="00DB572D"/>
    <w:rsid w:val="00DB576C"/>
    <w:rsid w:val="00DB57CC"/>
    <w:rsid w:val="00DB57D3"/>
    <w:rsid w:val="00DB59B0"/>
    <w:rsid w:val="00DB5B5F"/>
    <w:rsid w:val="00DB5C0E"/>
    <w:rsid w:val="00DB5D2E"/>
    <w:rsid w:val="00DB5ECE"/>
    <w:rsid w:val="00DB667D"/>
    <w:rsid w:val="00DB670E"/>
    <w:rsid w:val="00DB683C"/>
    <w:rsid w:val="00DB6978"/>
    <w:rsid w:val="00DB6A83"/>
    <w:rsid w:val="00DB6E53"/>
    <w:rsid w:val="00DB6E8D"/>
    <w:rsid w:val="00DB6EB2"/>
    <w:rsid w:val="00DB7012"/>
    <w:rsid w:val="00DB71E4"/>
    <w:rsid w:val="00DB7442"/>
    <w:rsid w:val="00DB7445"/>
    <w:rsid w:val="00DB7568"/>
    <w:rsid w:val="00DB7D4C"/>
    <w:rsid w:val="00DB7F20"/>
    <w:rsid w:val="00DB7F3B"/>
    <w:rsid w:val="00DC02E6"/>
    <w:rsid w:val="00DC0360"/>
    <w:rsid w:val="00DC0619"/>
    <w:rsid w:val="00DC0767"/>
    <w:rsid w:val="00DC079B"/>
    <w:rsid w:val="00DC0D7E"/>
    <w:rsid w:val="00DC0DD7"/>
    <w:rsid w:val="00DC0FAC"/>
    <w:rsid w:val="00DC10A0"/>
    <w:rsid w:val="00DC113E"/>
    <w:rsid w:val="00DC1149"/>
    <w:rsid w:val="00DC11BE"/>
    <w:rsid w:val="00DC1200"/>
    <w:rsid w:val="00DC1366"/>
    <w:rsid w:val="00DC1921"/>
    <w:rsid w:val="00DC199A"/>
    <w:rsid w:val="00DC19E4"/>
    <w:rsid w:val="00DC1AC8"/>
    <w:rsid w:val="00DC1F82"/>
    <w:rsid w:val="00DC1FCE"/>
    <w:rsid w:val="00DC2051"/>
    <w:rsid w:val="00DC21E6"/>
    <w:rsid w:val="00DC2462"/>
    <w:rsid w:val="00DC2606"/>
    <w:rsid w:val="00DC260D"/>
    <w:rsid w:val="00DC294E"/>
    <w:rsid w:val="00DC2B78"/>
    <w:rsid w:val="00DC3043"/>
    <w:rsid w:val="00DC3094"/>
    <w:rsid w:val="00DC313E"/>
    <w:rsid w:val="00DC314C"/>
    <w:rsid w:val="00DC33AC"/>
    <w:rsid w:val="00DC346E"/>
    <w:rsid w:val="00DC3524"/>
    <w:rsid w:val="00DC35BC"/>
    <w:rsid w:val="00DC36F1"/>
    <w:rsid w:val="00DC37D4"/>
    <w:rsid w:val="00DC3912"/>
    <w:rsid w:val="00DC3B10"/>
    <w:rsid w:val="00DC3ED1"/>
    <w:rsid w:val="00DC3FED"/>
    <w:rsid w:val="00DC40ED"/>
    <w:rsid w:val="00DC41BF"/>
    <w:rsid w:val="00DC435E"/>
    <w:rsid w:val="00DC4612"/>
    <w:rsid w:val="00DC4686"/>
    <w:rsid w:val="00DC4728"/>
    <w:rsid w:val="00DC47E3"/>
    <w:rsid w:val="00DC47FB"/>
    <w:rsid w:val="00DC482D"/>
    <w:rsid w:val="00DC4A74"/>
    <w:rsid w:val="00DC4CFE"/>
    <w:rsid w:val="00DC4FB0"/>
    <w:rsid w:val="00DC5135"/>
    <w:rsid w:val="00DC51B7"/>
    <w:rsid w:val="00DC53FE"/>
    <w:rsid w:val="00DC543A"/>
    <w:rsid w:val="00DC55A0"/>
    <w:rsid w:val="00DC56BE"/>
    <w:rsid w:val="00DC572B"/>
    <w:rsid w:val="00DC5891"/>
    <w:rsid w:val="00DC58EC"/>
    <w:rsid w:val="00DC58F0"/>
    <w:rsid w:val="00DC59FB"/>
    <w:rsid w:val="00DC5A30"/>
    <w:rsid w:val="00DC5A93"/>
    <w:rsid w:val="00DC5B4F"/>
    <w:rsid w:val="00DC5BFB"/>
    <w:rsid w:val="00DC5D06"/>
    <w:rsid w:val="00DC5D2E"/>
    <w:rsid w:val="00DC6159"/>
    <w:rsid w:val="00DC61B4"/>
    <w:rsid w:val="00DC625C"/>
    <w:rsid w:val="00DC639F"/>
    <w:rsid w:val="00DC64E9"/>
    <w:rsid w:val="00DC65A5"/>
    <w:rsid w:val="00DC68DC"/>
    <w:rsid w:val="00DC6B92"/>
    <w:rsid w:val="00DC6C56"/>
    <w:rsid w:val="00DC6DC2"/>
    <w:rsid w:val="00DC6DD6"/>
    <w:rsid w:val="00DC6ED9"/>
    <w:rsid w:val="00DC72D5"/>
    <w:rsid w:val="00DC742A"/>
    <w:rsid w:val="00DC74A9"/>
    <w:rsid w:val="00DC75BC"/>
    <w:rsid w:val="00DC7604"/>
    <w:rsid w:val="00DC777A"/>
    <w:rsid w:val="00DC78A1"/>
    <w:rsid w:val="00DC78FE"/>
    <w:rsid w:val="00DC7A78"/>
    <w:rsid w:val="00DC7DCA"/>
    <w:rsid w:val="00DC7ED1"/>
    <w:rsid w:val="00DD04B6"/>
    <w:rsid w:val="00DD04E4"/>
    <w:rsid w:val="00DD061B"/>
    <w:rsid w:val="00DD07D1"/>
    <w:rsid w:val="00DD0865"/>
    <w:rsid w:val="00DD0A28"/>
    <w:rsid w:val="00DD0D1B"/>
    <w:rsid w:val="00DD101A"/>
    <w:rsid w:val="00DD1126"/>
    <w:rsid w:val="00DD1AC4"/>
    <w:rsid w:val="00DD1B41"/>
    <w:rsid w:val="00DD1B50"/>
    <w:rsid w:val="00DD1D7E"/>
    <w:rsid w:val="00DD1E22"/>
    <w:rsid w:val="00DD21CF"/>
    <w:rsid w:val="00DD23D7"/>
    <w:rsid w:val="00DD245B"/>
    <w:rsid w:val="00DD251D"/>
    <w:rsid w:val="00DD2629"/>
    <w:rsid w:val="00DD27BC"/>
    <w:rsid w:val="00DD29BB"/>
    <w:rsid w:val="00DD2B02"/>
    <w:rsid w:val="00DD2B28"/>
    <w:rsid w:val="00DD2B8B"/>
    <w:rsid w:val="00DD2C59"/>
    <w:rsid w:val="00DD2C71"/>
    <w:rsid w:val="00DD2C9B"/>
    <w:rsid w:val="00DD2DBE"/>
    <w:rsid w:val="00DD30DB"/>
    <w:rsid w:val="00DD312C"/>
    <w:rsid w:val="00DD318F"/>
    <w:rsid w:val="00DD3662"/>
    <w:rsid w:val="00DD36D4"/>
    <w:rsid w:val="00DD3727"/>
    <w:rsid w:val="00DD37AB"/>
    <w:rsid w:val="00DD384E"/>
    <w:rsid w:val="00DD3EC3"/>
    <w:rsid w:val="00DD43E3"/>
    <w:rsid w:val="00DD4446"/>
    <w:rsid w:val="00DD4465"/>
    <w:rsid w:val="00DD470B"/>
    <w:rsid w:val="00DD48A0"/>
    <w:rsid w:val="00DD4B04"/>
    <w:rsid w:val="00DD4DEA"/>
    <w:rsid w:val="00DD4E59"/>
    <w:rsid w:val="00DD505C"/>
    <w:rsid w:val="00DD526E"/>
    <w:rsid w:val="00DD53A3"/>
    <w:rsid w:val="00DD55AB"/>
    <w:rsid w:val="00DD562C"/>
    <w:rsid w:val="00DD56AA"/>
    <w:rsid w:val="00DD575E"/>
    <w:rsid w:val="00DD59A2"/>
    <w:rsid w:val="00DD5B76"/>
    <w:rsid w:val="00DD5BA9"/>
    <w:rsid w:val="00DD5C3B"/>
    <w:rsid w:val="00DD5C80"/>
    <w:rsid w:val="00DD6273"/>
    <w:rsid w:val="00DD68FF"/>
    <w:rsid w:val="00DD6983"/>
    <w:rsid w:val="00DD6987"/>
    <w:rsid w:val="00DD6A85"/>
    <w:rsid w:val="00DD6C2C"/>
    <w:rsid w:val="00DD70A1"/>
    <w:rsid w:val="00DD70B5"/>
    <w:rsid w:val="00DD7247"/>
    <w:rsid w:val="00DD7335"/>
    <w:rsid w:val="00DD74E4"/>
    <w:rsid w:val="00DD761A"/>
    <w:rsid w:val="00DD7710"/>
    <w:rsid w:val="00DD7813"/>
    <w:rsid w:val="00DD7D07"/>
    <w:rsid w:val="00DD7D2F"/>
    <w:rsid w:val="00DD7D95"/>
    <w:rsid w:val="00DD7E3A"/>
    <w:rsid w:val="00DD7EED"/>
    <w:rsid w:val="00DE012A"/>
    <w:rsid w:val="00DE016B"/>
    <w:rsid w:val="00DE03D2"/>
    <w:rsid w:val="00DE0611"/>
    <w:rsid w:val="00DE07ED"/>
    <w:rsid w:val="00DE0801"/>
    <w:rsid w:val="00DE08B5"/>
    <w:rsid w:val="00DE08EB"/>
    <w:rsid w:val="00DE08F0"/>
    <w:rsid w:val="00DE09A9"/>
    <w:rsid w:val="00DE0A03"/>
    <w:rsid w:val="00DE0BE0"/>
    <w:rsid w:val="00DE0C78"/>
    <w:rsid w:val="00DE0CD1"/>
    <w:rsid w:val="00DE0D33"/>
    <w:rsid w:val="00DE0DAD"/>
    <w:rsid w:val="00DE0E4C"/>
    <w:rsid w:val="00DE0F27"/>
    <w:rsid w:val="00DE11A3"/>
    <w:rsid w:val="00DE1296"/>
    <w:rsid w:val="00DE12AE"/>
    <w:rsid w:val="00DE1353"/>
    <w:rsid w:val="00DE13D0"/>
    <w:rsid w:val="00DE1809"/>
    <w:rsid w:val="00DE183A"/>
    <w:rsid w:val="00DE1961"/>
    <w:rsid w:val="00DE19C5"/>
    <w:rsid w:val="00DE19F7"/>
    <w:rsid w:val="00DE1A47"/>
    <w:rsid w:val="00DE1BDA"/>
    <w:rsid w:val="00DE1C66"/>
    <w:rsid w:val="00DE1C87"/>
    <w:rsid w:val="00DE1F93"/>
    <w:rsid w:val="00DE212A"/>
    <w:rsid w:val="00DE22B6"/>
    <w:rsid w:val="00DE22D4"/>
    <w:rsid w:val="00DE23F5"/>
    <w:rsid w:val="00DE25FC"/>
    <w:rsid w:val="00DE2917"/>
    <w:rsid w:val="00DE29A9"/>
    <w:rsid w:val="00DE2A88"/>
    <w:rsid w:val="00DE2AC1"/>
    <w:rsid w:val="00DE2B0D"/>
    <w:rsid w:val="00DE2C77"/>
    <w:rsid w:val="00DE2F17"/>
    <w:rsid w:val="00DE305B"/>
    <w:rsid w:val="00DE3218"/>
    <w:rsid w:val="00DE322D"/>
    <w:rsid w:val="00DE337D"/>
    <w:rsid w:val="00DE3599"/>
    <w:rsid w:val="00DE36A2"/>
    <w:rsid w:val="00DE3719"/>
    <w:rsid w:val="00DE3881"/>
    <w:rsid w:val="00DE3A20"/>
    <w:rsid w:val="00DE3C19"/>
    <w:rsid w:val="00DE3C30"/>
    <w:rsid w:val="00DE3C71"/>
    <w:rsid w:val="00DE3CC7"/>
    <w:rsid w:val="00DE3DC1"/>
    <w:rsid w:val="00DE3EB9"/>
    <w:rsid w:val="00DE401B"/>
    <w:rsid w:val="00DE40E2"/>
    <w:rsid w:val="00DE421B"/>
    <w:rsid w:val="00DE4276"/>
    <w:rsid w:val="00DE428A"/>
    <w:rsid w:val="00DE43C0"/>
    <w:rsid w:val="00DE43EB"/>
    <w:rsid w:val="00DE4480"/>
    <w:rsid w:val="00DE44AF"/>
    <w:rsid w:val="00DE4516"/>
    <w:rsid w:val="00DE480B"/>
    <w:rsid w:val="00DE4AD7"/>
    <w:rsid w:val="00DE4B0E"/>
    <w:rsid w:val="00DE4B37"/>
    <w:rsid w:val="00DE50E1"/>
    <w:rsid w:val="00DE5279"/>
    <w:rsid w:val="00DE5438"/>
    <w:rsid w:val="00DE55CF"/>
    <w:rsid w:val="00DE588D"/>
    <w:rsid w:val="00DE5A46"/>
    <w:rsid w:val="00DE5FEE"/>
    <w:rsid w:val="00DE6172"/>
    <w:rsid w:val="00DE632D"/>
    <w:rsid w:val="00DE63A1"/>
    <w:rsid w:val="00DE64CB"/>
    <w:rsid w:val="00DE6731"/>
    <w:rsid w:val="00DE680D"/>
    <w:rsid w:val="00DE689E"/>
    <w:rsid w:val="00DE69A4"/>
    <w:rsid w:val="00DE6A71"/>
    <w:rsid w:val="00DE6AA9"/>
    <w:rsid w:val="00DE6C4D"/>
    <w:rsid w:val="00DE7072"/>
    <w:rsid w:val="00DE71B1"/>
    <w:rsid w:val="00DE723B"/>
    <w:rsid w:val="00DE7242"/>
    <w:rsid w:val="00DE7369"/>
    <w:rsid w:val="00DE74A5"/>
    <w:rsid w:val="00DE7AE1"/>
    <w:rsid w:val="00DE7F2F"/>
    <w:rsid w:val="00DE7F6A"/>
    <w:rsid w:val="00DF0292"/>
    <w:rsid w:val="00DF0423"/>
    <w:rsid w:val="00DF04C9"/>
    <w:rsid w:val="00DF04E6"/>
    <w:rsid w:val="00DF07BF"/>
    <w:rsid w:val="00DF0849"/>
    <w:rsid w:val="00DF0B25"/>
    <w:rsid w:val="00DF0B30"/>
    <w:rsid w:val="00DF0CFB"/>
    <w:rsid w:val="00DF0DD6"/>
    <w:rsid w:val="00DF1085"/>
    <w:rsid w:val="00DF1094"/>
    <w:rsid w:val="00DF157F"/>
    <w:rsid w:val="00DF163D"/>
    <w:rsid w:val="00DF16EF"/>
    <w:rsid w:val="00DF1EB8"/>
    <w:rsid w:val="00DF21E1"/>
    <w:rsid w:val="00DF2219"/>
    <w:rsid w:val="00DF239F"/>
    <w:rsid w:val="00DF23E0"/>
    <w:rsid w:val="00DF2412"/>
    <w:rsid w:val="00DF2509"/>
    <w:rsid w:val="00DF25A5"/>
    <w:rsid w:val="00DF2641"/>
    <w:rsid w:val="00DF26E6"/>
    <w:rsid w:val="00DF276D"/>
    <w:rsid w:val="00DF27CE"/>
    <w:rsid w:val="00DF2868"/>
    <w:rsid w:val="00DF2A69"/>
    <w:rsid w:val="00DF2BD6"/>
    <w:rsid w:val="00DF2C73"/>
    <w:rsid w:val="00DF2D54"/>
    <w:rsid w:val="00DF2F9A"/>
    <w:rsid w:val="00DF30FE"/>
    <w:rsid w:val="00DF338E"/>
    <w:rsid w:val="00DF343E"/>
    <w:rsid w:val="00DF3526"/>
    <w:rsid w:val="00DF3588"/>
    <w:rsid w:val="00DF38DB"/>
    <w:rsid w:val="00DF3982"/>
    <w:rsid w:val="00DF3B4B"/>
    <w:rsid w:val="00DF3BA5"/>
    <w:rsid w:val="00DF3BE5"/>
    <w:rsid w:val="00DF3E48"/>
    <w:rsid w:val="00DF3F26"/>
    <w:rsid w:val="00DF413D"/>
    <w:rsid w:val="00DF427D"/>
    <w:rsid w:val="00DF4605"/>
    <w:rsid w:val="00DF46C1"/>
    <w:rsid w:val="00DF48BF"/>
    <w:rsid w:val="00DF4AD9"/>
    <w:rsid w:val="00DF4DAC"/>
    <w:rsid w:val="00DF50C2"/>
    <w:rsid w:val="00DF52EC"/>
    <w:rsid w:val="00DF536E"/>
    <w:rsid w:val="00DF5413"/>
    <w:rsid w:val="00DF5675"/>
    <w:rsid w:val="00DF576B"/>
    <w:rsid w:val="00DF5A5A"/>
    <w:rsid w:val="00DF5AD0"/>
    <w:rsid w:val="00DF5B85"/>
    <w:rsid w:val="00DF5BA3"/>
    <w:rsid w:val="00DF5D7E"/>
    <w:rsid w:val="00DF5D84"/>
    <w:rsid w:val="00DF5DED"/>
    <w:rsid w:val="00DF609E"/>
    <w:rsid w:val="00DF62C3"/>
    <w:rsid w:val="00DF62CE"/>
    <w:rsid w:val="00DF6572"/>
    <w:rsid w:val="00DF661D"/>
    <w:rsid w:val="00DF6653"/>
    <w:rsid w:val="00DF67C4"/>
    <w:rsid w:val="00DF68A6"/>
    <w:rsid w:val="00DF68CE"/>
    <w:rsid w:val="00DF68D8"/>
    <w:rsid w:val="00DF6ABE"/>
    <w:rsid w:val="00DF6AF2"/>
    <w:rsid w:val="00DF6B9A"/>
    <w:rsid w:val="00DF6CBB"/>
    <w:rsid w:val="00DF6EB2"/>
    <w:rsid w:val="00DF7111"/>
    <w:rsid w:val="00DF74D4"/>
    <w:rsid w:val="00DF751F"/>
    <w:rsid w:val="00DF75A9"/>
    <w:rsid w:val="00DF78E7"/>
    <w:rsid w:val="00DF78F2"/>
    <w:rsid w:val="00DF7ADD"/>
    <w:rsid w:val="00DF7C4C"/>
    <w:rsid w:val="00DF7DE4"/>
    <w:rsid w:val="00E0010A"/>
    <w:rsid w:val="00E0021A"/>
    <w:rsid w:val="00E00391"/>
    <w:rsid w:val="00E0046D"/>
    <w:rsid w:val="00E006DB"/>
    <w:rsid w:val="00E00787"/>
    <w:rsid w:val="00E00B34"/>
    <w:rsid w:val="00E00B6D"/>
    <w:rsid w:val="00E00EC2"/>
    <w:rsid w:val="00E01012"/>
    <w:rsid w:val="00E010B5"/>
    <w:rsid w:val="00E013B6"/>
    <w:rsid w:val="00E01488"/>
    <w:rsid w:val="00E014A6"/>
    <w:rsid w:val="00E01576"/>
    <w:rsid w:val="00E017BA"/>
    <w:rsid w:val="00E017EB"/>
    <w:rsid w:val="00E01985"/>
    <w:rsid w:val="00E01A6A"/>
    <w:rsid w:val="00E01B67"/>
    <w:rsid w:val="00E01F28"/>
    <w:rsid w:val="00E01FFF"/>
    <w:rsid w:val="00E02206"/>
    <w:rsid w:val="00E0229C"/>
    <w:rsid w:val="00E02340"/>
    <w:rsid w:val="00E024A2"/>
    <w:rsid w:val="00E0257D"/>
    <w:rsid w:val="00E026BE"/>
    <w:rsid w:val="00E0285A"/>
    <w:rsid w:val="00E028EC"/>
    <w:rsid w:val="00E02A5E"/>
    <w:rsid w:val="00E02B51"/>
    <w:rsid w:val="00E02BC3"/>
    <w:rsid w:val="00E02D04"/>
    <w:rsid w:val="00E02E26"/>
    <w:rsid w:val="00E02E49"/>
    <w:rsid w:val="00E03183"/>
    <w:rsid w:val="00E034BB"/>
    <w:rsid w:val="00E035F8"/>
    <w:rsid w:val="00E038E7"/>
    <w:rsid w:val="00E03C46"/>
    <w:rsid w:val="00E03C5A"/>
    <w:rsid w:val="00E03D41"/>
    <w:rsid w:val="00E03D4C"/>
    <w:rsid w:val="00E03DA0"/>
    <w:rsid w:val="00E03E85"/>
    <w:rsid w:val="00E04057"/>
    <w:rsid w:val="00E0421E"/>
    <w:rsid w:val="00E04388"/>
    <w:rsid w:val="00E04418"/>
    <w:rsid w:val="00E044AD"/>
    <w:rsid w:val="00E0450D"/>
    <w:rsid w:val="00E045D3"/>
    <w:rsid w:val="00E0473C"/>
    <w:rsid w:val="00E04790"/>
    <w:rsid w:val="00E0479D"/>
    <w:rsid w:val="00E04963"/>
    <w:rsid w:val="00E049BB"/>
    <w:rsid w:val="00E04A4C"/>
    <w:rsid w:val="00E04D03"/>
    <w:rsid w:val="00E057CF"/>
    <w:rsid w:val="00E059E6"/>
    <w:rsid w:val="00E05C3D"/>
    <w:rsid w:val="00E05C7C"/>
    <w:rsid w:val="00E05E19"/>
    <w:rsid w:val="00E06032"/>
    <w:rsid w:val="00E06091"/>
    <w:rsid w:val="00E06245"/>
    <w:rsid w:val="00E065B9"/>
    <w:rsid w:val="00E0684C"/>
    <w:rsid w:val="00E06993"/>
    <w:rsid w:val="00E06C48"/>
    <w:rsid w:val="00E06D6B"/>
    <w:rsid w:val="00E06E16"/>
    <w:rsid w:val="00E06EF7"/>
    <w:rsid w:val="00E07015"/>
    <w:rsid w:val="00E071F7"/>
    <w:rsid w:val="00E07264"/>
    <w:rsid w:val="00E0731B"/>
    <w:rsid w:val="00E07323"/>
    <w:rsid w:val="00E0750F"/>
    <w:rsid w:val="00E07615"/>
    <w:rsid w:val="00E0768C"/>
    <w:rsid w:val="00E07735"/>
    <w:rsid w:val="00E079BB"/>
    <w:rsid w:val="00E07A8B"/>
    <w:rsid w:val="00E07AF3"/>
    <w:rsid w:val="00E07C64"/>
    <w:rsid w:val="00E07C77"/>
    <w:rsid w:val="00E07CEE"/>
    <w:rsid w:val="00E07D78"/>
    <w:rsid w:val="00E107AF"/>
    <w:rsid w:val="00E10848"/>
    <w:rsid w:val="00E10A85"/>
    <w:rsid w:val="00E10AC2"/>
    <w:rsid w:val="00E10B11"/>
    <w:rsid w:val="00E10CE1"/>
    <w:rsid w:val="00E10D5F"/>
    <w:rsid w:val="00E10D6A"/>
    <w:rsid w:val="00E10D7E"/>
    <w:rsid w:val="00E10E1C"/>
    <w:rsid w:val="00E10EC1"/>
    <w:rsid w:val="00E10F33"/>
    <w:rsid w:val="00E10FD3"/>
    <w:rsid w:val="00E110AE"/>
    <w:rsid w:val="00E11123"/>
    <w:rsid w:val="00E111A0"/>
    <w:rsid w:val="00E11516"/>
    <w:rsid w:val="00E115A6"/>
    <w:rsid w:val="00E115CB"/>
    <w:rsid w:val="00E1175D"/>
    <w:rsid w:val="00E118D8"/>
    <w:rsid w:val="00E1190E"/>
    <w:rsid w:val="00E11967"/>
    <w:rsid w:val="00E119A0"/>
    <w:rsid w:val="00E11AFF"/>
    <w:rsid w:val="00E11D51"/>
    <w:rsid w:val="00E1215C"/>
    <w:rsid w:val="00E123AE"/>
    <w:rsid w:val="00E123F8"/>
    <w:rsid w:val="00E128A7"/>
    <w:rsid w:val="00E12B71"/>
    <w:rsid w:val="00E12BCD"/>
    <w:rsid w:val="00E12F4B"/>
    <w:rsid w:val="00E13033"/>
    <w:rsid w:val="00E130E7"/>
    <w:rsid w:val="00E1322D"/>
    <w:rsid w:val="00E136F1"/>
    <w:rsid w:val="00E13825"/>
    <w:rsid w:val="00E13877"/>
    <w:rsid w:val="00E13A1D"/>
    <w:rsid w:val="00E13CA2"/>
    <w:rsid w:val="00E13D4E"/>
    <w:rsid w:val="00E13F0D"/>
    <w:rsid w:val="00E13F79"/>
    <w:rsid w:val="00E13FC0"/>
    <w:rsid w:val="00E14187"/>
    <w:rsid w:val="00E14275"/>
    <w:rsid w:val="00E1444E"/>
    <w:rsid w:val="00E147E9"/>
    <w:rsid w:val="00E14907"/>
    <w:rsid w:val="00E1496C"/>
    <w:rsid w:val="00E14E69"/>
    <w:rsid w:val="00E150C9"/>
    <w:rsid w:val="00E1516C"/>
    <w:rsid w:val="00E153E8"/>
    <w:rsid w:val="00E153F4"/>
    <w:rsid w:val="00E155E6"/>
    <w:rsid w:val="00E15668"/>
    <w:rsid w:val="00E1596F"/>
    <w:rsid w:val="00E15973"/>
    <w:rsid w:val="00E15FDD"/>
    <w:rsid w:val="00E1602D"/>
    <w:rsid w:val="00E161A9"/>
    <w:rsid w:val="00E16371"/>
    <w:rsid w:val="00E16372"/>
    <w:rsid w:val="00E16467"/>
    <w:rsid w:val="00E1660B"/>
    <w:rsid w:val="00E16651"/>
    <w:rsid w:val="00E166B1"/>
    <w:rsid w:val="00E1681A"/>
    <w:rsid w:val="00E1682B"/>
    <w:rsid w:val="00E169B7"/>
    <w:rsid w:val="00E16A10"/>
    <w:rsid w:val="00E16A3D"/>
    <w:rsid w:val="00E16C98"/>
    <w:rsid w:val="00E16CC6"/>
    <w:rsid w:val="00E16F6C"/>
    <w:rsid w:val="00E16FF5"/>
    <w:rsid w:val="00E17066"/>
    <w:rsid w:val="00E17391"/>
    <w:rsid w:val="00E175DC"/>
    <w:rsid w:val="00E17729"/>
    <w:rsid w:val="00E1780E"/>
    <w:rsid w:val="00E17A09"/>
    <w:rsid w:val="00E17B48"/>
    <w:rsid w:val="00E17C95"/>
    <w:rsid w:val="00E17D7A"/>
    <w:rsid w:val="00E17D8C"/>
    <w:rsid w:val="00E17FCB"/>
    <w:rsid w:val="00E2020B"/>
    <w:rsid w:val="00E207F5"/>
    <w:rsid w:val="00E2081B"/>
    <w:rsid w:val="00E20AE9"/>
    <w:rsid w:val="00E20B29"/>
    <w:rsid w:val="00E20CB7"/>
    <w:rsid w:val="00E20EB6"/>
    <w:rsid w:val="00E20EC2"/>
    <w:rsid w:val="00E21030"/>
    <w:rsid w:val="00E21484"/>
    <w:rsid w:val="00E214F4"/>
    <w:rsid w:val="00E21C59"/>
    <w:rsid w:val="00E21D77"/>
    <w:rsid w:val="00E220F7"/>
    <w:rsid w:val="00E22125"/>
    <w:rsid w:val="00E2236C"/>
    <w:rsid w:val="00E2239A"/>
    <w:rsid w:val="00E22426"/>
    <w:rsid w:val="00E22670"/>
    <w:rsid w:val="00E22740"/>
    <w:rsid w:val="00E227CB"/>
    <w:rsid w:val="00E2288D"/>
    <w:rsid w:val="00E228C9"/>
    <w:rsid w:val="00E22963"/>
    <w:rsid w:val="00E229BD"/>
    <w:rsid w:val="00E22B42"/>
    <w:rsid w:val="00E22C1F"/>
    <w:rsid w:val="00E22CF2"/>
    <w:rsid w:val="00E22D5F"/>
    <w:rsid w:val="00E22D62"/>
    <w:rsid w:val="00E22E3A"/>
    <w:rsid w:val="00E23309"/>
    <w:rsid w:val="00E23451"/>
    <w:rsid w:val="00E2375A"/>
    <w:rsid w:val="00E23779"/>
    <w:rsid w:val="00E237B9"/>
    <w:rsid w:val="00E23843"/>
    <w:rsid w:val="00E238FA"/>
    <w:rsid w:val="00E23A54"/>
    <w:rsid w:val="00E23AF3"/>
    <w:rsid w:val="00E23CAF"/>
    <w:rsid w:val="00E23CBB"/>
    <w:rsid w:val="00E240AA"/>
    <w:rsid w:val="00E242FE"/>
    <w:rsid w:val="00E2436F"/>
    <w:rsid w:val="00E247CA"/>
    <w:rsid w:val="00E24B4C"/>
    <w:rsid w:val="00E24DF0"/>
    <w:rsid w:val="00E24F7F"/>
    <w:rsid w:val="00E2501E"/>
    <w:rsid w:val="00E25118"/>
    <w:rsid w:val="00E2519B"/>
    <w:rsid w:val="00E254D6"/>
    <w:rsid w:val="00E2582A"/>
    <w:rsid w:val="00E25B98"/>
    <w:rsid w:val="00E25C21"/>
    <w:rsid w:val="00E25C4A"/>
    <w:rsid w:val="00E25C56"/>
    <w:rsid w:val="00E25DFE"/>
    <w:rsid w:val="00E25F41"/>
    <w:rsid w:val="00E25FD0"/>
    <w:rsid w:val="00E25FF0"/>
    <w:rsid w:val="00E26093"/>
    <w:rsid w:val="00E260DD"/>
    <w:rsid w:val="00E26136"/>
    <w:rsid w:val="00E263BF"/>
    <w:rsid w:val="00E263E9"/>
    <w:rsid w:val="00E26611"/>
    <w:rsid w:val="00E2670F"/>
    <w:rsid w:val="00E2677A"/>
    <w:rsid w:val="00E2685F"/>
    <w:rsid w:val="00E2695D"/>
    <w:rsid w:val="00E26BD6"/>
    <w:rsid w:val="00E26E33"/>
    <w:rsid w:val="00E26E77"/>
    <w:rsid w:val="00E27021"/>
    <w:rsid w:val="00E270CC"/>
    <w:rsid w:val="00E271CA"/>
    <w:rsid w:val="00E27277"/>
    <w:rsid w:val="00E275A4"/>
    <w:rsid w:val="00E275F7"/>
    <w:rsid w:val="00E27772"/>
    <w:rsid w:val="00E27A65"/>
    <w:rsid w:val="00E27B72"/>
    <w:rsid w:val="00E27E24"/>
    <w:rsid w:val="00E3007B"/>
    <w:rsid w:val="00E300E3"/>
    <w:rsid w:val="00E301FC"/>
    <w:rsid w:val="00E3053D"/>
    <w:rsid w:val="00E30BE8"/>
    <w:rsid w:val="00E30DB7"/>
    <w:rsid w:val="00E30E52"/>
    <w:rsid w:val="00E30E81"/>
    <w:rsid w:val="00E31361"/>
    <w:rsid w:val="00E31424"/>
    <w:rsid w:val="00E31511"/>
    <w:rsid w:val="00E3156C"/>
    <w:rsid w:val="00E315D1"/>
    <w:rsid w:val="00E31649"/>
    <w:rsid w:val="00E31C99"/>
    <w:rsid w:val="00E31CF4"/>
    <w:rsid w:val="00E320CF"/>
    <w:rsid w:val="00E3218D"/>
    <w:rsid w:val="00E3247A"/>
    <w:rsid w:val="00E32802"/>
    <w:rsid w:val="00E328CE"/>
    <w:rsid w:val="00E32910"/>
    <w:rsid w:val="00E3298E"/>
    <w:rsid w:val="00E32A04"/>
    <w:rsid w:val="00E32B81"/>
    <w:rsid w:val="00E32CD3"/>
    <w:rsid w:val="00E32D76"/>
    <w:rsid w:val="00E33012"/>
    <w:rsid w:val="00E33407"/>
    <w:rsid w:val="00E3354A"/>
    <w:rsid w:val="00E335C7"/>
    <w:rsid w:val="00E335F1"/>
    <w:rsid w:val="00E33641"/>
    <w:rsid w:val="00E337EB"/>
    <w:rsid w:val="00E339DD"/>
    <w:rsid w:val="00E33A24"/>
    <w:rsid w:val="00E33C68"/>
    <w:rsid w:val="00E33CA6"/>
    <w:rsid w:val="00E33CF3"/>
    <w:rsid w:val="00E33D4D"/>
    <w:rsid w:val="00E33E1A"/>
    <w:rsid w:val="00E33EA9"/>
    <w:rsid w:val="00E340A2"/>
    <w:rsid w:val="00E3473B"/>
    <w:rsid w:val="00E34A4A"/>
    <w:rsid w:val="00E34B27"/>
    <w:rsid w:val="00E34E51"/>
    <w:rsid w:val="00E34F99"/>
    <w:rsid w:val="00E35214"/>
    <w:rsid w:val="00E3529B"/>
    <w:rsid w:val="00E35764"/>
    <w:rsid w:val="00E357E1"/>
    <w:rsid w:val="00E358A2"/>
    <w:rsid w:val="00E35B72"/>
    <w:rsid w:val="00E35D55"/>
    <w:rsid w:val="00E35DFC"/>
    <w:rsid w:val="00E35E70"/>
    <w:rsid w:val="00E36142"/>
    <w:rsid w:val="00E361FF"/>
    <w:rsid w:val="00E36334"/>
    <w:rsid w:val="00E36377"/>
    <w:rsid w:val="00E36398"/>
    <w:rsid w:val="00E36414"/>
    <w:rsid w:val="00E3645F"/>
    <w:rsid w:val="00E366B2"/>
    <w:rsid w:val="00E3686F"/>
    <w:rsid w:val="00E36B54"/>
    <w:rsid w:val="00E36D50"/>
    <w:rsid w:val="00E36DBA"/>
    <w:rsid w:val="00E36FA2"/>
    <w:rsid w:val="00E36FA9"/>
    <w:rsid w:val="00E36FEA"/>
    <w:rsid w:val="00E36FFA"/>
    <w:rsid w:val="00E3754B"/>
    <w:rsid w:val="00E37888"/>
    <w:rsid w:val="00E37B44"/>
    <w:rsid w:val="00E37B91"/>
    <w:rsid w:val="00E37C70"/>
    <w:rsid w:val="00E37D4C"/>
    <w:rsid w:val="00E37E89"/>
    <w:rsid w:val="00E37EF3"/>
    <w:rsid w:val="00E37F7F"/>
    <w:rsid w:val="00E37FE5"/>
    <w:rsid w:val="00E400DC"/>
    <w:rsid w:val="00E40104"/>
    <w:rsid w:val="00E403BE"/>
    <w:rsid w:val="00E40489"/>
    <w:rsid w:val="00E4060C"/>
    <w:rsid w:val="00E40775"/>
    <w:rsid w:val="00E4077D"/>
    <w:rsid w:val="00E40B74"/>
    <w:rsid w:val="00E40C84"/>
    <w:rsid w:val="00E40D2A"/>
    <w:rsid w:val="00E410FC"/>
    <w:rsid w:val="00E4139F"/>
    <w:rsid w:val="00E4144C"/>
    <w:rsid w:val="00E4175B"/>
    <w:rsid w:val="00E417ED"/>
    <w:rsid w:val="00E419BA"/>
    <w:rsid w:val="00E41A5F"/>
    <w:rsid w:val="00E423DA"/>
    <w:rsid w:val="00E4262E"/>
    <w:rsid w:val="00E42649"/>
    <w:rsid w:val="00E4277C"/>
    <w:rsid w:val="00E4279B"/>
    <w:rsid w:val="00E427BC"/>
    <w:rsid w:val="00E42854"/>
    <w:rsid w:val="00E428D1"/>
    <w:rsid w:val="00E42BD9"/>
    <w:rsid w:val="00E434B4"/>
    <w:rsid w:val="00E436C6"/>
    <w:rsid w:val="00E437A5"/>
    <w:rsid w:val="00E43A53"/>
    <w:rsid w:val="00E43A5F"/>
    <w:rsid w:val="00E43AB1"/>
    <w:rsid w:val="00E43BBE"/>
    <w:rsid w:val="00E43D69"/>
    <w:rsid w:val="00E43E56"/>
    <w:rsid w:val="00E43F5B"/>
    <w:rsid w:val="00E440CF"/>
    <w:rsid w:val="00E44173"/>
    <w:rsid w:val="00E44325"/>
    <w:rsid w:val="00E444EA"/>
    <w:rsid w:val="00E445B6"/>
    <w:rsid w:val="00E44732"/>
    <w:rsid w:val="00E4490C"/>
    <w:rsid w:val="00E44945"/>
    <w:rsid w:val="00E44B60"/>
    <w:rsid w:val="00E44C7D"/>
    <w:rsid w:val="00E44CCE"/>
    <w:rsid w:val="00E44E69"/>
    <w:rsid w:val="00E44EC2"/>
    <w:rsid w:val="00E44EE6"/>
    <w:rsid w:val="00E45040"/>
    <w:rsid w:val="00E4518C"/>
    <w:rsid w:val="00E451D4"/>
    <w:rsid w:val="00E45238"/>
    <w:rsid w:val="00E45243"/>
    <w:rsid w:val="00E4549C"/>
    <w:rsid w:val="00E458D4"/>
    <w:rsid w:val="00E45A9A"/>
    <w:rsid w:val="00E45BCC"/>
    <w:rsid w:val="00E45D42"/>
    <w:rsid w:val="00E45EB9"/>
    <w:rsid w:val="00E46023"/>
    <w:rsid w:val="00E4608E"/>
    <w:rsid w:val="00E4634C"/>
    <w:rsid w:val="00E4638D"/>
    <w:rsid w:val="00E46886"/>
    <w:rsid w:val="00E46AB3"/>
    <w:rsid w:val="00E46AEA"/>
    <w:rsid w:val="00E46C61"/>
    <w:rsid w:val="00E46C68"/>
    <w:rsid w:val="00E46DFD"/>
    <w:rsid w:val="00E46F41"/>
    <w:rsid w:val="00E471CF"/>
    <w:rsid w:val="00E4731E"/>
    <w:rsid w:val="00E47351"/>
    <w:rsid w:val="00E47377"/>
    <w:rsid w:val="00E473FB"/>
    <w:rsid w:val="00E47429"/>
    <w:rsid w:val="00E4767B"/>
    <w:rsid w:val="00E477DB"/>
    <w:rsid w:val="00E4786F"/>
    <w:rsid w:val="00E47B23"/>
    <w:rsid w:val="00E47BB6"/>
    <w:rsid w:val="00E47C26"/>
    <w:rsid w:val="00E47C72"/>
    <w:rsid w:val="00E47F16"/>
    <w:rsid w:val="00E47F25"/>
    <w:rsid w:val="00E47F6D"/>
    <w:rsid w:val="00E47FC4"/>
    <w:rsid w:val="00E500B9"/>
    <w:rsid w:val="00E50324"/>
    <w:rsid w:val="00E5034C"/>
    <w:rsid w:val="00E5040A"/>
    <w:rsid w:val="00E5050D"/>
    <w:rsid w:val="00E5057E"/>
    <w:rsid w:val="00E5070D"/>
    <w:rsid w:val="00E508C1"/>
    <w:rsid w:val="00E5096D"/>
    <w:rsid w:val="00E50A17"/>
    <w:rsid w:val="00E50B03"/>
    <w:rsid w:val="00E50D11"/>
    <w:rsid w:val="00E50D42"/>
    <w:rsid w:val="00E50D7E"/>
    <w:rsid w:val="00E510E7"/>
    <w:rsid w:val="00E51626"/>
    <w:rsid w:val="00E51666"/>
    <w:rsid w:val="00E51731"/>
    <w:rsid w:val="00E5174F"/>
    <w:rsid w:val="00E5185E"/>
    <w:rsid w:val="00E518DA"/>
    <w:rsid w:val="00E519A4"/>
    <w:rsid w:val="00E51B35"/>
    <w:rsid w:val="00E51EAF"/>
    <w:rsid w:val="00E51F24"/>
    <w:rsid w:val="00E51F9D"/>
    <w:rsid w:val="00E52061"/>
    <w:rsid w:val="00E5244C"/>
    <w:rsid w:val="00E52482"/>
    <w:rsid w:val="00E524D1"/>
    <w:rsid w:val="00E525E0"/>
    <w:rsid w:val="00E52612"/>
    <w:rsid w:val="00E52629"/>
    <w:rsid w:val="00E5297A"/>
    <w:rsid w:val="00E52981"/>
    <w:rsid w:val="00E52A01"/>
    <w:rsid w:val="00E52A1B"/>
    <w:rsid w:val="00E52AAA"/>
    <w:rsid w:val="00E52CAA"/>
    <w:rsid w:val="00E52F2B"/>
    <w:rsid w:val="00E53136"/>
    <w:rsid w:val="00E531A8"/>
    <w:rsid w:val="00E53271"/>
    <w:rsid w:val="00E53341"/>
    <w:rsid w:val="00E53379"/>
    <w:rsid w:val="00E533D3"/>
    <w:rsid w:val="00E53487"/>
    <w:rsid w:val="00E53964"/>
    <w:rsid w:val="00E5397F"/>
    <w:rsid w:val="00E53C76"/>
    <w:rsid w:val="00E53CDB"/>
    <w:rsid w:val="00E54377"/>
    <w:rsid w:val="00E543A5"/>
    <w:rsid w:val="00E54514"/>
    <w:rsid w:val="00E54569"/>
    <w:rsid w:val="00E5474C"/>
    <w:rsid w:val="00E54798"/>
    <w:rsid w:val="00E54807"/>
    <w:rsid w:val="00E54C79"/>
    <w:rsid w:val="00E54C97"/>
    <w:rsid w:val="00E54CD5"/>
    <w:rsid w:val="00E54D40"/>
    <w:rsid w:val="00E54DCB"/>
    <w:rsid w:val="00E54E6D"/>
    <w:rsid w:val="00E54F75"/>
    <w:rsid w:val="00E55022"/>
    <w:rsid w:val="00E55108"/>
    <w:rsid w:val="00E55124"/>
    <w:rsid w:val="00E5538C"/>
    <w:rsid w:val="00E553FB"/>
    <w:rsid w:val="00E55757"/>
    <w:rsid w:val="00E55BA0"/>
    <w:rsid w:val="00E55D63"/>
    <w:rsid w:val="00E55DDA"/>
    <w:rsid w:val="00E56002"/>
    <w:rsid w:val="00E56368"/>
    <w:rsid w:val="00E56388"/>
    <w:rsid w:val="00E565FB"/>
    <w:rsid w:val="00E5675E"/>
    <w:rsid w:val="00E56878"/>
    <w:rsid w:val="00E56909"/>
    <w:rsid w:val="00E56915"/>
    <w:rsid w:val="00E56B31"/>
    <w:rsid w:val="00E56F33"/>
    <w:rsid w:val="00E57054"/>
    <w:rsid w:val="00E570C9"/>
    <w:rsid w:val="00E57169"/>
    <w:rsid w:val="00E571C0"/>
    <w:rsid w:val="00E573D5"/>
    <w:rsid w:val="00E573EF"/>
    <w:rsid w:val="00E577F6"/>
    <w:rsid w:val="00E5784D"/>
    <w:rsid w:val="00E578E9"/>
    <w:rsid w:val="00E579D1"/>
    <w:rsid w:val="00E57D93"/>
    <w:rsid w:val="00E57DB3"/>
    <w:rsid w:val="00E57E4D"/>
    <w:rsid w:val="00E6004C"/>
    <w:rsid w:val="00E600D2"/>
    <w:rsid w:val="00E601B0"/>
    <w:rsid w:val="00E60256"/>
    <w:rsid w:val="00E60293"/>
    <w:rsid w:val="00E605F4"/>
    <w:rsid w:val="00E6072A"/>
    <w:rsid w:val="00E609BF"/>
    <w:rsid w:val="00E609D1"/>
    <w:rsid w:val="00E60AFA"/>
    <w:rsid w:val="00E60D49"/>
    <w:rsid w:val="00E60D7E"/>
    <w:rsid w:val="00E60EBE"/>
    <w:rsid w:val="00E60F07"/>
    <w:rsid w:val="00E61269"/>
    <w:rsid w:val="00E612D6"/>
    <w:rsid w:val="00E6140A"/>
    <w:rsid w:val="00E61585"/>
    <w:rsid w:val="00E615C5"/>
    <w:rsid w:val="00E61663"/>
    <w:rsid w:val="00E6170A"/>
    <w:rsid w:val="00E6177D"/>
    <w:rsid w:val="00E61AB6"/>
    <w:rsid w:val="00E61B38"/>
    <w:rsid w:val="00E621AE"/>
    <w:rsid w:val="00E621E0"/>
    <w:rsid w:val="00E621EC"/>
    <w:rsid w:val="00E62315"/>
    <w:rsid w:val="00E6270C"/>
    <w:rsid w:val="00E62763"/>
    <w:rsid w:val="00E62935"/>
    <w:rsid w:val="00E62ADD"/>
    <w:rsid w:val="00E63009"/>
    <w:rsid w:val="00E630B3"/>
    <w:rsid w:val="00E63343"/>
    <w:rsid w:val="00E63746"/>
    <w:rsid w:val="00E63935"/>
    <w:rsid w:val="00E63945"/>
    <w:rsid w:val="00E63DEE"/>
    <w:rsid w:val="00E63FA9"/>
    <w:rsid w:val="00E64588"/>
    <w:rsid w:val="00E64649"/>
    <w:rsid w:val="00E648ED"/>
    <w:rsid w:val="00E64A32"/>
    <w:rsid w:val="00E64B61"/>
    <w:rsid w:val="00E64BBB"/>
    <w:rsid w:val="00E64D74"/>
    <w:rsid w:val="00E64DFD"/>
    <w:rsid w:val="00E650AB"/>
    <w:rsid w:val="00E65247"/>
    <w:rsid w:val="00E6527E"/>
    <w:rsid w:val="00E6530A"/>
    <w:rsid w:val="00E654CD"/>
    <w:rsid w:val="00E65727"/>
    <w:rsid w:val="00E6580F"/>
    <w:rsid w:val="00E65846"/>
    <w:rsid w:val="00E65925"/>
    <w:rsid w:val="00E65B1D"/>
    <w:rsid w:val="00E65C9B"/>
    <w:rsid w:val="00E65DDF"/>
    <w:rsid w:val="00E660B2"/>
    <w:rsid w:val="00E6613E"/>
    <w:rsid w:val="00E6619E"/>
    <w:rsid w:val="00E661FC"/>
    <w:rsid w:val="00E66245"/>
    <w:rsid w:val="00E66279"/>
    <w:rsid w:val="00E6635C"/>
    <w:rsid w:val="00E665A1"/>
    <w:rsid w:val="00E66826"/>
    <w:rsid w:val="00E668E1"/>
    <w:rsid w:val="00E67062"/>
    <w:rsid w:val="00E67093"/>
    <w:rsid w:val="00E67136"/>
    <w:rsid w:val="00E671E0"/>
    <w:rsid w:val="00E67288"/>
    <w:rsid w:val="00E6733C"/>
    <w:rsid w:val="00E67818"/>
    <w:rsid w:val="00E6785F"/>
    <w:rsid w:val="00E67886"/>
    <w:rsid w:val="00E67937"/>
    <w:rsid w:val="00E67B2F"/>
    <w:rsid w:val="00E67B80"/>
    <w:rsid w:val="00E67D2E"/>
    <w:rsid w:val="00E67EB8"/>
    <w:rsid w:val="00E70189"/>
    <w:rsid w:val="00E70283"/>
    <w:rsid w:val="00E702BB"/>
    <w:rsid w:val="00E702C8"/>
    <w:rsid w:val="00E7045A"/>
    <w:rsid w:val="00E7047C"/>
    <w:rsid w:val="00E7067A"/>
    <w:rsid w:val="00E70707"/>
    <w:rsid w:val="00E707A1"/>
    <w:rsid w:val="00E708BC"/>
    <w:rsid w:val="00E70B9A"/>
    <w:rsid w:val="00E70C0C"/>
    <w:rsid w:val="00E70EC9"/>
    <w:rsid w:val="00E710BE"/>
    <w:rsid w:val="00E711EE"/>
    <w:rsid w:val="00E7120E"/>
    <w:rsid w:val="00E7131F"/>
    <w:rsid w:val="00E717E3"/>
    <w:rsid w:val="00E71820"/>
    <w:rsid w:val="00E718A7"/>
    <w:rsid w:val="00E718B7"/>
    <w:rsid w:val="00E719A9"/>
    <w:rsid w:val="00E71A26"/>
    <w:rsid w:val="00E71B7A"/>
    <w:rsid w:val="00E71C55"/>
    <w:rsid w:val="00E71D0F"/>
    <w:rsid w:val="00E71EA4"/>
    <w:rsid w:val="00E722D7"/>
    <w:rsid w:val="00E72455"/>
    <w:rsid w:val="00E72499"/>
    <w:rsid w:val="00E724F2"/>
    <w:rsid w:val="00E726DA"/>
    <w:rsid w:val="00E7282D"/>
    <w:rsid w:val="00E72855"/>
    <w:rsid w:val="00E72A4D"/>
    <w:rsid w:val="00E72A8C"/>
    <w:rsid w:val="00E72C03"/>
    <w:rsid w:val="00E72E0F"/>
    <w:rsid w:val="00E72E56"/>
    <w:rsid w:val="00E72E5F"/>
    <w:rsid w:val="00E7304F"/>
    <w:rsid w:val="00E73292"/>
    <w:rsid w:val="00E734F1"/>
    <w:rsid w:val="00E73710"/>
    <w:rsid w:val="00E7372D"/>
    <w:rsid w:val="00E7374D"/>
    <w:rsid w:val="00E73CE5"/>
    <w:rsid w:val="00E74166"/>
    <w:rsid w:val="00E741E3"/>
    <w:rsid w:val="00E74360"/>
    <w:rsid w:val="00E74577"/>
    <w:rsid w:val="00E745C7"/>
    <w:rsid w:val="00E745D7"/>
    <w:rsid w:val="00E746E0"/>
    <w:rsid w:val="00E74931"/>
    <w:rsid w:val="00E749F2"/>
    <w:rsid w:val="00E74AFA"/>
    <w:rsid w:val="00E74D8B"/>
    <w:rsid w:val="00E74F21"/>
    <w:rsid w:val="00E74FA2"/>
    <w:rsid w:val="00E7500F"/>
    <w:rsid w:val="00E75092"/>
    <w:rsid w:val="00E75156"/>
    <w:rsid w:val="00E7553F"/>
    <w:rsid w:val="00E75637"/>
    <w:rsid w:val="00E75751"/>
    <w:rsid w:val="00E75C88"/>
    <w:rsid w:val="00E75CCF"/>
    <w:rsid w:val="00E75EBE"/>
    <w:rsid w:val="00E75FC5"/>
    <w:rsid w:val="00E7603B"/>
    <w:rsid w:val="00E760BF"/>
    <w:rsid w:val="00E761CD"/>
    <w:rsid w:val="00E76330"/>
    <w:rsid w:val="00E7641E"/>
    <w:rsid w:val="00E764E6"/>
    <w:rsid w:val="00E7651D"/>
    <w:rsid w:val="00E765B1"/>
    <w:rsid w:val="00E76696"/>
    <w:rsid w:val="00E766A4"/>
    <w:rsid w:val="00E766AE"/>
    <w:rsid w:val="00E7678D"/>
    <w:rsid w:val="00E767FE"/>
    <w:rsid w:val="00E76B29"/>
    <w:rsid w:val="00E76C42"/>
    <w:rsid w:val="00E76D26"/>
    <w:rsid w:val="00E76DC1"/>
    <w:rsid w:val="00E76F1E"/>
    <w:rsid w:val="00E77041"/>
    <w:rsid w:val="00E77098"/>
    <w:rsid w:val="00E770BE"/>
    <w:rsid w:val="00E770EA"/>
    <w:rsid w:val="00E771B7"/>
    <w:rsid w:val="00E77366"/>
    <w:rsid w:val="00E77394"/>
    <w:rsid w:val="00E77416"/>
    <w:rsid w:val="00E77929"/>
    <w:rsid w:val="00E77AA2"/>
    <w:rsid w:val="00E77D6C"/>
    <w:rsid w:val="00E80091"/>
    <w:rsid w:val="00E801BC"/>
    <w:rsid w:val="00E80463"/>
    <w:rsid w:val="00E80480"/>
    <w:rsid w:val="00E804B1"/>
    <w:rsid w:val="00E804C0"/>
    <w:rsid w:val="00E8058D"/>
    <w:rsid w:val="00E807BD"/>
    <w:rsid w:val="00E80A7A"/>
    <w:rsid w:val="00E80A80"/>
    <w:rsid w:val="00E80F8A"/>
    <w:rsid w:val="00E80FB3"/>
    <w:rsid w:val="00E80FD5"/>
    <w:rsid w:val="00E8116A"/>
    <w:rsid w:val="00E8127F"/>
    <w:rsid w:val="00E81459"/>
    <w:rsid w:val="00E814D6"/>
    <w:rsid w:val="00E81919"/>
    <w:rsid w:val="00E819D5"/>
    <w:rsid w:val="00E819E3"/>
    <w:rsid w:val="00E81A7E"/>
    <w:rsid w:val="00E81C41"/>
    <w:rsid w:val="00E81D9D"/>
    <w:rsid w:val="00E81FF9"/>
    <w:rsid w:val="00E821E7"/>
    <w:rsid w:val="00E82357"/>
    <w:rsid w:val="00E82463"/>
    <w:rsid w:val="00E827EB"/>
    <w:rsid w:val="00E8281D"/>
    <w:rsid w:val="00E82A13"/>
    <w:rsid w:val="00E82C64"/>
    <w:rsid w:val="00E82D74"/>
    <w:rsid w:val="00E82DA7"/>
    <w:rsid w:val="00E82FD7"/>
    <w:rsid w:val="00E830B4"/>
    <w:rsid w:val="00E83122"/>
    <w:rsid w:val="00E831E4"/>
    <w:rsid w:val="00E831F3"/>
    <w:rsid w:val="00E8323F"/>
    <w:rsid w:val="00E83A36"/>
    <w:rsid w:val="00E83AFB"/>
    <w:rsid w:val="00E83B52"/>
    <w:rsid w:val="00E83BA3"/>
    <w:rsid w:val="00E83BFE"/>
    <w:rsid w:val="00E83C5A"/>
    <w:rsid w:val="00E84212"/>
    <w:rsid w:val="00E843EB"/>
    <w:rsid w:val="00E8458D"/>
    <w:rsid w:val="00E8467B"/>
    <w:rsid w:val="00E849BD"/>
    <w:rsid w:val="00E84A2E"/>
    <w:rsid w:val="00E84C05"/>
    <w:rsid w:val="00E84C23"/>
    <w:rsid w:val="00E84C66"/>
    <w:rsid w:val="00E8522D"/>
    <w:rsid w:val="00E852A8"/>
    <w:rsid w:val="00E8530C"/>
    <w:rsid w:val="00E853F0"/>
    <w:rsid w:val="00E85593"/>
    <w:rsid w:val="00E856E2"/>
    <w:rsid w:val="00E857D4"/>
    <w:rsid w:val="00E85873"/>
    <w:rsid w:val="00E8593A"/>
    <w:rsid w:val="00E8593B"/>
    <w:rsid w:val="00E859A9"/>
    <w:rsid w:val="00E859C3"/>
    <w:rsid w:val="00E85AFE"/>
    <w:rsid w:val="00E85DBA"/>
    <w:rsid w:val="00E85F57"/>
    <w:rsid w:val="00E860CB"/>
    <w:rsid w:val="00E860F7"/>
    <w:rsid w:val="00E86492"/>
    <w:rsid w:val="00E86521"/>
    <w:rsid w:val="00E865F7"/>
    <w:rsid w:val="00E867B1"/>
    <w:rsid w:val="00E86B21"/>
    <w:rsid w:val="00E86B25"/>
    <w:rsid w:val="00E86CC3"/>
    <w:rsid w:val="00E86D50"/>
    <w:rsid w:val="00E86DD3"/>
    <w:rsid w:val="00E86E92"/>
    <w:rsid w:val="00E86E99"/>
    <w:rsid w:val="00E87469"/>
    <w:rsid w:val="00E87529"/>
    <w:rsid w:val="00E876FA"/>
    <w:rsid w:val="00E878B6"/>
    <w:rsid w:val="00E87995"/>
    <w:rsid w:val="00E87EAA"/>
    <w:rsid w:val="00E90162"/>
    <w:rsid w:val="00E90167"/>
    <w:rsid w:val="00E9016F"/>
    <w:rsid w:val="00E901E2"/>
    <w:rsid w:val="00E90493"/>
    <w:rsid w:val="00E9071E"/>
    <w:rsid w:val="00E9083F"/>
    <w:rsid w:val="00E909EE"/>
    <w:rsid w:val="00E90AF3"/>
    <w:rsid w:val="00E90BD4"/>
    <w:rsid w:val="00E90CEA"/>
    <w:rsid w:val="00E90D75"/>
    <w:rsid w:val="00E90E42"/>
    <w:rsid w:val="00E90EAD"/>
    <w:rsid w:val="00E90F1C"/>
    <w:rsid w:val="00E90F8F"/>
    <w:rsid w:val="00E9126E"/>
    <w:rsid w:val="00E91276"/>
    <w:rsid w:val="00E912D7"/>
    <w:rsid w:val="00E91309"/>
    <w:rsid w:val="00E9136C"/>
    <w:rsid w:val="00E914C4"/>
    <w:rsid w:val="00E9172D"/>
    <w:rsid w:val="00E917AD"/>
    <w:rsid w:val="00E917BE"/>
    <w:rsid w:val="00E91A69"/>
    <w:rsid w:val="00E91C9D"/>
    <w:rsid w:val="00E91EE0"/>
    <w:rsid w:val="00E91F0C"/>
    <w:rsid w:val="00E92014"/>
    <w:rsid w:val="00E92023"/>
    <w:rsid w:val="00E92083"/>
    <w:rsid w:val="00E920AF"/>
    <w:rsid w:val="00E92104"/>
    <w:rsid w:val="00E92258"/>
    <w:rsid w:val="00E92760"/>
    <w:rsid w:val="00E92C2F"/>
    <w:rsid w:val="00E92C30"/>
    <w:rsid w:val="00E93042"/>
    <w:rsid w:val="00E93122"/>
    <w:rsid w:val="00E93341"/>
    <w:rsid w:val="00E933D8"/>
    <w:rsid w:val="00E9342C"/>
    <w:rsid w:val="00E93684"/>
    <w:rsid w:val="00E93744"/>
    <w:rsid w:val="00E93994"/>
    <w:rsid w:val="00E93A9A"/>
    <w:rsid w:val="00E93D27"/>
    <w:rsid w:val="00E93F57"/>
    <w:rsid w:val="00E93F64"/>
    <w:rsid w:val="00E93F65"/>
    <w:rsid w:val="00E944A7"/>
    <w:rsid w:val="00E944B8"/>
    <w:rsid w:val="00E94617"/>
    <w:rsid w:val="00E9481E"/>
    <w:rsid w:val="00E94B95"/>
    <w:rsid w:val="00E94BE3"/>
    <w:rsid w:val="00E94C30"/>
    <w:rsid w:val="00E94D55"/>
    <w:rsid w:val="00E94D92"/>
    <w:rsid w:val="00E94E63"/>
    <w:rsid w:val="00E950F5"/>
    <w:rsid w:val="00E9515D"/>
    <w:rsid w:val="00E954D5"/>
    <w:rsid w:val="00E956EF"/>
    <w:rsid w:val="00E959E1"/>
    <w:rsid w:val="00E95AA9"/>
    <w:rsid w:val="00E95B49"/>
    <w:rsid w:val="00E9620D"/>
    <w:rsid w:val="00E96284"/>
    <w:rsid w:val="00E964B6"/>
    <w:rsid w:val="00E965CD"/>
    <w:rsid w:val="00E965DA"/>
    <w:rsid w:val="00E965F0"/>
    <w:rsid w:val="00E96661"/>
    <w:rsid w:val="00E9668A"/>
    <w:rsid w:val="00E9673C"/>
    <w:rsid w:val="00E96796"/>
    <w:rsid w:val="00E968A4"/>
    <w:rsid w:val="00E96B23"/>
    <w:rsid w:val="00E96BF4"/>
    <w:rsid w:val="00E96C16"/>
    <w:rsid w:val="00E96DE3"/>
    <w:rsid w:val="00E972F1"/>
    <w:rsid w:val="00E973D2"/>
    <w:rsid w:val="00E9750F"/>
    <w:rsid w:val="00E977D8"/>
    <w:rsid w:val="00E979F5"/>
    <w:rsid w:val="00E97A11"/>
    <w:rsid w:val="00E97A9B"/>
    <w:rsid w:val="00E97BDD"/>
    <w:rsid w:val="00E97C57"/>
    <w:rsid w:val="00E97D1D"/>
    <w:rsid w:val="00EA01D7"/>
    <w:rsid w:val="00EA0247"/>
    <w:rsid w:val="00EA029E"/>
    <w:rsid w:val="00EA02E8"/>
    <w:rsid w:val="00EA03BB"/>
    <w:rsid w:val="00EA0577"/>
    <w:rsid w:val="00EA0696"/>
    <w:rsid w:val="00EA06EF"/>
    <w:rsid w:val="00EA0702"/>
    <w:rsid w:val="00EA08EC"/>
    <w:rsid w:val="00EA0944"/>
    <w:rsid w:val="00EA0DC6"/>
    <w:rsid w:val="00EA0E33"/>
    <w:rsid w:val="00EA0E91"/>
    <w:rsid w:val="00EA0F12"/>
    <w:rsid w:val="00EA0F54"/>
    <w:rsid w:val="00EA1007"/>
    <w:rsid w:val="00EA10E8"/>
    <w:rsid w:val="00EA1178"/>
    <w:rsid w:val="00EA132F"/>
    <w:rsid w:val="00EA1478"/>
    <w:rsid w:val="00EA1517"/>
    <w:rsid w:val="00EA156F"/>
    <w:rsid w:val="00EA1840"/>
    <w:rsid w:val="00EA1D29"/>
    <w:rsid w:val="00EA1EA8"/>
    <w:rsid w:val="00EA1F93"/>
    <w:rsid w:val="00EA1FEB"/>
    <w:rsid w:val="00EA20F8"/>
    <w:rsid w:val="00EA229C"/>
    <w:rsid w:val="00EA22D1"/>
    <w:rsid w:val="00EA23C4"/>
    <w:rsid w:val="00EA25B4"/>
    <w:rsid w:val="00EA2837"/>
    <w:rsid w:val="00EA285F"/>
    <w:rsid w:val="00EA2904"/>
    <w:rsid w:val="00EA2DF7"/>
    <w:rsid w:val="00EA3055"/>
    <w:rsid w:val="00EA3160"/>
    <w:rsid w:val="00EA31F2"/>
    <w:rsid w:val="00EA31F4"/>
    <w:rsid w:val="00EA33C6"/>
    <w:rsid w:val="00EA3480"/>
    <w:rsid w:val="00EA348F"/>
    <w:rsid w:val="00EA3667"/>
    <w:rsid w:val="00EA37BC"/>
    <w:rsid w:val="00EA393B"/>
    <w:rsid w:val="00EA3B17"/>
    <w:rsid w:val="00EA3DC4"/>
    <w:rsid w:val="00EA3FC2"/>
    <w:rsid w:val="00EA42D4"/>
    <w:rsid w:val="00EA4797"/>
    <w:rsid w:val="00EA4817"/>
    <w:rsid w:val="00EA49FF"/>
    <w:rsid w:val="00EA4A5E"/>
    <w:rsid w:val="00EA4B55"/>
    <w:rsid w:val="00EA4B9C"/>
    <w:rsid w:val="00EA4C4A"/>
    <w:rsid w:val="00EA4F0E"/>
    <w:rsid w:val="00EA4FE2"/>
    <w:rsid w:val="00EA502D"/>
    <w:rsid w:val="00EA5058"/>
    <w:rsid w:val="00EA508B"/>
    <w:rsid w:val="00EA522D"/>
    <w:rsid w:val="00EA52E7"/>
    <w:rsid w:val="00EA530A"/>
    <w:rsid w:val="00EA534C"/>
    <w:rsid w:val="00EA546C"/>
    <w:rsid w:val="00EA5495"/>
    <w:rsid w:val="00EA5539"/>
    <w:rsid w:val="00EA596E"/>
    <w:rsid w:val="00EA59D7"/>
    <w:rsid w:val="00EA5C33"/>
    <w:rsid w:val="00EA60BC"/>
    <w:rsid w:val="00EA6227"/>
    <w:rsid w:val="00EA6303"/>
    <w:rsid w:val="00EA641D"/>
    <w:rsid w:val="00EA6568"/>
    <w:rsid w:val="00EA65B3"/>
    <w:rsid w:val="00EA672C"/>
    <w:rsid w:val="00EA673B"/>
    <w:rsid w:val="00EA67BF"/>
    <w:rsid w:val="00EA68BB"/>
    <w:rsid w:val="00EA694C"/>
    <w:rsid w:val="00EA6C42"/>
    <w:rsid w:val="00EA6D8F"/>
    <w:rsid w:val="00EA6E24"/>
    <w:rsid w:val="00EA6EDC"/>
    <w:rsid w:val="00EA706C"/>
    <w:rsid w:val="00EA70CA"/>
    <w:rsid w:val="00EA7107"/>
    <w:rsid w:val="00EA750F"/>
    <w:rsid w:val="00EA75C4"/>
    <w:rsid w:val="00EA7776"/>
    <w:rsid w:val="00EA77C0"/>
    <w:rsid w:val="00EA78AA"/>
    <w:rsid w:val="00EA7B66"/>
    <w:rsid w:val="00EA7C5D"/>
    <w:rsid w:val="00EA7F67"/>
    <w:rsid w:val="00EB0171"/>
    <w:rsid w:val="00EB030E"/>
    <w:rsid w:val="00EB03AB"/>
    <w:rsid w:val="00EB0449"/>
    <w:rsid w:val="00EB05E8"/>
    <w:rsid w:val="00EB070B"/>
    <w:rsid w:val="00EB0AAA"/>
    <w:rsid w:val="00EB0C11"/>
    <w:rsid w:val="00EB0D77"/>
    <w:rsid w:val="00EB0EE6"/>
    <w:rsid w:val="00EB0FF6"/>
    <w:rsid w:val="00EB109B"/>
    <w:rsid w:val="00EB1189"/>
    <w:rsid w:val="00EB13BC"/>
    <w:rsid w:val="00EB159D"/>
    <w:rsid w:val="00EB1B0E"/>
    <w:rsid w:val="00EB1BF1"/>
    <w:rsid w:val="00EB1DB9"/>
    <w:rsid w:val="00EB1DE0"/>
    <w:rsid w:val="00EB1EF3"/>
    <w:rsid w:val="00EB2034"/>
    <w:rsid w:val="00EB2233"/>
    <w:rsid w:val="00EB2254"/>
    <w:rsid w:val="00EB2346"/>
    <w:rsid w:val="00EB2350"/>
    <w:rsid w:val="00EB23FD"/>
    <w:rsid w:val="00EB2444"/>
    <w:rsid w:val="00EB2445"/>
    <w:rsid w:val="00EB26B0"/>
    <w:rsid w:val="00EB2719"/>
    <w:rsid w:val="00EB275C"/>
    <w:rsid w:val="00EB28B9"/>
    <w:rsid w:val="00EB28E5"/>
    <w:rsid w:val="00EB2CFF"/>
    <w:rsid w:val="00EB2D1A"/>
    <w:rsid w:val="00EB2DEF"/>
    <w:rsid w:val="00EB2EC8"/>
    <w:rsid w:val="00EB2F77"/>
    <w:rsid w:val="00EB31F2"/>
    <w:rsid w:val="00EB324D"/>
    <w:rsid w:val="00EB3345"/>
    <w:rsid w:val="00EB33B2"/>
    <w:rsid w:val="00EB33CF"/>
    <w:rsid w:val="00EB33D5"/>
    <w:rsid w:val="00EB35D0"/>
    <w:rsid w:val="00EB35E7"/>
    <w:rsid w:val="00EB3627"/>
    <w:rsid w:val="00EB362B"/>
    <w:rsid w:val="00EB363D"/>
    <w:rsid w:val="00EB37C0"/>
    <w:rsid w:val="00EB38B3"/>
    <w:rsid w:val="00EB3A39"/>
    <w:rsid w:val="00EB3B20"/>
    <w:rsid w:val="00EB3BFE"/>
    <w:rsid w:val="00EB3C5C"/>
    <w:rsid w:val="00EB3CB7"/>
    <w:rsid w:val="00EB3D91"/>
    <w:rsid w:val="00EB3EAE"/>
    <w:rsid w:val="00EB3EC1"/>
    <w:rsid w:val="00EB4049"/>
    <w:rsid w:val="00EB423E"/>
    <w:rsid w:val="00EB433F"/>
    <w:rsid w:val="00EB4392"/>
    <w:rsid w:val="00EB450C"/>
    <w:rsid w:val="00EB450E"/>
    <w:rsid w:val="00EB4623"/>
    <w:rsid w:val="00EB475B"/>
    <w:rsid w:val="00EB4998"/>
    <w:rsid w:val="00EB4A02"/>
    <w:rsid w:val="00EB4E44"/>
    <w:rsid w:val="00EB4F5A"/>
    <w:rsid w:val="00EB4FDF"/>
    <w:rsid w:val="00EB5132"/>
    <w:rsid w:val="00EB51A7"/>
    <w:rsid w:val="00EB51D7"/>
    <w:rsid w:val="00EB5398"/>
    <w:rsid w:val="00EB539C"/>
    <w:rsid w:val="00EB53FF"/>
    <w:rsid w:val="00EB5598"/>
    <w:rsid w:val="00EB5723"/>
    <w:rsid w:val="00EB5A23"/>
    <w:rsid w:val="00EB5AA5"/>
    <w:rsid w:val="00EB5AF5"/>
    <w:rsid w:val="00EB5EA3"/>
    <w:rsid w:val="00EB648D"/>
    <w:rsid w:val="00EB66B1"/>
    <w:rsid w:val="00EB6765"/>
    <w:rsid w:val="00EB6855"/>
    <w:rsid w:val="00EB68F9"/>
    <w:rsid w:val="00EB6A92"/>
    <w:rsid w:val="00EB6B71"/>
    <w:rsid w:val="00EB6BBC"/>
    <w:rsid w:val="00EB6C13"/>
    <w:rsid w:val="00EB6CF1"/>
    <w:rsid w:val="00EB6D0F"/>
    <w:rsid w:val="00EB7295"/>
    <w:rsid w:val="00EB732B"/>
    <w:rsid w:val="00EB740F"/>
    <w:rsid w:val="00EB7590"/>
    <w:rsid w:val="00EB75A3"/>
    <w:rsid w:val="00EB75B3"/>
    <w:rsid w:val="00EB7612"/>
    <w:rsid w:val="00EB7AD1"/>
    <w:rsid w:val="00EB7B36"/>
    <w:rsid w:val="00EB7B4E"/>
    <w:rsid w:val="00EC02F8"/>
    <w:rsid w:val="00EC0375"/>
    <w:rsid w:val="00EC0555"/>
    <w:rsid w:val="00EC06A1"/>
    <w:rsid w:val="00EC0718"/>
    <w:rsid w:val="00EC0BE3"/>
    <w:rsid w:val="00EC0C34"/>
    <w:rsid w:val="00EC0CF5"/>
    <w:rsid w:val="00EC0DD7"/>
    <w:rsid w:val="00EC0F25"/>
    <w:rsid w:val="00EC0F38"/>
    <w:rsid w:val="00EC0FA4"/>
    <w:rsid w:val="00EC1A67"/>
    <w:rsid w:val="00EC1AEC"/>
    <w:rsid w:val="00EC1DB3"/>
    <w:rsid w:val="00EC1DC1"/>
    <w:rsid w:val="00EC2032"/>
    <w:rsid w:val="00EC21A5"/>
    <w:rsid w:val="00EC21BD"/>
    <w:rsid w:val="00EC221E"/>
    <w:rsid w:val="00EC289E"/>
    <w:rsid w:val="00EC2972"/>
    <w:rsid w:val="00EC29FA"/>
    <w:rsid w:val="00EC2AC2"/>
    <w:rsid w:val="00EC2B16"/>
    <w:rsid w:val="00EC2B94"/>
    <w:rsid w:val="00EC2BB0"/>
    <w:rsid w:val="00EC2D23"/>
    <w:rsid w:val="00EC2EA0"/>
    <w:rsid w:val="00EC2EED"/>
    <w:rsid w:val="00EC305D"/>
    <w:rsid w:val="00EC30E0"/>
    <w:rsid w:val="00EC3295"/>
    <w:rsid w:val="00EC3367"/>
    <w:rsid w:val="00EC3472"/>
    <w:rsid w:val="00EC3482"/>
    <w:rsid w:val="00EC3606"/>
    <w:rsid w:val="00EC36DF"/>
    <w:rsid w:val="00EC3847"/>
    <w:rsid w:val="00EC3A65"/>
    <w:rsid w:val="00EC3DD8"/>
    <w:rsid w:val="00EC3E23"/>
    <w:rsid w:val="00EC420E"/>
    <w:rsid w:val="00EC4586"/>
    <w:rsid w:val="00EC4633"/>
    <w:rsid w:val="00EC4854"/>
    <w:rsid w:val="00EC4A3D"/>
    <w:rsid w:val="00EC4C67"/>
    <w:rsid w:val="00EC4CC6"/>
    <w:rsid w:val="00EC4D08"/>
    <w:rsid w:val="00EC4E58"/>
    <w:rsid w:val="00EC503F"/>
    <w:rsid w:val="00EC51C1"/>
    <w:rsid w:val="00EC535F"/>
    <w:rsid w:val="00EC539B"/>
    <w:rsid w:val="00EC58F4"/>
    <w:rsid w:val="00EC5912"/>
    <w:rsid w:val="00EC59CB"/>
    <w:rsid w:val="00EC5BFF"/>
    <w:rsid w:val="00EC5CEE"/>
    <w:rsid w:val="00EC5EFF"/>
    <w:rsid w:val="00EC60A2"/>
    <w:rsid w:val="00EC60EB"/>
    <w:rsid w:val="00EC62CF"/>
    <w:rsid w:val="00EC636C"/>
    <w:rsid w:val="00EC6593"/>
    <w:rsid w:val="00EC6670"/>
    <w:rsid w:val="00EC66DC"/>
    <w:rsid w:val="00EC66E9"/>
    <w:rsid w:val="00EC66FD"/>
    <w:rsid w:val="00EC6A12"/>
    <w:rsid w:val="00EC6A64"/>
    <w:rsid w:val="00EC6FDE"/>
    <w:rsid w:val="00EC71EB"/>
    <w:rsid w:val="00EC7418"/>
    <w:rsid w:val="00EC769F"/>
    <w:rsid w:val="00EC76AD"/>
    <w:rsid w:val="00EC777B"/>
    <w:rsid w:val="00EC77F5"/>
    <w:rsid w:val="00EC7892"/>
    <w:rsid w:val="00EC797D"/>
    <w:rsid w:val="00EC7A0F"/>
    <w:rsid w:val="00EC7C9C"/>
    <w:rsid w:val="00EC7DA1"/>
    <w:rsid w:val="00EC7DAC"/>
    <w:rsid w:val="00ED00A1"/>
    <w:rsid w:val="00ED01BD"/>
    <w:rsid w:val="00ED0864"/>
    <w:rsid w:val="00ED0A29"/>
    <w:rsid w:val="00ED0BE1"/>
    <w:rsid w:val="00ED0C11"/>
    <w:rsid w:val="00ED0E1E"/>
    <w:rsid w:val="00ED0EDA"/>
    <w:rsid w:val="00ED102B"/>
    <w:rsid w:val="00ED1083"/>
    <w:rsid w:val="00ED10A5"/>
    <w:rsid w:val="00ED123B"/>
    <w:rsid w:val="00ED13E6"/>
    <w:rsid w:val="00ED13FD"/>
    <w:rsid w:val="00ED1447"/>
    <w:rsid w:val="00ED1454"/>
    <w:rsid w:val="00ED1491"/>
    <w:rsid w:val="00ED14B3"/>
    <w:rsid w:val="00ED1B03"/>
    <w:rsid w:val="00ED1BE0"/>
    <w:rsid w:val="00ED1CAB"/>
    <w:rsid w:val="00ED1EB0"/>
    <w:rsid w:val="00ED1EDD"/>
    <w:rsid w:val="00ED1F29"/>
    <w:rsid w:val="00ED208D"/>
    <w:rsid w:val="00ED26DE"/>
    <w:rsid w:val="00ED2723"/>
    <w:rsid w:val="00ED27B0"/>
    <w:rsid w:val="00ED2968"/>
    <w:rsid w:val="00ED2A36"/>
    <w:rsid w:val="00ED2A68"/>
    <w:rsid w:val="00ED2AD6"/>
    <w:rsid w:val="00ED2BBA"/>
    <w:rsid w:val="00ED2C6F"/>
    <w:rsid w:val="00ED2D03"/>
    <w:rsid w:val="00ED309D"/>
    <w:rsid w:val="00ED3452"/>
    <w:rsid w:val="00ED3541"/>
    <w:rsid w:val="00ED39AB"/>
    <w:rsid w:val="00ED3BFA"/>
    <w:rsid w:val="00ED3D29"/>
    <w:rsid w:val="00ED3D2E"/>
    <w:rsid w:val="00ED4293"/>
    <w:rsid w:val="00ED4429"/>
    <w:rsid w:val="00ED4443"/>
    <w:rsid w:val="00ED48B2"/>
    <w:rsid w:val="00ED4A0E"/>
    <w:rsid w:val="00ED4B0F"/>
    <w:rsid w:val="00ED4DEE"/>
    <w:rsid w:val="00ED4EFD"/>
    <w:rsid w:val="00ED4F09"/>
    <w:rsid w:val="00ED515F"/>
    <w:rsid w:val="00ED528A"/>
    <w:rsid w:val="00ED5502"/>
    <w:rsid w:val="00ED5548"/>
    <w:rsid w:val="00ED58D8"/>
    <w:rsid w:val="00ED59CF"/>
    <w:rsid w:val="00ED59FF"/>
    <w:rsid w:val="00ED5CDE"/>
    <w:rsid w:val="00ED5DB7"/>
    <w:rsid w:val="00ED61C9"/>
    <w:rsid w:val="00ED63A5"/>
    <w:rsid w:val="00ED6530"/>
    <w:rsid w:val="00ED6983"/>
    <w:rsid w:val="00ED6A68"/>
    <w:rsid w:val="00ED6AB6"/>
    <w:rsid w:val="00ED6B8D"/>
    <w:rsid w:val="00ED6CC1"/>
    <w:rsid w:val="00ED6DFE"/>
    <w:rsid w:val="00ED70D8"/>
    <w:rsid w:val="00ED7195"/>
    <w:rsid w:val="00ED726C"/>
    <w:rsid w:val="00ED744A"/>
    <w:rsid w:val="00ED76D4"/>
    <w:rsid w:val="00ED7717"/>
    <w:rsid w:val="00ED7BF9"/>
    <w:rsid w:val="00ED7F54"/>
    <w:rsid w:val="00ED7FED"/>
    <w:rsid w:val="00EE010B"/>
    <w:rsid w:val="00EE0284"/>
    <w:rsid w:val="00EE0473"/>
    <w:rsid w:val="00EE055D"/>
    <w:rsid w:val="00EE05C2"/>
    <w:rsid w:val="00EE07D5"/>
    <w:rsid w:val="00EE088E"/>
    <w:rsid w:val="00EE0A8B"/>
    <w:rsid w:val="00EE0B31"/>
    <w:rsid w:val="00EE0E0E"/>
    <w:rsid w:val="00EE0F2F"/>
    <w:rsid w:val="00EE1336"/>
    <w:rsid w:val="00EE13B9"/>
    <w:rsid w:val="00EE153B"/>
    <w:rsid w:val="00EE15A5"/>
    <w:rsid w:val="00EE16CA"/>
    <w:rsid w:val="00EE1778"/>
    <w:rsid w:val="00EE180E"/>
    <w:rsid w:val="00EE188C"/>
    <w:rsid w:val="00EE1C73"/>
    <w:rsid w:val="00EE1FB9"/>
    <w:rsid w:val="00EE20A2"/>
    <w:rsid w:val="00EE21D8"/>
    <w:rsid w:val="00EE221D"/>
    <w:rsid w:val="00EE23EF"/>
    <w:rsid w:val="00EE23FB"/>
    <w:rsid w:val="00EE2440"/>
    <w:rsid w:val="00EE249F"/>
    <w:rsid w:val="00EE266D"/>
    <w:rsid w:val="00EE2751"/>
    <w:rsid w:val="00EE2A7A"/>
    <w:rsid w:val="00EE2EF3"/>
    <w:rsid w:val="00EE2F7F"/>
    <w:rsid w:val="00EE2FB3"/>
    <w:rsid w:val="00EE302B"/>
    <w:rsid w:val="00EE305D"/>
    <w:rsid w:val="00EE3219"/>
    <w:rsid w:val="00EE327F"/>
    <w:rsid w:val="00EE3392"/>
    <w:rsid w:val="00EE33EC"/>
    <w:rsid w:val="00EE3437"/>
    <w:rsid w:val="00EE34D3"/>
    <w:rsid w:val="00EE3614"/>
    <w:rsid w:val="00EE3654"/>
    <w:rsid w:val="00EE369D"/>
    <w:rsid w:val="00EE37C6"/>
    <w:rsid w:val="00EE3CF3"/>
    <w:rsid w:val="00EE3D08"/>
    <w:rsid w:val="00EE404F"/>
    <w:rsid w:val="00EE40EA"/>
    <w:rsid w:val="00EE4185"/>
    <w:rsid w:val="00EE45A1"/>
    <w:rsid w:val="00EE46F0"/>
    <w:rsid w:val="00EE47EC"/>
    <w:rsid w:val="00EE48A4"/>
    <w:rsid w:val="00EE494B"/>
    <w:rsid w:val="00EE496B"/>
    <w:rsid w:val="00EE4B4F"/>
    <w:rsid w:val="00EE4C08"/>
    <w:rsid w:val="00EE4FE0"/>
    <w:rsid w:val="00EE507A"/>
    <w:rsid w:val="00EE5131"/>
    <w:rsid w:val="00EE51AC"/>
    <w:rsid w:val="00EE546F"/>
    <w:rsid w:val="00EE56EE"/>
    <w:rsid w:val="00EE58B2"/>
    <w:rsid w:val="00EE59B5"/>
    <w:rsid w:val="00EE5A3B"/>
    <w:rsid w:val="00EE5A9C"/>
    <w:rsid w:val="00EE5B7F"/>
    <w:rsid w:val="00EE5BD4"/>
    <w:rsid w:val="00EE5DA8"/>
    <w:rsid w:val="00EE64B9"/>
    <w:rsid w:val="00EE6630"/>
    <w:rsid w:val="00EE6A7D"/>
    <w:rsid w:val="00EE6A9E"/>
    <w:rsid w:val="00EE6BFD"/>
    <w:rsid w:val="00EE6C7B"/>
    <w:rsid w:val="00EE6DEA"/>
    <w:rsid w:val="00EE717F"/>
    <w:rsid w:val="00EE7181"/>
    <w:rsid w:val="00EE725D"/>
    <w:rsid w:val="00EE7283"/>
    <w:rsid w:val="00EE729F"/>
    <w:rsid w:val="00EE72FD"/>
    <w:rsid w:val="00EE7852"/>
    <w:rsid w:val="00EE794C"/>
    <w:rsid w:val="00EE795C"/>
    <w:rsid w:val="00EE7DE8"/>
    <w:rsid w:val="00EE7DF7"/>
    <w:rsid w:val="00EE7F13"/>
    <w:rsid w:val="00EF004D"/>
    <w:rsid w:val="00EF0183"/>
    <w:rsid w:val="00EF0233"/>
    <w:rsid w:val="00EF027C"/>
    <w:rsid w:val="00EF033B"/>
    <w:rsid w:val="00EF03DC"/>
    <w:rsid w:val="00EF05CE"/>
    <w:rsid w:val="00EF0628"/>
    <w:rsid w:val="00EF06D3"/>
    <w:rsid w:val="00EF06FC"/>
    <w:rsid w:val="00EF09B8"/>
    <w:rsid w:val="00EF0B1C"/>
    <w:rsid w:val="00EF0DC4"/>
    <w:rsid w:val="00EF0F71"/>
    <w:rsid w:val="00EF100B"/>
    <w:rsid w:val="00EF118E"/>
    <w:rsid w:val="00EF12CA"/>
    <w:rsid w:val="00EF13DA"/>
    <w:rsid w:val="00EF1424"/>
    <w:rsid w:val="00EF1462"/>
    <w:rsid w:val="00EF1484"/>
    <w:rsid w:val="00EF157D"/>
    <w:rsid w:val="00EF1C90"/>
    <w:rsid w:val="00EF1F16"/>
    <w:rsid w:val="00EF1F90"/>
    <w:rsid w:val="00EF1FD0"/>
    <w:rsid w:val="00EF2006"/>
    <w:rsid w:val="00EF222A"/>
    <w:rsid w:val="00EF2708"/>
    <w:rsid w:val="00EF2938"/>
    <w:rsid w:val="00EF2B60"/>
    <w:rsid w:val="00EF2D3A"/>
    <w:rsid w:val="00EF2E7E"/>
    <w:rsid w:val="00EF2EA9"/>
    <w:rsid w:val="00EF2FD7"/>
    <w:rsid w:val="00EF3216"/>
    <w:rsid w:val="00EF3362"/>
    <w:rsid w:val="00EF3962"/>
    <w:rsid w:val="00EF39A3"/>
    <w:rsid w:val="00EF39C9"/>
    <w:rsid w:val="00EF39DD"/>
    <w:rsid w:val="00EF3C6C"/>
    <w:rsid w:val="00EF3CA2"/>
    <w:rsid w:val="00EF3D25"/>
    <w:rsid w:val="00EF3E6F"/>
    <w:rsid w:val="00EF3F69"/>
    <w:rsid w:val="00EF40EF"/>
    <w:rsid w:val="00EF4315"/>
    <w:rsid w:val="00EF43BE"/>
    <w:rsid w:val="00EF48DF"/>
    <w:rsid w:val="00EF4AFC"/>
    <w:rsid w:val="00EF4CE4"/>
    <w:rsid w:val="00EF4D28"/>
    <w:rsid w:val="00EF4D59"/>
    <w:rsid w:val="00EF4E90"/>
    <w:rsid w:val="00EF5317"/>
    <w:rsid w:val="00EF534C"/>
    <w:rsid w:val="00EF5407"/>
    <w:rsid w:val="00EF56FD"/>
    <w:rsid w:val="00EF5714"/>
    <w:rsid w:val="00EF58D2"/>
    <w:rsid w:val="00EF597B"/>
    <w:rsid w:val="00EF5999"/>
    <w:rsid w:val="00EF5BDA"/>
    <w:rsid w:val="00EF5C26"/>
    <w:rsid w:val="00EF5C63"/>
    <w:rsid w:val="00EF5D3B"/>
    <w:rsid w:val="00EF5D97"/>
    <w:rsid w:val="00EF5EF4"/>
    <w:rsid w:val="00EF5FA0"/>
    <w:rsid w:val="00EF5FC4"/>
    <w:rsid w:val="00EF617D"/>
    <w:rsid w:val="00EF62BB"/>
    <w:rsid w:val="00EF653C"/>
    <w:rsid w:val="00EF659F"/>
    <w:rsid w:val="00EF65D9"/>
    <w:rsid w:val="00EF678C"/>
    <w:rsid w:val="00EF6997"/>
    <w:rsid w:val="00EF6B00"/>
    <w:rsid w:val="00EF6BA7"/>
    <w:rsid w:val="00EF6C84"/>
    <w:rsid w:val="00EF71FD"/>
    <w:rsid w:val="00EF731D"/>
    <w:rsid w:val="00EF73DA"/>
    <w:rsid w:val="00EF7627"/>
    <w:rsid w:val="00EF76AF"/>
    <w:rsid w:val="00EF7704"/>
    <w:rsid w:val="00EF7730"/>
    <w:rsid w:val="00EF78A9"/>
    <w:rsid w:val="00EF794C"/>
    <w:rsid w:val="00EF7A21"/>
    <w:rsid w:val="00EF7B47"/>
    <w:rsid w:val="00EF7D65"/>
    <w:rsid w:val="00EF7DB3"/>
    <w:rsid w:val="00F00112"/>
    <w:rsid w:val="00F001AF"/>
    <w:rsid w:val="00F00653"/>
    <w:rsid w:val="00F008C7"/>
    <w:rsid w:val="00F00A87"/>
    <w:rsid w:val="00F00D8A"/>
    <w:rsid w:val="00F00D9F"/>
    <w:rsid w:val="00F0102D"/>
    <w:rsid w:val="00F01054"/>
    <w:rsid w:val="00F011BE"/>
    <w:rsid w:val="00F0141E"/>
    <w:rsid w:val="00F0161A"/>
    <w:rsid w:val="00F018CB"/>
    <w:rsid w:val="00F019FE"/>
    <w:rsid w:val="00F01AEA"/>
    <w:rsid w:val="00F01BB6"/>
    <w:rsid w:val="00F01F21"/>
    <w:rsid w:val="00F01F7F"/>
    <w:rsid w:val="00F02025"/>
    <w:rsid w:val="00F02225"/>
    <w:rsid w:val="00F02335"/>
    <w:rsid w:val="00F025F6"/>
    <w:rsid w:val="00F0271B"/>
    <w:rsid w:val="00F0298A"/>
    <w:rsid w:val="00F02CCD"/>
    <w:rsid w:val="00F02FD2"/>
    <w:rsid w:val="00F0330B"/>
    <w:rsid w:val="00F03342"/>
    <w:rsid w:val="00F033D4"/>
    <w:rsid w:val="00F03449"/>
    <w:rsid w:val="00F03F27"/>
    <w:rsid w:val="00F04444"/>
    <w:rsid w:val="00F04492"/>
    <w:rsid w:val="00F04891"/>
    <w:rsid w:val="00F04D9E"/>
    <w:rsid w:val="00F04EAA"/>
    <w:rsid w:val="00F04EB5"/>
    <w:rsid w:val="00F05103"/>
    <w:rsid w:val="00F05331"/>
    <w:rsid w:val="00F0582E"/>
    <w:rsid w:val="00F05BCF"/>
    <w:rsid w:val="00F05D82"/>
    <w:rsid w:val="00F06090"/>
    <w:rsid w:val="00F06127"/>
    <w:rsid w:val="00F061FC"/>
    <w:rsid w:val="00F06279"/>
    <w:rsid w:val="00F06491"/>
    <w:rsid w:val="00F064F0"/>
    <w:rsid w:val="00F0666C"/>
    <w:rsid w:val="00F06BD5"/>
    <w:rsid w:val="00F06E4B"/>
    <w:rsid w:val="00F06E6A"/>
    <w:rsid w:val="00F0712B"/>
    <w:rsid w:val="00F0745C"/>
    <w:rsid w:val="00F07541"/>
    <w:rsid w:val="00F0779C"/>
    <w:rsid w:val="00F079E2"/>
    <w:rsid w:val="00F07C6E"/>
    <w:rsid w:val="00F07E05"/>
    <w:rsid w:val="00F07F16"/>
    <w:rsid w:val="00F07F3A"/>
    <w:rsid w:val="00F1006F"/>
    <w:rsid w:val="00F10152"/>
    <w:rsid w:val="00F10160"/>
    <w:rsid w:val="00F101B5"/>
    <w:rsid w:val="00F102CA"/>
    <w:rsid w:val="00F10334"/>
    <w:rsid w:val="00F104B2"/>
    <w:rsid w:val="00F10670"/>
    <w:rsid w:val="00F107AC"/>
    <w:rsid w:val="00F108CA"/>
    <w:rsid w:val="00F10A67"/>
    <w:rsid w:val="00F10AAA"/>
    <w:rsid w:val="00F10AB2"/>
    <w:rsid w:val="00F10CE8"/>
    <w:rsid w:val="00F10F0E"/>
    <w:rsid w:val="00F10FC3"/>
    <w:rsid w:val="00F1100B"/>
    <w:rsid w:val="00F11158"/>
    <w:rsid w:val="00F11190"/>
    <w:rsid w:val="00F11245"/>
    <w:rsid w:val="00F1148F"/>
    <w:rsid w:val="00F11617"/>
    <w:rsid w:val="00F11772"/>
    <w:rsid w:val="00F11A0B"/>
    <w:rsid w:val="00F11A87"/>
    <w:rsid w:val="00F11B04"/>
    <w:rsid w:val="00F11BA9"/>
    <w:rsid w:val="00F11D7E"/>
    <w:rsid w:val="00F11F3E"/>
    <w:rsid w:val="00F1200F"/>
    <w:rsid w:val="00F121F8"/>
    <w:rsid w:val="00F12256"/>
    <w:rsid w:val="00F124E4"/>
    <w:rsid w:val="00F12723"/>
    <w:rsid w:val="00F127EF"/>
    <w:rsid w:val="00F128C4"/>
    <w:rsid w:val="00F1298B"/>
    <w:rsid w:val="00F129B9"/>
    <w:rsid w:val="00F12B32"/>
    <w:rsid w:val="00F12F58"/>
    <w:rsid w:val="00F130F8"/>
    <w:rsid w:val="00F131FB"/>
    <w:rsid w:val="00F1324F"/>
    <w:rsid w:val="00F136C7"/>
    <w:rsid w:val="00F137DA"/>
    <w:rsid w:val="00F1382B"/>
    <w:rsid w:val="00F13958"/>
    <w:rsid w:val="00F13C07"/>
    <w:rsid w:val="00F13C1B"/>
    <w:rsid w:val="00F13DEB"/>
    <w:rsid w:val="00F13FB1"/>
    <w:rsid w:val="00F140C7"/>
    <w:rsid w:val="00F1418E"/>
    <w:rsid w:val="00F141AD"/>
    <w:rsid w:val="00F14675"/>
    <w:rsid w:val="00F147F2"/>
    <w:rsid w:val="00F148A5"/>
    <w:rsid w:val="00F148E9"/>
    <w:rsid w:val="00F148EC"/>
    <w:rsid w:val="00F14927"/>
    <w:rsid w:val="00F14AF2"/>
    <w:rsid w:val="00F14B23"/>
    <w:rsid w:val="00F14B90"/>
    <w:rsid w:val="00F14DF9"/>
    <w:rsid w:val="00F14F30"/>
    <w:rsid w:val="00F151A7"/>
    <w:rsid w:val="00F1527F"/>
    <w:rsid w:val="00F15467"/>
    <w:rsid w:val="00F15485"/>
    <w:rsid w:val="00F154D7"/>
    <w:rsid w:val="00F155AD"/>
    <w:rsid w:val="00F1562C"/>
    <w:rsid w:val="00F15C1E"/>
    <w:rsid w:val="00F15C42"/>
    <w:rsid w:val="00F15C58"/>
    <w:rsid w:val="00F15E24"/>
    <w:rsid w:val="00F161AF"/>
    <w:rsid w:val="00F161E1"/>
    <w:rsid w:val="00F1629F"/>
    <w:rsid w:val="00F16AB0"/>
    <w:rsid w:val="00F16B88"/>
    <w:rsid w:val="00F16C66"/>
    <w:rsid w:val="00F16D10"/>
    <w:rsid w:val="00F16DC7"/>
    <w:rsid w:val="00F16F33"/>
    <w:rsid w:val="00F16F5D"/>
    <w:rsid w:val="00F17070"/>
    <w:rsid w:val="00F1736E"/>
    <w:rsid w:val="00F1752F"/>
    <w:rsid w:val="00F17797"/>
    <w:rsid w:val="00F17804"/>
    <w:rsid w:val="00F17BD7"/>
    <w:rsid w:val="00F17CFB"/>
    <w:rsid w:val="00F17F14"/>
    <w:rsid w:val="00F17F5A"/>
    <w:rsid w:val="00F17F66"/>
    <w:rsid w:val="00F202FF"/>
    <w:rsid w:val="00F20516"/>
    <w:rsid w:val="00F206EC"/>
    <w:rsid w:val="00F207ED"/>
    <w:rsid w:val="00F208E0"/>
    <w:rsid w:val="00F20B77"/>
    <w:rsid w:val="00F20C24"/>
    <w:rsid w:val="00F20ED2"/>
    <w:rsid w:val="00F20ED5"/>
    <w:rsid w:val="00F21088"/>
    <w:rsid w:val="00F2123A"/>
    <w:rsid w:val="00F2141B"/>
    <w:rsid w:val="00F21525"/>
    <w:rsid w:val="00F215F3"/>
    <w:rsid w:val="00F217CD"/>
    <w:rsid w:val="00F2189B"/>
    <w:rsid w:val="00F21A1F"/>
    <w:rsid w:val="00F21BFD"/>
    <w:rsid w:val="00F21F62"/>
    <w:rsid w:val="00F22077"/>
    <w:rsid w:val="00F2252B"/>
    <w:rsid w:val="00F2270B"/>
    <w:rsid w:val="00F22802"/>
    <w:rsid w:val="00F2293F"/>
    <w:rsid w:val="00F22ADB"/>
    <w:rsid w:val="00F22BB2"/>
    <w:rsid w:val="00F22CE7"/>
    <w:rsid w:val="00F22D62"/>
    <w:rsid w:val="00F22E69"/>
    <w:rsid w:val="00F22EB9"/>
    <w:rsid w:val="00F22FC9"/>
    <w:rsid w:val="00F22FD5"/>
    <w:rsid w:val="00F2335D"/>
    <w:rsid w:val="00F2344D"/>
    <w:rsid w:val="00F234A4"/>
    <w:rsid w:val="00F23661"/>
    <w:rsid w:val="00F238F0"/>
    <w:rsid w:val="00F23A36"/>
    <w:rsid w:val="00F23DD5"/>
    <w:rsid w:val="00F23F54"/>
    <w:rsid w:val="00F2425B"/>
    <w:rsid w:val="00F246C2"/>
    <w:rsid w:val="00F2470E"/>
    <w:rsid w:val="00F24742"/>
    <w:rsid w:val="00F24775"/>
    <w:rsid w:val="00F247CA"/>
    <w:rsid w:val="00F247D4"/>
    <w:rsid w:val="00F247E5"/>
    <w:rsid w:val="00F24A28"/>
    <w:rsid w:val="00F24A65"/>
    <w:rsid w:val="00F24D22"/>
    <w:rsid w:val="00F24F52"/>
    <w:rsid w:val="00F251C3"/>
    <w:rsid w:val="00F252A8"/>
    <w:rsid w:val="00F252FA"/>
    <w:rsid w:val="00F2551C"/>
    <w:rsid w:val="00F2555E"/>
    <w:rsid w:val="00F256DC"/>
    <w:rsid w:val="00F2578F"/>
    <w:rsid w:val="00F25BBE"/>
    <w:rsid w:val="00F25C12"/>
    <w:rsid w:val="00F25CFD"/>
    <w:rsid w:val="00F260F1"/>
    <w:rsid w:val="00F2619C"/>
    <w:rsid w:val="00F261F7"/>
    <w:rsid w:val="00F263C0"/>
    <w:rsid w:val="00F26550"/>
    <w:rsid w:val="00F265E5"/>
    <w:rsid w:val="00F26688"/>
    <w:rsid w:val="00F2695A"/>
    <w:rsid w:val="00F26CEC"/>
    <w:rsid w:val="00F26E81"/>
    <w:rsid w:val="00F26E9D"/>
    <w:rsid w:val="00F26ED4"/>
    <w:rsid w:val="00F27734"/>
    <w:rsid w:val="00F277D3"/>
    <w:rsid w:val="00F27931"/>
    <w:rsid w:val="00F27AEF"/>
    <w:rsid w:val="00F27B4E"/>
    <w:rsid w:val="00F27E25"/>
    <w:rsid w:val="00F27FF0"/>
    <w:rsid w:val="00F30003"/>
    <w:rsid w:val="00F301BA"/>
    <w:rsid w:val="00F303FA"/>
    <w:rsid w:val="00F30572"/>
    <w:rsid w:val="00F3071C"/>
    <w:rsid w:val="00F308AB"/>
    <w:rsid w:val="00F30943"/>
    <w:rsid w:val="00F30B35"/>
    <w:rsid w:val="00F30E59"/>
    <w:rsid w:val="00F3103D"/>
    <w:rsid w:val="00F313AA"/>
    <w:rsid w:val="00F31583"/>
    <w:rsid w:val="00F3163C"/>
    <w:rsid w:val="00F317A8"/>
    <w:rsid w:val="00F31B83"/>
    <w:rsid w:val="00F31C08"/>
    <w:rsid w:val="00F31C53"/>
    <w:rsid w:val="00F31DD5"/>
    <w:rsid w:val="00F320E3"/>
    <w:rsid w:val="00F321E1"/>
    <w:rsid w:val="00F32501"/>
    <w:rsid w:val="00F32575"/>
    <w:rsid w:val="00F3263D"/>
    <w:rsid w:val="00F32676"/>
    <w:rsid w:val="00F32719"/>
    <w:rsid w:val="00F32C5A"/>
    <w:rsid w:val="00F32C7B"/>
    <w:rsid w:val="00F32D43"/>
    <w:rsid w:val="00F32E5B"/>
    <w:rsid w:val="00F333BA"/>
    <w:rsid w:val="00F33454"/>
    <w:rsid w:val="00F337F3"/>
    <w:rsid w:val="00F33894"/>
    <w:rsid w:val="00F338D3"/>
    <w:rsid w:val="00F33917"/>
    <w:rsid w:val="00F33A46"/>
    <w:rsid w:val="00F33C66"/>
    <w:rsid w:val="00F33CD1"/>
    <w:rsid w:val="00F33E88"/>
    <w:rsid w:val="00F33F56"/>
    <w:rsid w:val="00F341D2"/>
    <w:rsid w:val="00F34299"/>
    <w:rsid w:val="00F3444B"/>
    <w:rsid w:val="00F345F7"/>
    <w:rsid w:val="00F3462B"/>
    <w:rsid w:val="00F346A7"/>
    <w:rsid w:val="00F347DA"/>
    <w:rsid w:val="00F34B9F"/>
    <w:rsid w:val="00F34BAF"/>
    <w:rsid w:val="00F34E63"/>
    <w:rsid w:val="00F34FD9"/>
    <w:rsid w:val="00F350AF"/>
    <w:rsid w:val="00F3526B"/>
    <w:rsid w:val="00F35610"/>
    <w:rsid w:val="00F3594E"/>
    <w:rsid w:val="00F35A2C"/>
    <w:rsid w:val="00F35A37"/>
    <w:rsid w:val="00F35AE4"/>
    <w:rsid w:val="00F35C6E"/>
    <w:rsid w:val="00F35C7A"/>
    <w:rsid w:val="00F35CD5"/>
    <w:rsid w:val="00F35EB4"/>
    <w:rsid w:val="00F35F07"/>
    <w:rsid w:val="00F36095"/>
    <w:rsid w:val="00F361C3"/>
    <w:rsid w:val="00F3622E"/>
    <w:rsid w:val="00F363A7"/>
    <w:rsid w:val="00F36471"/>
    <w:rsid w:val="00F364A8"/>
    <w:rsid w:val="00F3651A"/>
    <w:rsid w:val="00F3679F"/>
    <w:rsid w:val="00F3685E"/>
    <w:rsid w:val="00F36BBA"/>
    <w:rsid w:val="00F36D4E"/>
    <w:rsid w:val="00F36DBE"/>
    <w:rsid w:val="00F36E4B"/>
    <w:rsid w:val="00F36F46"/>
    <w:rsid w:val="00F370D8"/>
    <w:rsid w:val="00F3714D"/>
    <w:rsid w:val="00F3718D"/>
    <w:rsid w:val="00F37409"/>
    <w:rsid w:val="00F3760E"/>
    <w:rsid w:val="00F37748"/>
    <w:rsid w:val="00F37858"/>
    <w:rsid w:val="00F37892"/>
    <w:rsid w:val="00F37AC9"/>
    <w:rsid w:val="00F37B67"/>
    <w:rsid w:val="00F37B8D"/>
    <w:rsid w:val="00F37E28"/>
    <w:rsid w:val="00F37F4C"/>
    <w:rsid w:val="00F40137"/>
    <w:rsid w:val="00F40383"/>
    <w:rsid w:val="00F40557"/>
    <w:rsid w:val="00F40581"/>
    <w:rsid w:val="00F40628"/>
    <w:rsid w:val="00F4074A"/>
    <w:rsid w:val="00F407AE"/>
    <w:rsid w:val="00F408F2"/>
    <w:rsid w:val="00F40B4D"/>
    <w:rsid w:val="00F40D68"/>
    <w:rsid w:val="00F40E76"/>
    <w:rsid w:val="00F4104C"/>
    <w:rsid w:val="00F410FF"/>
    <w:rsid w:val="00F415F9"/>
    <w:rsid w:val="00F4168E"/>
    <w:rsid w:val="00F417D3"/>
    <w:rsid w:val="00F4188C"/>
    <w:rsid w:val="00F419B5"/>
    <w:rsid w:val="00F419D5"/>
    <w:rsid w:val="00F41CB2"/>
    <w:rsid w:val="00F41D04"/>
    <w:rsid w:val="00F41DEA"/>
    <w:rsid w:val="00F41DEF"/>
    <w:rsid w:val="00F41EA5"/>
    <w:rsid w:val="00F41FE6"/>
    <w:rsid w:val="00F420C8"/>
    <w:rsid w:val="00F422BC"/>
    <w:rsid w:val="00F422F2"/>
    <w:rsid w:val="00F4230A"/>
    <w:rsid w:val="00F4230D"/>
    <w:rsid w:val="00F423E5"/>
    <w:rsid w:val="00F425D1"/>
    <w:rsid w:val="00F4271D"/>
    <w:rsid w:val="00F42843"/>
    <w:rsid w:val="00F42959"/>
    <w:rsid w:val="00F42AF3"/>
    <w:rsid w:val="00F42C67"/>
    <w:rsid w:val="00F42DDA"/>
    <w:rsid w:val="00F431E9"/>
    <w:rsid w:val="00F43586"/>
    <w:rsid w:val="00F435A7"/>
    <w:rsid w:val="00F435BC"/>
    <w:rsid w:val="00F435CE"/>
    <w:rsid w:val="00F4362B"/>
    <w:rsid w:val="00F4364D"/>
    <w:rsid w:val="00F4365E"/>
    <w:rsid w:val="00F437CF"/>
    <w:rsid w:val="00F43848"/>
    <w:rsid w:val="00F4388F"/>
    <w:rsid w:val="00F43907"/>
    <w:rsid w:val="00F43934"/>
    <w:rsid w:val="00F439A9"/>
    <w:rsid w:val="00F43A53"/>
    <w:rsid w:val="00F43AAE"/>
    <w:rsid w:val="00F43B36"/>
    <w:rsid w:val="00F43C9E"/>
    <w:rsid w:val="00F43DE8"/>
    <w:rsid w:val="00F44185"/>
    <w:rsid w:val="00F4437A"/>
    <w:rsid w:val="00F44447"/>
    <w:rsid w:val="00F44551"/>
    <w:rsid w:val="00F44637"/>
    <w:rsid w:val="00F447D9"/>
    <w:rsid w:val="00F44C00"/>
    <w:rsid w:val="00F44FA9"/>
    <w:rsid w:val="00F44FE1"/>
    <w:rsid w:val="00F45227"/>
    <w:rsid w:val="00F4529D"/>
    <w:rsid w:val="00F45430"/>
    <w:rsid w:val="00F45765"/>
    <w:rsid w:val="00F457AC"/>
    <w:rsid w:val="00F45885"/>
    <w:rsid w:val="00F4589C"/>
    <w:rsid w:val="00F45973"/>
    <w:rsid w:val="00F45ADF"/>
    <w:rsid w:val="00F45B0C"/>
    <w:rsid w:val="00F45B36"/>
    <w:rsid w:val="00F45EB6"/>
    <w:rsid w:val="00F45F77"/>
    <w:rsid w:val="00F45FDF"/>
    <w:rsid w:val="00F4608D"/>
    <w:rsid w:val="00F4630D"/>
    <w:rsid w:val="00F465BD"/>
    <w:rsid w:val="00F465CC"/>
    <w:rsid w:val="00F468F1"/>
    <w:rsid w:val="00F46934"/>
    <w:rsid w:val="00F469F9"/>
    <w:rsid w:val="00F46C54"/>
    <w:rsid w:val="00F47041"/>
    <w:rsid w:val="00F4716B"/>
    <w:rsid w:val="00F47226"/>
    <w:rsid w:val="00F472FE"/>
    <w:rsid w:val="00F473D1"/>
    <w:rsid w:val="00F47561"/>
    <w:rsid w:val="00F4758E"/>
    <w:rsid w:val="00F475B5"/>
    <w:rsid w:val="00F476D4"/>
    <w:rsid w:val="00F47A1A"/>
    <w:rsid w:val="00F47AB8"/>
    <w:rsid w:val="00F47B71"/>
    <w:rsid w:val="00F47EF1"/>
    <w:rsid w:val="00F502AE"/>
    <w:rsid w:val="00F50568"/>
    <w:rsid w:val="00F505F4"/>
    <w:rsid w:val="00F506CB"/>
    <w:rsid w:val="00F506E8"/>
    <w:rsid w:val="00F5072C"/>
    <w:rsid w:val="00F5098D"/>
    <w:rsid w:val="00F50A1F"/>
    <w:rsid w:val="00F50A9A"/>
    <w:rsid w:val="00F50DFA"/>
    <w:rsid w:val="00F50F0B"/>
    <w:rsid w:val="00F50FB3"/>
    <w:rsid w:val="00F511E2"/>
    <w:rsid w:val="00F511F8"/>
    <w:rsid w:val="00F51357"/>
    <w:rsid w:val="00F51359"/>
    <w:rsid w:val="00F51401"/>
    <w:rsid w:val="00F5143D"/>
    <w:rsid w:val="00F51611"/>
    <w:rsid w:val="00F51781"/>
    <w:rsid w:val="00F51988"/>
    <w:rsid w:val="00F51DD1"/>
    <w:rsid w:val="00F5209A"/>
    <w:rsid w:val="00F5211B"/>
    <w:rsid w:val="00F521FC"/>
    <w:rsid w:val="00F52280"/>
    <w:rsid w:val="00F523BA"/>
    <w:rsid w:val="00F52404"/>
    <w:rsid w:val="00F525E7"/>
    <w:rsid w:val="00F5265D"/>
    <w:rsid w:val="00F527C6"/>
    <w:rsid w:val="00F52838"/>
    <w:rsid w:val="00F529F2"/>
    <w:rsid w:val="00F52A01"/>
    <w:rsid w:val="00F52CDF"/>
    <w:rsid w:val="00F52EF1"/>
    <w:rsid w:val="00F531E0"/>
    <w:rsid w:val="00F5330A"/>
    <w:rsid w:val="00F5354D"/>
    <w:rsid w:val="00F53731"/>
    <w:rsid w:val="00F53748"/>
    <w:rsid w:val="00F537CF"/>
    <w:rsid w:val="00F53A15"/>
    <w:rsid w:val="00F53B28"/>
    <w:rsid w:val="00F53D0C"/>
    <w:rsid w:val="00F53FD3"/>
    <w:rsid w:val="00F54150"/>
    <w:rsid w:val="00F54475"/>
    <w:rsid w:val="00F54480"/>
    <w:rsid w:val="00F546EB"/>
    <w:rsid w:val="00F548A9"/>
    <w:rsid w:val="00F548D7"/>
    <w:rsid w:val="00F549D9"/>
    <w:rsid w:val="00F54CB4"/>
    <w:rsid w:val="00F54CED"/>
    <w:rsid w:val="00F55021"/>
    <w:rsid w:val="00F55069"/>
    <w:rsid w:val="00F55227"/>
    <w:rsid w:val="00F553D4"/>
    <w:rsid w:val="00F55519"/>
    <w:rsid w:val="00F55640"/>
    <w:rsid w:val="00F558A5"/>
    <w:rsid w:val="00F55BA3"/>
    <w:rsid w:val="00F56032"/>
    <w:rsid w:val="00F561C3"/>
    <w:rsid w:val="00F56207"/>
    <w:rsid w:val="00F56356"/>
    <w:rsid w:val="00F56421"/>
    <w:rsid w:val="00F5652F"/>
    <w:rsid w:val="00F5662B"/>
    <w:rsid w:val="00F568AE"/>
    <w:rsid w:val="00F569A2"/>
    <w:rsid w:val="00F56ACC"/>
    <w:rsid w:val="00F56B08"/>
    <w:rsid w:val="00F56C87"/>
    <w:rsid w:val="00F56CB5"/>
    <w:rsid w:val="00F56CE1"/>
    <w:rsid w:val="00F56D11"/>
    <w:rsid w:val="00F56E16"/>
    <w:rsid w:val="00F56F35"/>
    <w:rsid w:val="00F56FD7"/>
    <w:rsid w:val="00F57054"/>
    <w:rsid w:val="00F57294"/>
    <w:rsid w:val="00F57399"/>
    <w:rsid w:val="00F573C1"/>
    <w:rsid w:val="00F57585"/>
    <w:rsid w:val="00F577C0"/>
    <w:rsid w:val="00F579D3"/>
    <w:rsid w:val="00F57AB1"/>
    <w:rsid w:val="00F57F0C"/>
    <w:rsid w:val="00F57F34"/>
    <w:rsid w:val="00F60001"/>
    <w:rsid w:val="00F60090"/>
    <w:rsid w:val="00F60317"/>
    <w:rsid w:val="00F6034D"/>
    <w:rsid w:val="00F603F3"/>
    <w:rsid w:val="00F60584"/>
    <w:rsid w:val="00F6062E"/>
    <w:rsid w:val="00F6078A"/>
    <w:rsid w:val="00F60ADB"/>
    <w:rsid w:val="00F60C13"/>
    <w:rsid w:val="00F60E12"/>
    <w:rsid w:val="00F60FF4"/>
    <w:rsid w:val="00F610D9"/>
    <w:rsid w:val="00F61115"/>
    <w:rsid w:val="00F61195"/>
    <w:rsid w:val="00F611DC"/>
    <w:rsid w:val="00F6124C"/>
    <w:rsid w:val="00F6126C"/>
    <w:rsid w:val="00F61447"/>
    <w:rsid w:val="00F61A98"/>
    <w:rsid w:val="00F61D00"/>
    <w:rsid w:val="00F6226B"/>
    <w:rsid w:val="00F622B6"/>
    <w:rsid w:val="00F62338"/>
    <w:rsid w:val="00F6234B"/>
    <w:rsid w:val="00F624B9"/>
    <w:rsid w:val="00F6250F"/>
    <w:rsid w:val="00F6277F"/>
    <w:rsid w:val="00F629A5"/>
    <w:rsid w:val="00F62B5D"/>
    <w:rsid w:val="00F62C6B"/>
    <w:rsid w:val="00F630D4"/>
    <w:rsid w:val="00F63192"/>
    <w:rsid w:val="00F633CC"/>
    <w:rsid w:val="00F634AD"/>
    <w:rsid w:val="00F6351C"/>
    <w:rsid w:val="00F635FC"/>
    <w:rsid w:val="00F6383A"/>
    <w:rsid w:val="00F6389F"/>
    <w:rsid w:val="00F638BB"/>
    <w:rsid w:val="00F63952"/>
    <w:rsid w:val="00F63B47"/>
    <w:rsid w:val="00F63F03"/>
    <w:rsid w:val="00F64065"/>
    <w:rsid w:val="00F64110"/>
    <w:rsid w:val="00F64191"/>
    <w:rsid w:val="00F6434B"/>
    <w:rsid w:val="00F64640"/>
    <w:rsid w:val="00F64816"/>
    <w:rsid w:val="00F649FD"/>
    <w:rsid w:val="00F64B94"/>
    <w:rsid w:val="00F64C56"/>
    <w:rsid w:val="00F64D49"/>
    <w:rsid w:val="00F64DAC"/>
    <w:rsid w:val="00F64E0A"/>
    <w:rsid w:val="00F64EAF"/>
    <w:rsid w:val="00F64EED"/>
    <w:rsid w:val="00F6500E"/>
    <w:rsid w:val="00F65040"/>
    <w:rsid w:val="00F650B0"/>
    <w:rsid w:val="00F650B4"/>
    <w:rsid w:val="00F6515A"/>
    <w:rsid w:val="00F65649"/>
    <w:rsid w:val="00F65665"/>
    <w:rsid w:val="00F65E5F"/>
    <w:rsid w:val="00F65EE2"/>
    <w:rsid w:val="00F65F78"/>
    <w:rsid w:val="00F66074"/>
    <w:rsid w:val="00F66321"/>
    <w:rsid w:val="00F6635D"/>
    <w:rsid w:val="00F6636D"/>
    <w:rsid w:val="00F6663E"/>
    <w:rsid w:val="00F66787"/>
    <w:rsid w:val="00F6678C"/>
    <w:rsid w:val="00F66A3F"/>
    <w:rsid w:val="00F66BD4"/>
    <w:rsid w:val="00F66BE1"/>
    <w:rsid w:val="00F66FAA"/>
    <w:rsid w:val="00F6715B"/>
    <w:rsid w:val="00F67257"/>
    <w:rsid w:val="00F6728D"/>
    <w:rsid w:val="00F6731B"/>
    <w:rsid w:val="00F67335"/>
    <w:rsid w:val="00F6779C"/>
    <w:rsid w:val="00F67812"/>
    <w:rsid w:val="00F67A2C"/>
    <w:rsid w:val="00F67A7D"/>
    <w:rsid w:val="00F67B72"/>
    <w:rsid w:val="00F67C13"/>
    <w:rsid w:val="00F67EFF"/>
    <w:rsid w:val="00F67F72"/>
    <w:rsid w:val="00F67F7A"/>
    <w:rsid w:val="00F67FBF"/>
    <w:rsid w:val="00F7034F"/>
    <w:rsid w:val="00F70444"/>
    <w:rsid w:val="00F7045D"/>
    <w:rsid w:val="00F7051F"/>
    <w:rsid w:val="00F7057A"/>
    <w:rsid w:val="00F708A7"/>
    <w:rsid w:val="00F70D9E"/>
    <w:rsid w:val="00F70E8B"/>
    <w:rsid w:val="00F70F13"/>
    <w:rsid w:val="00F71326"/>
    <w:rsid w:val="00F7134B"/>
    <w:rsid w:val="00F715B3"/>
    <w:rsid w:val="00F7163A"/>
    <w:rsid w:val="00F7168A"/>
    <w:rsid w:val="00F71A90"/>
    <w:rsid w:val="00F71B86"/>
    <w:rsid w:val="00F71C24"/>
    <w:rsid w:val="00F71D76"/>
    <w:rsid w:val="00F71FCC"/>
    <w:rsid w:val="00F72074"/>
    <w:rsid w:val="00F7208A"/>
    <w:rsid w:val="00F7221C"/>
    <w:rsid w:val="00F728F7"/>
    <w:rsid w:val="00F72999"/>
    <w:rsid w:val="00F72C71"/>
    <w:rsid w:val="00F72C78"/>
    <w:rsid w:val="00F72F49"/>
    <w:rsid w:val="00F7300C"/>
    <w:rsid w:val="00F731FA"/>
    <w:rsid w:val="00F7333E"/>
    <w:rsid w:val="00F733C3"/>
    <w:rsid w:val="00F733D8"/>
    <w:rsid w:val="00F7342D"/>
    <w:rsid w:val="00F734B8"/>
    <w:rsid w:val="00F734C6"/>
    <w:rsid w:val="00F73572"/>
    <w:rsid w:val="00F7357E"/>
    <w:rsid w:val="00F736A5"/>
    <w:rsid w:val="00F7389B"/>
    <w:rsid w:val="00F738A3"/>
    <w:rsid w:val="00F738D9"/>
    <w:rsid w:val="00F73928"/>
    <w:rsid w:val="00F73B4E"/>
    <w:rsid w:val="00F73E93"/>
    <w:rsid w:val="00F73EFB"/>
    <w:rsid w:val="00F73F3D"/>
    <w:rsid w:val="00F74133"/>
    <w:rsid w:val="00F743D5"/>
    <w:rsid w:val="00F74426"/>
    <w:rsid w:val="00F744DB"/>
    <w:rsid w:val="00F74545"/>
    <w:rsid w:val="00F74731"/>
    <w:rsid w:val="00F7481A"/>
    <w:rsid w:val="00F748EE"/>
    <w:rsid w:val="00F749A5"/>
    <w:rsid w:val="00F74A4F"/>
    <w:rsid w:val="00F74D8C"/>
    <w:rsid w:val="00F74DBB"/>
    <w:rsid w:val="00F74E30"/>
    <w:rsid w:val="00F74EF5"/>
    <w:rsid w:val="00F74F5E"/>
    <w:rsid w:val="00F7507D"/>
    <w:rsid w:val="00F752B0"/>
    <w:rsid w:val="00F752B6"/>
    <w:rsid w:val="00F752E3"/>
    <w:rsid w:val="00F7539F"/>
    <w:rsid w:val="00F75730"/>
    <w:rsid w:val="00F757A2"/>
    <w:rsid w:val="00F75A63"/>
    <w:rsid w:val="00F75D2A"/>
    <w:rsid w:val="00F75E1E"/>
    <w:rsid w:val="00F75E49"/>
    <w:rsid w:val="00F76149"/>
    <w:rsid w:val="00F7622E"/>
    <w:rsid w:val="00F76233"/>
    <w:rsid w:val="00F7625F"/>
    <w:rsid w:val="00F7636D"/>
    <w:rsid w:val="00F76416"/>
    <w:rsid w:val="00F765D0"/>
    <w:rsid w:val="00F766EE"/>
    <w:rsid w:val="00F7672D"/>
    <w:rsid w:val="00F76772"/>
    <w:rsid w:val="00F76842"/>
    <w:rsid w:val="00F76890"/>
    <w:rsid w:val="00F769EC"/>
    <w:rsid w:val="00F76B65"/>
    <w:rsid w:val="00F76CB3"/>
    <w:rsid w:val="00F76CE2"/>
    <w:rsid w:val="00F76E2B"/>
    <w:rsid w:val="00F76E3A"/>
    <w:rsid w:val="00F76F43"/>
    <w:rsid w:val="00F77233"/>
    <w:rsid w:val="00F77322"/>
    <w:rsid w:val="00F7748E"/>
    <w:rsid w:val="00F774D3"/>
    <w:rsid w:val="00F7751F"/>
    <w:rsid w:val="00F77721"/>
    <w:rsid w:val="00F7775E"/>
    <w:rsid w:val="00F7790F"/>
    <w:rsid w:val="00F77A74"/>
    <w:rsid w:val="00F77B21"/>
    <w:rsid w:val="00F8007D"/>
    <w:rsid w:val="00F803C5"/>
    <w:rsid w:val="00F8061C"/>
    <w:rsid w:val="00F80634"/>
    <w:rsid w:val="00F807D9"/>
    <w:rsid w:val="00F80F7A"/>
    <w:rsid w:val="00F81025"/>
    <w:rsid w:val="00F81222"/>
    <w:rsid w:val="00F8143C"/>
    <w:rsid w:val="00F8170E"/>
    <w:rsid w:val="00F818F6"/>
    <w:rsid w:val="00F8190D"/>
    <w:rsid w:val="00F81965"/>
    <w:rsid w:val="00F81979"/>
    <w:rsid w:val="00F819E3"/>
    <w:rsid w:val="00F81A05"/>
    <w:rsid w:val="00F820FC"/>
    <w:rsid w:val="00F82292"/>
    <w:rsid w:val="00F822D5"/>
    <w:rsid w:val="00F82308"/>
    <w:rsid w:val="00F82382"/>
    <w:rsid w:val="00F82425"/>
    <w:rsid w:val="00F82646"/>
    <w:rsid w:val="00F82689"/>
    <w:rsid w:val="00F8277E"/>
    <w:rsid w:val="00F827E5"/>
    <w:rsid w:val="00F82852"/>
    <w:rsid w:val="00F8299C"/>
    <w:rsid w:val="00F829C0"/>
    <w:rsid w:val="00F82BF3"/>
    <w:rsid w:val="00F82DB3"/>
    <w:rsid w:val="00F82F08"/>
    <w:rsid w:val="00F82F1F"/>
    <w:rsid w:val="00F83058"/>
    <w:rsid w:val="00F833B2"/>
    <w:rsid w:val="00F8356C"/>
    <w:rsid w:val="00F835FA"/>
    <w:rsid w:val="00F838C4"/>
    <w:rsid w:val="00F8398C"/>
    <w:rsid w:val="00F83BDC"/>
    <w:rsid w:val="00F83D24"/>
    <w:rsid w:val="00F83D9B"/>
    <w:rsid w:val="00F83DBD"/>
    <w:rsid w:val="00F83FD2"/>
    <w:rsid w:val="00F84008"/>
    <w:rsid w:val="00F84112"/>
    <w:rsid w:val="00F84195"/>
    <w:rsid w:val="00F84281"/>
    <w:rsid w:val="00F84303"/>
    <w:rsid w:val="00F844A3"/>
    <w:rsid w:val="00F84716"/>
    <w:rsid w:val="00F84797"/>
    <w:rsid w:val="00F84A86"/>
    <w:rsid w:val="00F84BBC"/>
    <w:rsid w:val="00F84BF5"/>
    <w:rsid w:val="00F84D7F"/>
    <w:rsid w:val="00F85363"/>
    <w:rsid w:val="00F853F2"/>
    <w:rsid w:val="00F8545E"/>
    <w:rsid w:val="00F85541"/>
    <w:rsid w:val="00F8561B"/>
    <w:rsid w:val="00F858D9"/>
    <w:rsid w:val="00F859A1"/>
    <w:rsid w:val="00F859AC"/>
    <w:rsid w:val="00F859FE"/>
    <w:rsid w:val="00F85DCA"/>
    <w:rsid w:val="00F85F1D"/>
    <w:rsid w:val="00F85F75"/>
    <w:rsid w:val="00F8600B"/>
    <w:rsid w:val="00F86146"/>
    <w:rsid w:val="00F86277"/>
    <w:rsid w:val="00F8645F"/>
    <w:rsid w:val="00F8666A"/>
    <w:rsid w:val="00F866D7"/>
    <w:rsid w:val="00F868D5"/>
    <w:rsid w:val="00F869C7"/>
    <w:rsid w:val="00F869F0"/>
    <w:rsid w:val="00F86C90"/>
    <w:rsid w:val="00F86F48"/>
    <w:rsid w:val="00F86FB2"/>
    <w:rsid w:val="00F870F4"/>
    <w:rsid w:val="00F87198"/>
    <w:rsid w:val="00F871E5"/>
    <w:rsid w:val="00F87266"/>
    <w:rsid w:val="00F8755B"/>
    <w:rsid w:val="00F875AE"/>
    <w:rsid w:val="00F878FF"/>
    <w:rsid w:val="00F87A26"/>
    <w:rsid w:val="00F87C57"/>
    <w:rsid w:val="00F87DB6"/>
    <w:rsid w:val="00F87F8D"/>
    <w:rsid w:val="00F87F9E"/>
    <w:rsid w:val="00F90154"/>
    <w:rsid w:val="00F90329"/>
    <w:rsid w:val="00F906BB"/>
    <w:rsid w:val="00F906C5"/>
    <w:rsid w:val="00F90827"/>
    <w:rsid w:val="00F90A55"/>
    <w:rsid w:val="00F90B0D"/>
    <w:rsid w:val="00F90CA6"/>
    <w:rsid w:val="00F90D54"/>
    <w:rsid w:val="00F90EC4"/>
    <w:rsid w:val="00F91077"/>
    <w:rsid w:val="00F91091"/>
    <w:rsid w:val="00F9136A"/>
    <w:rsid w:val="00F91468"/>
    <w:rsid w:val="00F915F2"/>
    <w:rsid w:val="00F9168D"/>
    <w:rsid w:val="00F91888"/>
    <w:rsid w:val="00F91972"/>
    <w:rsid w:val="00F91996"/>
    <w:rsid w:val="00F91BDD"/>
    <w:rsid w:val="00F91D5F"/>
    <w:rsid w:val="00F91E12"/>
    <w:rsid w:val="00F92102"/>
    <w:rsid w:val="00F9220D"/>
    <w:rsid w:val="00F92B01"/>
    <w:rsid w:val="00F92C73"/>
    <w:rsid w:val="00F92CBA"/>
    <w:rsid w:val="00F93093"/>
    <w:rsid w:val="00F93123"/>
    <w:rsid w:val="00F93212"/>
    <w:rsid w:val="00F93383"/>
    <w:rsid w:val="00F93402"/>
    <w:rsid w:val="00F93443"/>
    <w:rsid w:val="00F935EA"/>
    <w:rsid w:val="00F938EC"/>
    <w:rsid w:val="00F939AB"/>
    <w:rsid w:val="00F93B68"/>
    <w:rsid w:val="00F93B75"/>
    <w:rsid w:val="00F93BE1"/>
    <w:rsid w:val="00F93C80"/>
    <w:rsid w:val="00F93D28"/>
    <w:rsid w:val="00F93FB2"/>
    <w:rsid w:val="00F94012"/>
    <w:rsid w:val="00F94426"/>
    <w:rsid w:val="00F944D4"/>
    <w:rsid w:val="00F94615"/>
    <w:rsid w:val="00F94624"/>
    <w:rsid w:val="00F948A5"/>
    <w:rsid w:val="00F94AFB"/>
    <w:rsid w:val="00F94BEB"/>
    <w:rsid w:val="00F94CEC"/>
    <w:rsid w:val="00F94D90"/>
    <w:rsid w:val="00F94FED"/>
    <w:rsid w:val="00F95045"/>
    <w:rsid w:val="00F95118"/>
    <w:rsid w:val="00F95250"/>
    <w:rsid w:val="00F9526B"/>
    <w:rsid w:val="00F9529C"/>
    <w:rsid w:val="00F95732"/>
    <w:rsid w:val="00F95852"/>
    <w:rsid w:val="00F95930"/>
    <w:rsid w:val="00F95969"/>
    <w:rsid w:val="00F95B51"/>
    <w:rsid w:val="00F95CAC"/>
    <w:rsid w:val="00F95EE3"/>
    <w:rsid w:val="00F960B0"/>
    <w:rsid w:val="00F96227"/>
    <w:rsid w:val="00F962B8"/>
    <w:rsid w:val="00F96568"/>
    <w:rsid w:val="00F96662"/>
    <w:rsid w:val="00F966AA"/>
    <w:rsid w:val="00F96815"/>
    <w:rsid w:val="00F9691E"/>
    <w:rsid w:val="00F96AB5"/>
    <w:rsid w:val="00F96E6E"/>
    <w:rsid w:val="00F97072"/>
    <w:rsid w:val="00F9710B"/>
    <w:rsid w:val="00F9726D"/>
    <w:rsid w:val="00F974E4"/>
    <w:rsid w:val="00F97522"/>
    <w:rsid w:val="00F975E8"/>
    <w:rsid w:val="00F9762C"/>
    <w:rsid w:val="00F978BD"/>
    <w:rsid w:val="00F978C0"/>
    <w:rsid w:val="00F9799E"/>
    <w:rsid w:val="00F97A62"/>
    <w:rsid w:val="00F97C14"/>
    <w:rsid w:val="00F97EBD"/>
    <w:rsid w:val="00F97EBE"/>
    <w:rsid w:val="00F97F80"/>
    <w:rsid w:val="00FA0A95"/>
    <w:rsid w:val="00FA0B62"/>
    <w:rsid w:val="00FA0C22"/>
    <w:rsid w:val="00FA0DEA"/>
    <w:rsid w:val="00FA0E3B"/>
    <w:rsid w:val="00FA0FB9"/>
    <w:rsid w:val="00FA11A7"/>
    <w:rsid w:val="00FA11C2"/>
    <w:rsid w:val="00FA127B"/>
    <w:rsid w:val="00FA1833"/>
    <w:rsid w:val="00FA199A"/>
    <w:rsid w:val="00FA1A2C"/>
    <w:rsid w:val="00FA1B9E"/>
    <w:rsid w:val="00FA1C49"/>
    <w:rsid w:val="00FA1C6A"/>
    <w:rsid w:val="00FA1E22"/>
    <w:rsid w:val="00FA1E50"/>
    <w:rsid w:val="00FA23C3"/>
    <w:rsid w:val="00FA2492"/>
    <w:rsid w:val="00FA26E8"/>
    <w:rsid w:val="00FA270A"/>
    <w:rsid w:val="00FA2715"/>
    <w:rsid w:val="00FA2975"/>
    <w:rsid w:val="00FA29B5"/>
    <w:rsid w:val="00FA2A6B"/>
    <w:rsid w:val="00FA2AB3"/>
    <w:rsid w:val="00FA2EE5"/>
    <w:rsid w:val="00FA2EFB"/>
    <w:rsid w:val="00FA2F23"/>
    <w:rsid w:val="00FA30AE"/>
    <w:rsid w:val="00FA31DA"/>
    <w:rsid w:val="00FA32AE"/>
    <w:rsid w:val="00FA34D5"/>
    <w:rsid w:val="00FA3531"/>
    <w:rsid w:val="00FA3543"/>
    <w:rsid w:val="00FA357E"/>
    <w:rsid w:val="00FA3591"/>
    <w:rsid w:val="00FA3795"/>
    <w:rsid w:val="00FA3A16"/>
    <w:rsid w:val="00FA3C5A"/>
    <w:rsid w:val="00FA3FB9"/>
    <w:rsid w:val="00FA4017"/>
    <w:rsid w:val="00FA40E2"/>
    <w:rsid w:val="00FA43C9"/>
    <w:rsid w:val="00FA4472"/>
    <w:rsid w:val="00FA4483"/>
    <w:rsid w:val="00FA4728"/>
    <w:rsid w:val="00FA47C2"/>
    <w:rsid w:val="00FA4B04"/>
    <w:rsid w:val="00FA4D0E"/>
    <w:rsid w:val="00FA4DE2"/>
    <w:rsid w:val="00FA4F37"/>
    <w:rsid w:val="00FA4F90"/>
    <w:rsid w:val="00FA4FFD"/>
    <w:rsid w:val="00FA5006"/>
    <w:rsid w:val="00FA508A"/>
    <w:rsid w:val="00FA5583"/>
    <w:rsid w:val="00FA5771"/>
    <w:rsid w:val="00FA58E3"/>
    <w:rsid w:val="00FA59A6"/>
    <w:rsid w:val="00FA5A86"/>
    <w:rsid w:val="00FA6244"/>
    <w:rsid w:val="00FA63CA"/>
    <w:rsid w:val="00FA64E0"/>
    <w:rsid w:val="00FA666F"/>
    <w:rsid w:val="00FA6726"/>
    <w:rsid w:val="00FA6AF1"/>
    <w:rsid w:val="00FA6B83"/>
    <w:rsid w:val="00FA6B91"/>
    <w:rsid w:val="00FA6C50"/>
    <w:rsid w:val="00FA6DD4"/>
    <w:rsid w:val="00FA6E38"/>
    <w:rsid w:val="00FA7095"/>
    <w:rsid w:val="00FA70C5"/>
    <w:rsid w:val="00FA761D"/>
    <w:rsid w:val="00FA7850"/>
    <w:rsid w:val="00FA7866"/>
    <w:rsid w:val="00FA78F1"/>
    <w:rsid w:val="00FA79E0"/>
    <w:rsid w:val="00FA7A82"/>
    <w:rsid w:val="00FA7B99"/>
    <w:rsid w:val="00FA7D0E"/>
    <w:rsid w:val="00FA7F73"/>
    <w:rsid w:val="00FA7FC3"/>
    <w:rsid w:val="00FB06D8"/>
    <w:rsid w:val="00FB093E"/>
    <w:rsid w:val="00FB0E8D"/>
    <w:rsid w:val="00FB1240"/>
    <w:rsid w:val="00FB131A"/>
    <w:rsid w:val="00FB137E"/>
    <w:rsid w:val="00FB13D1"/>
    <w:rsid w:val="00FB1488"/>
    <w:rsid w:val="00FB15F3"/>
    <w:rsid w:val="00FB17FA"/>
    <w:rsid w:val="00FB180E"/>
    <w:rsid w:val="00FB1930"/>
    <w:rsid w:val="00FB19D1"/>
    <w:rsid w:val="00FB1B8F"/>
    <w:rsid w:val="00FB1C88"/>
    <w:rsid w:val="00FB1DF4"/>
    <w:rsid w:val="00FB23AA"/>
    <w:rsid w:val="00FB248C"/>
    <w:rsid w:val="00FB271A"/>
    <w:rsid w:val="00FB282A"/>
    <w:rsid w:val="00FB28AC"/>
    <w:rsid w:val="00FB291D"/>
    <w:rsid w:val="00FB2978"/>
    <w:rsid w:val="00FB2AE2"/>
    <w:rsid w:val="00FB3032"/>
    <w:rsid w:val="00FB3110"/>
    <w:rsid w:val="00FB32CF"/>
    <w:rsid w:val="00FB37A0"/>
    <w:rsid w:val="00FB380B"/>
    <w:rsid w:val="00FB3837"/>
    <w:rsid w:val="00FB38DD"/>
    <w:rsid w:val="00FB3B4B"/>
    <w:rsid w:val="00FB3B71"/>
    <w:rsid w:val="00FB3DB9"/>
    <w:rsid w:val="00FB4476"/>
    <w:rsid w:val="00FB4724"/>
    <w:rsid w:val="00FB4771"/>
    <w:rsid w:val="00FB47C0"/>
    <w:rsid w:val="00FB48FB"/>
    <w:rsid w:val="00FB4996"/>
    <w:rsid w:val="00FB4D70"/>
    <w:rsid w:val="00FB4D78"/>
    <w:rsid w:val="00FB4E6C"/>
    <w:rsid w:val="00FB4F59"/>
    <w:rsid w:val="00FB51D7"/>
    <w:rsid w:val="00FB5369"/>
    <w:rsid w:val="00FB536B"/>
    <w:rsid w:val="00FB54FE"/>
    <w:rsid w:val="00FB55BA"/>
    <w:rsid w:val="00FB580A"/>
    <w:rsid w:val="00FB596A"/>
    <w:rsid w:val="00FB5E06"/>
    <w:rsid w:val="00FB63C2"/>
    <w:rsid w:val="00FB6428"/>
    <w:rsid w:val="00FB661E"/>
    <w:rsid w:val="00FB6712"/>
    <w:rsid w:val="00FB6827"/>
    <w:rsid w:val="00FB6834"/>
    <w:rsid w:val="00FB6B71"/>
    <w:rsid w:val="00FB6C9B"/>
    <w:rsid w:val="00FB6CBF"/>
    <w:rsid w:val="00FB72C0"/>
    <w:rsid w:val="00FB7637"/>
    <w:rsid w:val="00FB7779"/>
    <w:rsid w:val="00FB77B8"/>
    <w:rsid w:val="00FB788D"/>
    <w:rsid w:val="00FB78B5"/>
    <w:rsid w:val="00FB7B07"/>
    <w:rsid w:val="00FB7C7F"/>
    <w:rsid w:val="00FB7D1C"/>
    <w:rsid w:val="00FB7D8A"/>
    <w:rsid w:val="00FB7D8C"/>
    <w:rsid w:val="00FC0183"/>
    <w:rsid w:val="00FC018B"/>
    <w:rsid w:val="00FC022B"/>
    <w:rsid w:val="00FC0490"/>
    <w:rsid w:val="00FC0717"/>
    <w:rsid w:val="00FC0789"/>
    <w:rsid w:val="00FC09B9"/>
    <w:rsid w:val="00FC0CE6"/>
    <w:rsid w:val="00FC0E33"/>
    <w:rsid w:val="00FC0E4C"/>
    <w:rsid w:val="00FC12F1"/>
    <w:rsid w:val="00FC1454"/>
    <w:rsid w:val="00FC1686"/>
    <w:rsid w:val="00FC1790"/>
    <w:rsid w:val="00FC193E"/>
    <w:rsid w:val="00FC1AD9"/>
    <w:rsid w:val="00FC1BC2"/>
    <w:rsid w:val="00FC1C89"/>
    <w:rsid w:val="00FC1D43"/>
    <w:rsid w:val="00FC1D9F"/>
    <w:rsid w:val="00FC1DE9"/>
    <w:rsid w:val="00FC1E27"/>
    <w:rsid w:val="00FC1EAB"/>
    <w:rsid w:val="00FC20CA"/>
    <w:rsid w:val="00FC2444"/>
    <w:rsid w:val="00FC25CC"/>
    <w:rsid w:val="00FC27C4"/>
    <w:rsid w:val="00FC291A"/>
    <w:rsid w:val="00FC2C19"/>
    <w:rsid w:val="00FC2DB5"/>
    <w:rsid w:val="00FC2E4B"/>
    <w:rsid w:val="00FC3128"/>
    <w:rsid w:val="00FC319C"/>
    <w:rsid w:val="00FC32A4"/>
    <w:rsid w:val="00FC3325"/>
    <w:rsid w:val="00FC3345"/>
    <w:rsid w:val="00FC3366"/>
    <w:rsid w:val="00FC33E1"/>
    <w:rsid w:val="00FC34C5"/>
    <w:rsid w:val="00FC354F"/>
    <w:rsid w:val="00FC360D"/>
    <w:rsid w:val="00FC371B"/>
    <w:rsid w:val="00FC39BE"/>
    <w:rsid w:val="00FC3B96"/>
    <w:rsid w:val="00FC3BC8"/>
    <w:rsid w:val="00FC3BDC"/>
    <w:rsid w:val="00FC3C18"/>
    <w:rsid w:val="00FC3DF9"/>
    <w:rsid w:val="00FC3F07"/>
    <w:rsid w:val="00FC3F73"/>
    <w:rsid w:val="00FC3FF3"/>
    <w:rsid w:val="00FC403D"/>
    <w:rsid w:val="00FC4049"/>
    <w:rsid w:val="00FC4103"/>
    <w:rsid w:val="00FC42F6"/>
    <w:rsid w:val="00FC4328"/>
    <w:rsid w:val="00FC4373"/>
    <w:rsid w:val="00FC443A"/>
    <w:rsid w:val="00FC46A4"/>
    <w:rsid w:val="00FC46D4"/>
    <w:rsid w:val="00FC4A97"/>
    <w:rsid w:val="00FC4CB9"/>
    <w:rsid w:val="00FC4ED3"/>
    <w:rsid w:val="00FC521F"/>
    <w:rsid w:val="00FC52AB"/>
    <w:rsid w:val="00FC53F8"/>
    <w:rsid w:val="00FC5498"/>
    <w:rsid w:val="00FC5768"/>
    <w:rsid w:val="00FC5F79"/>
    <w:rsid w:val="00FC62FC"/>
    <w:rsid w:val="00FC6448"/>
    <w:rsid w:val="00FC65D1"/>
    <w:rsid w:val="00FC6864"/>
    <w:rsid w:val="00FC687B"/>
    <w:rsid w:val="00FC6992"/>
    <w:rsid w:val="00FC6A0A"/>
    <w:rsid w:val="00FC71A2"/>
    <w:rsid w:val="00FC7219"/>
    <w:rsid w:val="00FC737E"/>
    <w:rsid w:val="00FC74AB"/>
    <w:rsid w:val="00FC74F5"/>
    <w:rsid w:val="00FC7D6E"/>
    <w:rsid w:val="00FC7EF2"/>
    <w:rsid w:val="00FD0053"/>
    <w:rsid w:val="00FD0085"/>
    <w:rsid w:val="00FD00FB"/>
    <w:rsid w:val="00FD01D2"/>
    <w:rsid w:val="00FD0217"/>
    <w:rsid w:val="00FD0863"/>
    <w:rsid w:val="00FD0886"/>
    <w:rsid w:val="00FD0AD6"/>
    <w:rsid w:val="00FD0C90"/>
    <w:rsid w:val="00FD0CEF"/>
    <w:rsid w:val="00FD0DA1"/>
    <w:rsid w:val="00FD0EB0"/>
    <w:rsid w:val="00FD0F3A"/>
    <w:rsid w:val="00FD1159"/>
    <w:rsid w:val="00FD130F"/>
    <w:rsid w:val="00FD1567"/>
    <w:rsid w:val="00FD15D4"/>
    <w:rsid w:val="00FD15E9"/>
    <w:rsid w:val="00FD15F2"/>
    <w:rsid w:val="00FD174A"/>
    <w:rsid w:val="00FD18A9"/>
    <w:rsid w:val="00FD18B0"/>
    <w:rsid w:val="00FD18BE"/>
    <w:rsid w:val="00FD19E3"/>
    <w:rsid w:val="00FD1B17"/>
    <w:rsid w:val="00FD1E53"/>
    <w:rsid w:val="00FD1F38"/>
    <w:rsid w:val="00FD1FE9"/>
    <w:rsid w:val="00FD20AE"/>
    <w:rsid w:val="00FD2115"/>
    <w:rsid w:val="00FD213F"/>
    <w:rsid w:val="00FD2378"/>
    <w:rsid w:val="00FD242F"/>
    <w:rsid w:val="00FD24E7"/>
    <w:rsid w:val="00FD286A"/>
    <w:rsid w:val="00FD2A80"/>
    <w:rsid w:val="00FD2ECC"/>
    <w:rsid w:val="00FD2EF1"/>
    <w:rsid w:val="00FD3136"/>
    <w:rsid w:val="00FD347C"/>
    <w:rsid w:val="00FD3555"/>
    <w:rsid w:val="00FD370F"/>
    <w:rsid w:val="00FD37F8"/>
    <w:rsid w:val="00FD38CC"/>
    <w:rsid w:val="00FD3928"/>
    <w:rsid w:val="00FD3D33"/>
    <w:rsid w:val="00FD405B"/>
    <w:rsid w:val="00FD40A9"/>
    <w:rsid w:val="00FD4263"/>
    <w:rsid w:val="00FD4285"/>
    <w:rsid w:val="00FD45EE"/>
    <w:rsid w:val="00FD4848"/>
    <w:rsid w:val="00FD499D"/>
    <w:rsid w:val="00FD4C62"/>
    <w:rsid w:val="00FD4D23"/>
    <w:rsid w:val="00FD4DDA"/>
    <w:rsid w:val="00FD4E8E"/>
    <w:rsid w:val="00FD4FC6"/>
    <w:rsid w:val="00FD53C8"/>
    <w:rsid w:val="00FD54A6"/>
    <w:rsid w:val="00FD596C"/>
    <w:rsid w:val="00FD5AAC"/>
    <w:rsid w:val="00FD5B60"/>
    <w:rsid w:val="00FD5BC7"/>
    <w:rsid w:val="00FD5CC1"/>
    <w:rsid w:val="00FD6325"/>
    <w:rsid w:val="00FD695B"/>
    <w:rsid w:val="00FD6A3C"/>
    <w:rsid w:val="00FD6A50"/>
    <w:rsid w:val="00FD6B0E"/>
    <w:rsid w:val="00FD6D04"/>
    <w:rsid w:val="00FD706D"/>
    <w:rsid w:val="00FD7362"/>
    <w:rsid w:val="00FD7393"/>
    <w:rsid w:val="00FD756C"/>
    <w:rsid w:val="00FD77F4"/>
    <w:rsid w:val="00FD7C65"/>
    <w:rsid w:val="00FD7CBD"/>
    <w:rsid w:val="00FD7E03"/>
    <w:rsid w:val="00FE0238"/>
    <w:rsid w:val="00FE0299"/>
    <w:rsid w:val="00FE02D4"/>
    <w:rsid w:val="00FE0375"/>
    <w:rsid w:val="00FE04A6"/>
    <w:rsid w:val="00FE0708"/>
    <w:rsid w:val="00FE0724"/>
    <w:rsid w:val="00FE07DC"/>
    <w:rsid w:val="00FE0856"/>
    <w:rsid w:val="00FE0A8B"/>
    <w:rsid w:val="00FE0B1C"/>
    <w:rsid w:val="00FE0EF4"/>
    <w:rsid w:val="00FE0F4D"/>
    <w:rsid w:val="00FE0FAE"/>
    <w:rsid w:val="00FE11B5"/>
    <w:rsid w:val="00FE14D0"/>
    <w:rsid w:val="00FE197E"/>
    <w:rsid w:val="00FE1A34"/>
    <w:rsid w:val="00FE1A63"/>
    <w:rsid w:val="00FE2010"/>
    <w:rsid w:val="00FE201E"/>
    <w:rsid w:val="00FE202F"/>
    <w:rsid w:val="00FE21AA"/>
    <w:rsid w:val="00FE2515"/>
    <w:rsid w:val="00FE25A3"/>
    <w:rsid w:val="00FE25CE"/>
    <w:rsid w:val="00FE2797"/>
    <w:rsid w:val="00FE27CA"/>
    <w:rsid w:val="00FE2A52"/>
    <w:rsid w:val="00FE2E8F"/>
    <w:rsid w:val="00FE30DC"/>
    <w:rsid w:val="00FE31CA"/>
    <w:rsid w:val="00FE3378"/>
    <w:rsid w:val="00FE33C6"/>
    <w:rsid w:val="00FE34F3"/>
    <w:rsid w:val="00FE3683"/>
    <w:rsid w:val="00FE3703"/>
    <w:rsid w:val="00FE37E7"/>
    <w:rsid w:val="00FE39A3"/>
    <w:rsid w:val="00FE39B0"/>
    <w:rsid w:val="00FE3A61"/>
    <w:rsid w:val="00FE3DB6"/>
    <w:rsid w:val="00FE3DC3"/>
    <w:rsid w:val="00FE3F12"/>
    <w:rsid w:val="00FE40B0"/>
    <w:rsid w:val="00FE40C6"/>
    <w:rsid w:val="00FE4108"/>
    <w:rsid w:val="00FE410E"/>
    <w:rsid w:val="00FE4119"/>
    <w:rsid w:val="00FE4198"/>
    <w:rsid w:val="00FE4261"/>
    <w:rsid w:val="00FE464B"/>
    <w:rsid w:val="00FE47B0"/>
    <w:rsid w:val="00FE48CD"/>
    <w:rsid w:val="00FE4945"/>
    <w:rsid w:val="00FE49D7"/>
    <w:rsid w:val="00FE4B71"/>
    <w:rsid w:val="00FE4BB6"/>
    <w:rsid w:val="00FE4BEF"/>
    <w:rsid w:val="00FE4D7A"/>
    <w:rsid w:val="00FE4E48"/>
    <w:rsid w:val="00FE529E"/>
    <w:rsid w:val="00FE5333"/>
    <w:rsid w:val="00FE53D8"/>
    <w:rsid w:val="00FE546F"/>
    <w:rsid w:val="00FE54F6"/>
    <w:rsid w:val="00FE5546"/>
    <w:rsid w:val="00FE5597"/>
    <w:rsid w:val="00FE58F9"/>
    <w:rsid w:val="00FE6000"/>
    <w:rsid w:val="00FE6319"/>
    <w:rsid w:val="00FE66BC"/>
    <w:rsid w:val="00FE66FF"/>
    <w:rsid w:val="00FE6848"/>
    <w:rsid w:val="00FE69F1"/>
    <w:rsid w:val="00FE6C6F"/>
    <w:rsid w:val="00FE6DF4"/>
    <w:rsid w:val="00FE7001"/>
    <w:rsid w:val="00FE7036"/>
    <w:rsid w:val="00FE7225"/>
    <w:rsid w:val="00FE7346"/>
    <w:rsid w:val="00FE7892"/>
    <w:rsid w:val="00FE7FB7"/>
    <w:rsid w:val="00FE7FF6"/>
    <w:rsid w:val="00FF00B9"/>
    <w:rsid w:val="00FF03AC"/>
    <w:rsid w:val="00FF0465"/>
    <w:rsid w:val="00FF04A1"/>
    <w:rsid w:val="00FF0AD6"/>
    <w:rsid w:val="00FF0C7E"/>
    <w:rsid w:val="00FF0CDD"/>
    <w:rsid w:val="00FF0FD3"/>
    <w:rsid w:val="00FF1057"/>
    <w:rsid w:val="00FF1098"/>
    <w:rsid w:val="00FF10B7"/>
    <w:rsid w:val="00FF118B"/>
    <w:rsid w:val="00FF138F"/>
    <w:rsid w:val="00FF13E7"/>
    <w:rsid w:val="00FF1736"/>
    <w:rsid w:val="00FF18A5"/>
    <w:rsid w:val="00FF198F"/>
    <w:rsid w:val="00FF1B51"/>
    <w:rsid w:val="00FF1D77"/>
    <w:rsid w:val="00FF1F7E"/>
    <w:rsid w:val="00FF20E1"/>
    <w:rsid w:val="00FF2364"/>
    <w:rsid w:val="00FF2430"/>
    <w:rsid w:val="00FF2530"/>
    <w:rsid w:val="00FF2597"/>
    <w:rsid w:val="00FF26BB"/>
    <w:rsid w:val="00FF27ED"/>
    <w:rsid w:val="00FF2B3A"/>
    <w:rsid w:val="00FF2F62"/>
    <w:rsid w:val="00FF30F9"/>
    <w:rsid w:val="00FF31B2"/>
    <w:rsid w:val="00FF365D"/>
    <w:rsid w:val="00FF36F5"/>
    <w:rsid w:val="00FF370C"/>
    <w:rsid w:val="00FF37CD"/>
    <w:rsid w:val="00FF3814"/>
    <w:rsid w:val="00FF3867"/>
    <w:rsid w:val="00FF389B"/>
    <w:rsid w:val="00FF3950"/>
    <w:rsid w:val="00FF3A5B"/>
    <w:rsid w:val="00FF3D39"/>
    <w:rsid w:val="00FF3F78"/>
    <w:rsid w:val="00FF3F8B"/>
    <w:rsid w:val="00FF40CC"/>
    <w:rsid w:val="00FF413A"/>
    <w:rsid w:val="00FF41AE"/>
    <w:rsid w:val="00FF42B0"/>
    <w:rsid w:val="00FF4352"/>
    <w:rsid w:val="00FF4538"/>
    <w:rsid w:val="00FF46B4"/>
    <w:rsid w:val="00FF470B"/>
    <w:rsid w:val="00FF47A2"/>
    <w:rsid w:val="00FF4C63"/>
    <w:rsid w:val="00FF4EBD"/>
    <w:rsid w:val="00FF4EC6"/>
    <w:rsid w:val="00FF4EE4"/>
    <w:rsid w:val="00FF4F91"/>
    <w:rsid w:val="00FF51E1"/>
    <w:rsid w:val="00FF51EF"/>
    <w:rsid w:val="00FF52E4"/>
    <w:rsid w:val="00FF537D"/>
    <w:rsid w:val="00FF53AF"/>
    <w:rsid w:val="00FF55D1"/>
    <w:rsid w:val="00FF578C"/>
    <w:rsid w:val="00FF57E8"/>
    <w:rsid w:val="00FF58BD"/>
    <w:rsid w:val="00FF59B7"/>
    <w:rsid w:val="00FF5D56"/>
    <w:rsid w:val="00FF5DC8"/>
    <w:rsid w:val="00FF5FE6"/>
    <w:rsid w:val="00FF638F"/>
    <w:rsid w:val="00FF6427"/>
    <w:rsid w:val="00FF64B1"/>
    <w:rsid w:val="00FF651F"/>
    <w:rsid w:val="00FF6BCF"/>
    <w:rsid w:val="00FF6D14"/>
    <w:rsid w:val="00FF6F32"/>
    <w:rsid w:val="00FF6FEE"/>
    <w:rsid w:val="00FF71C6"/>
    <w:rsid w:val="00FF725A"/>
    <w:rsid w:val="00FF72C8"/>
    <w:rsid w:val="00FF72C9"/>
    <w:rsid w:val="00FF73B9"/>
    <w:rsid w:val="00FF7525"/>
    <w:rsid w:val="00FF7593"/>
    <w:rsid w:val="00FF7803"/>
    <w:rsid w:val="00FF781D"/>
    <w:rsid w:val="00FF7833"/>
    <w:rsid w:val="00FF7BD6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5F3825"/>
  <w15:docId w15:val="{0F218083-3261-4260-AB76-CF02F4E7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666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  <w:i/>
      <w:iCs w:val="0"/>
      <w:sz w:val="96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b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character" w:customStyle="1" w:styleId="mediamaterialheader-first">
    <w:name w:val="mediamaterialheader-first"/>
    <w:basedOn w:val="11"/>
  </w:style>
  <w:style w:type="character" w:customStyle="1" w:styleId="mediamaterialheader-second">
    <w:name w:val="mediamaterialheader-second"/>
    <w:basedOn w:val="11"/>
  </w:style>
  <w:style w:type="character" w:customStyle="1" w:styleId="12">
    <w:name w:val="Номер страницы1"/>
    <w:basedOn w:val="11"/>
  </w:style>
  <w:style w:type="character" w:customStyle="1" w:styleId="13">
    <w:name w:val="Строгий1"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14">
    <w:name w:val="Просмотренная гиперссылка1"/>
    <w:rPr>
      <w:color w:val="800080"/>
      <w:u w:val="single"/>
    </w:rPr>
  </w:style>
  <w:style w:type="character" w:customStyle="1" w:styleId="idea">
    <w:name w:val="idea"/>
    <w:basedOn w:val="11"/>
  </w:style>
  <w:style w:type="character" w:customStyle="1" w:styleId="share-counter-common">
    <w:name w:val="share-counter-common"/>
    <w:basedOn w:val="11"/>
  </w:style>
  <w:style w:type="character" w:customStyle="1" w:styleId="gray-color">
    <w:name w:val="gray-color"/>
    <w:basedOn w:val="11"/>
  </w:style>
  <w:style w:type="character" w:customStyle="1" w:styleId="fn-descr">
    <w:name w:val="fn-descr"/>
    <w:basedOn w:val="11"/>
  </w:style>
  <w:style w:type="character" w:customStyle="1" w:styleId="b-articleintro">
    <w:name w:val="b-article__intro"/>
    <w:basedOn w:val="11"/>
  </w:style>
  <w:style w:type="character" w:customStyle="1" w:styleId="a5">
    <w:name w:val="Обычный (веб) Знак"/>
    <w:rPr>
      <w:sz w:val="24"/>
      <w:szCs w:val="24"/>
      <w:lang w:val="ru-RU" w:bidi="ar-SA"/>
    </w:rPr>
  </w:style>
  <w:style w:type="character" w:customStyle="1" w:styleId="tooltip">
    <w:name w:val="tooltip"/>
    <w:basedOn w:val="11"/>
  </w:style>
  <w:style w:type="character" w:customStyle="1" w:styleId="15">
    <w:name w:val="Заголовок 1 Знак"/>
    <w:rPr>
      <w:b/>
      <w:bCs/>
      <w:kern w:val="1"/>
      <w:sz w:val="48"/>
      <w:szCs w:val="48"/>
    </w:rPr>
  </w:style>
  <w:style w:type="character" w:customStyle="1" w:styleId="a6">
    <w:name w:val="Заголовок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16">
    <w:name w:val="Неразрешенное упоминание1"/>
    <w:rPr>
      <w:color w:val="808080"/>
      <w:shd w:val="clear" w:color="auto" w:fill="E6E6E6"/>
    </w:rPr>
  </w:style>
  <w:style w:type="character" w:customStyle="1" w:styleId="a7">
    <w:name w:val="Символ нумерации"/>
  </w:style>
  <w:style w:type="character" w:customStyle="1" w:styleId="a8">
    <w:name w:val="Ссылка указателя"/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a">
    <w:name w:val="Основной текст Знак"/>
    <w:rPr>
      <w:sz w:val="24"/>
      <w:szCs w:val="24"/>
      <w:lang w:eastAsia="zh-CN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ListLabel1">
    <w:name w:val="ListLabel 1"/>
    <w:rPr>
      <w:rFonts w:cs="Symbol"/>
      <w:sz w:val="28"/>
      <w:szCs w:val="28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ab">
    <w:name w:val="Нижний колонтитул Знак"/>
    <w:rPr>
      <w:kern w:val="1"/>
      <w:sz w:val="24"/>
      <w:szCs w:val="24"/>
      <w:lang w:eastAsia="zh-CN"/>
    </w:rPr>
  </w:style>
  <w:style w:type="character" w:customStyle="1" w:styleId="21">
    <w:name w:val="Просмотренная гиперссылка2"/>
    <w:rPr>
      <w:color w:val="954F72"/>
      <w:u w:val="single"/>
    </w:rPr>
  </w:style>
  <w:style w:type="character" w:customStyle="1" w:styleId="110">
    <w:name w:val="Заголовок 1 Знак1"/>
    <w:rPr>
      <w:rFonts w:ascii="Calibri Light" w:eastAsia="font302" w:hAnsi="Calibri Light" w:cs="font302"/>
      <w:color w:val="2E74B5"/>
      <w:kern w:val="1"/>
      <w:sz w:val="32"/>
      <w:szCs w:val="32"/>
      <w:lang w:eastAsia="zh-CN"/>
    </w:rPr>
  </w:style>
  <w:style w:type="character" w:customStyle="1" w:styleId="210">
    <w:name w:val="Заголовок 2 Знак1"/>
    <w:rPr>
      <w:rFonts w:ascii="Calibri Light" w:eastAsia="font302" w:hAnsi="Calibri Light" w:cs="font302"/>
      <w:color w:val="2E74B5"/>
      <w:kern w:val="1"/>
      <w:sz w:val="26"/>
      <w:szCs w:val="26"/>
      <w:lang w:eastAsia="zh-CN"/>
    </w:rPr>
  </w:style>
  <w:style w:type="character" w:customStyle="1" w:styleId="30">
    <w:name w:val="Заголовок 3 Знак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rPr>
      <w:b/>
      <w:bCs/>
      <w:kern w:val="1"/>
      <w:sz w:val="28"/>
      <w:szCs w:val="28"/>
      <w:lang w:eastAsia="zh-CN"/>
    </w:rPr>
  </w:style>
  <w:style w:type="character" w:customStyle="1" w:styleId="60">
    <w:name w:val="Заголовок 6 Знак"/>
    <w:rPr>
      <w:b/>
      <w:bCs/>
      <w:kern w:val="1"/>
      <w:sz w:val="22"/>
      <w:szCs w:val="22"/>
      <w:lang w:eastAsia="zh-CN"/>
    </w:rPr>
  </w:style>
  <w:style w:type="character" w:customStyle="1" w:styleId="ac">
    <w:name w:val="Верхний колонтитул Знак"/>
    <w:rPr>
      <w:kern w:val="1"/>
      <w:sz w:val="24"/>
      <w:szCs w:val="24"/>
      <w:lang w:eastAsia="zh-CN"/>
    </w:rPr>
  </w:style>
  <w:style w:type="character" w:customStyle="1" w:styleId="17">
    <w:name w:val="Нижний колонтитул Знак1"/>
    <w:rPr>
      <w:kern w:val="1"/>
      <w:sz w:val="24"/>
      <w:szCs w:val="24"/>
      <w:lang w:eastAsia="zh-CN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31">
    <w:name w:val="Просмотренная гиперссылка3"/>
    <w:rPr>
      <w:color w:val="800000"/>
      <w:u w:val="single"/>
    </w:rPr>
  </w:style>
  <w:style w:type="character" w:customStyle="1" w:styleId="22">
    <w:name w:val="Строгий2"/>
    <w:rPr>
      <w:b/>
      <w:bCs/>
    </w:rPr>
  </w:style>
  <w:style w:type="character" w:customStyle="1" w:styleId="18">
    <w:name w:val="Текст выноски Знак1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ListLabel35">
    <w:name w:val="ListLabel 35"/>
    <w:rPr>
      <w:i/>
      <w:sz w:val="28"/>
      <w:szCs w:val="28"/>
    </w:rPr>
  </w:style>
  <w:style w:type="character" w:customStyle="1" w:styleId="ListLabel36">
    <w:name w:val="ListLabel 36"/>
    <w:rPr>
      <w:rFonts w:cs="Times New Roman"/>
      <w:i/>
      <w:iCs w:val="0"/>
      <w:sz w:val="96"/>
      <w:szCs w:val="28"/>
    </w:rPr>
  </w:style>
  <w:style w:type="character" w:styleId="ad">
    <w:name w:val="FollowedHyperlink"/>
    <w:rPr>
      <w:color w:val="800000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41">
    <w:name w:val="Заголовок4"/>
    <w:basedOn w:val="a"/>
    <w:next w:val="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23">
    <w:name w:val="Заголовок2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111">
    <w:name w:val="Заголовок 11"/>
    <w:basedOn w:val="a"/>
    <w:pPr>
      <w:spacing w:before="280" w:after="280"/>
    </w:pPr>
    <w:rPr>
      <w:b/>
      <w:bCs/>
      <w:sz w:val="48"/>
      <w:szCs w:val="48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410">
    <w:name w:val="Заголовок 41"/>
    <w:basedOn w:val="a"/>
    <w:pPr>
      <w:keepNext/>
      <w:spacing w:before="240" w:after="60"/>
    </w:pPr>
    <w:rPr>
      <w:b/>
      <w:bCs/>
      <w:sz w:val="28"/>
      <w:szCs w:val="28"/>
    </w:rPr>
  </w:style>
  <w:style w:type="paragraph" w:customStyle="1" w:styleId="61">
    <w:name w:val="Заголовок 61"/>
    <w:basedOn w:val="a"/>
    <w:pPr>
      <w:spacing w:before="240" w:after="60"/>
    </w:pPr>
    <w:rPr>
      <w:b/>
      <w:bCs/>
      <w:sz w:val="22"/>
      <w:szCs w:val="22"/>
    </w:rPr>
  </w:style>
  <w:style w:type="paragraph" w:customStyle="1" w:styleId="1a">
    <w:name w:val="Заголовок1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b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Lucida San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Lucida Sans"/>
    </w:rPr>
  </w:style>
  <w:style w:type="paragraph" w:customStyle="1" w:styleId="33">
    <w:name w:val="Заголовок3"/>
    <w:basedOn w:val="a"/>
    <w:pPr>
      <w:spacing w:before="240" w:after="60"/>
      <w:jc w:val="center"/>
    </w:pPr>
    <w:rPr>
      <w:rFonts w:ascii="Calibri Light" w:hAnsi="Calibri Light" w:cs="Calibri Light"/>
      <w:b/>
      <w:bCs/>
      <w:sz w:val="32"/>
      <w:szCs w:val="32"/>
    </w:rPr>
  </w:style>
  <w:style w:type="paragraph" w:customStyle="1" w:styleId="1d">
    <w:name w:val="Обычный (веб)1"/>
    <w:basedOn w:val="a"/>
    <w:pPr>
      <w:spacing w:before="280" w:after="280"/>
    </w:pPr>
  </w:style>
  <w:style w:type="paragraph" w:customStyle="1" w:styleId="1e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marker-quote1">
    <w:name w:val="marker-quote1"/>
    <w:basedOn w:val="a"/>
    <w:pPr>
      <w:spacing w:before="280" w:after="280"/>
    </w:pPr>
  </w:style>
  <w:style w:type="paragraph" w:customStyle="1" w:styleId="b-articleanons">
    <w:name w:val="b-article__anons"/>
    <w:basedOn w:val="a"/>
    <w:pPr>
      <w:spacing w:before="280" w:after="280"/>
    </w:pPr>
  </w:style>
  <w:style w:type="paragraph" w:customStyle="1" w:styleId="b-videoplayername">
    <w:name w:val="b-videoplayer__name"/>
    <w:basedOn w:val="a"/>
    <w:pPr>
      <w:spacing w:before="280" w:after="280"/>
    </w:pPr>
  </w:style>
  <w:style w:type="paragraph" w:customStyle="1" w:styleId="b-videoplayerdescription">
    <w:name w:val="b-videoplayer__description"/>
    <w:basedOn w:val="a"/>
    <w:pPr>
      <w:spacing w:before="280" w:after="280"/>
    </w:pPr>
  </w:style>
  <w:style w:type="paragraph" w:customStyle="1" w:styleId="112">
    <w:name w:val="Оглавление 11"/>
    <w:basedOn w:val="a"/>
  </w:style>
  <w:style w:type="paragraph" w:customStyle="1" w:styleId="b-articletext">
    <w:name w:val="b-article__text"/>
    <w:basedOn w:val="a"/>
    <w:pPr>
      <w:spacing w:before="280" w:after="280"/>
    </w:pPr>
  </w:style>
  <w:style w:type="paragraph" w:customStyle="1" w:styleId="1f">
    <w:name w:val="Перечень рисунков1"/>
    <w:basedOn w:val="a"/>
  </w:style>
  <w:style w:type="paragraph" w:customStyle="1" w:styleId="1f0">
    <w:name w:val="Заголовок таблицы ссылок1"/>
    <w:basedOn w:val="111"/>
    <w:pPr>
      <w:keepNext/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212">
    <w:name w:val="Оглавление 21"/>
    <w:basedOn w:val="a"/>
    <w:pPr>
      <w:ind w:left="240"/>
    </w:pPr>
  </w:style>
  <w:style w:type="paragraph" w:customStyle="1" w:styleId="1f1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311">
    <w:name w:val="Оглавление 31"/>
    <w:basedOn w:val="a"/>
    <w:pPr>
      <w:spacing w:after="100" w:line="252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411">
    <w:name w:val="Оглавление 41"/>
    <w:basedOn w:val="a"/>
    <w:pPr>
      <w:spacing w:after="100" w:line="252" w:lineRule="auto"/>
      <w:ind w:left="660"/>
    </w:pPr>
    <w:rPr>
      <w:rFonts w:ascii="Calibri" w:hAnsi="Calibri" w:cs="Calibri"/>
      <w:sz w:val="22"/>
      <w:szCs w:val="22"/>
    </w:rPr>
  </w:style>
  <w:style w:type="paragraph" w:customStyle="1" w:styleId="51">
    <w:name w:val="Оглавление 51"/>
    <w:basedOn w:val="a"/>
    <w:pPr>
      <w:spacing w:after="100" w:line="252" w:lineRule="auto"/>
      <w:ind w:left="880"/>
    </w:pPr>
    <w:rPr>
      <w:rFonts w:ascii="Calibri" w:hAnsi="Calibri" w:cs="Calibri"/>
      <w:sz w:val="22"/>
      <w:szCs w:val="22"/>
    </w:rPr>
  </w:style>
  <w:style w:type="paragraph" w:customStyle="1" w:styleId="610">
    <w:name w:val="Оглавление 61"/>
    <w:basedOn w:val="a"/>
    <w:pPr>
      <w:spacing w:after="100" w:line="252" w:lineRule="auto"/>
      <w:ind w:left="1100"/>
    </w:pPr>
    <w:rPr>
      <w:rFonts w:ascii="Calibri" w:hAnsi="Calibri" w:cs="Calibri"/>
      <w:sz w:val="22"/>
      <w:szCs w:val="22"/>
    </w:rPr>
  </w:style>
  <w:style w:type="paragraph" w:customStyle="1" w:styleId="71">
    <w:name w:val="Оглавление 71"/>
    <w:basedOn w:val="a"/>
    <w:pPr>
      <w:spacing w:after="100" w:line="252" w:lineRule="auto"/>
      <w:ind w:left="1320"/>
    </w:pPr>
    <w:rPr>
      <w:rFonts w:ascii="Calibri" w:hAnsi="Calibri" w:cs="Calibri"/>
      <w:sz w:val="22"/>
      <w:szCs w:val="22"/>
    </w:rPr>
  </w:style>
  <w:style w:type="paragraph" w:customStyle="1" w:styleId="81">
    <w:name w:val="Оглавление 81"/>
    <w:basedOn w:val="a"/>
    <w:pPr>
      <w:spacing w:after="100" w:line="252" w:lineRule="auto"/>
      <w:ind w:left="1540"/>
    </w:pPr>
    <w:rPr>
      <w:rFonts w:ascii="Calibri" w:hAnsi="Calibri" w:cs="Calibri"/>
      <w:sz w:val="22"/>
      <w:szCs w:val="22"/>
    </w:rPr>
  </w:style>
  <w:style w:type="paragraph" w:customStyle="1" w:styleId="91">
    <w:name w:val="Оглавление 91"/>
    <w:basedOn w:val="a"/>
    <w:pPr>
      <w:spacing w:after="100" w:line="252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"/>
  </w:style>
  <w:style w:type="paragraph" w:styleId="af5">
    <w:name w:val="Subtitle"/>
    <w:basedOn w:val="33"/>
    <w:qFormat/>
    <w:pPr>
      <w:spacing w:before="60" w:after="120"/>
    </w:pPr>
    <w:rPr>
      <w:sz w:val="36"/>
      <w:szCs w:val="36"/>
    </w:rPr>
  </w:style>
  <w:style w:type="paragraph" w:customStyle="1" w:styleId="1f2">
    <w:name w:val="Заголовок оглавления1"/>
    <w:basedOn w:val="111"/>
    <w:pPr>
      <w:keepNext/>
      <w:keepLines/>
      <w:suppressAutoHyphens w:val="0"/>
      <w:spacing w:before="480" w:after="0" w:line="276" w:lineRule="auto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1f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pPr>
      <w:spacing w:before="280" w:after="280"/>
    </w:pPr>
    <w:rPr>
      <w:lang w:eastAsia="ru-RU"/>
    </w:rPr>
  </w:style>
  <w:style w:type="paragraph" w:customStyle="1" w:styleId="26">
    <w:name w:val="Обычный (веб)2"/>
    <w:basedOn w:val="a"/>
    <w:pPr>
      <w:suppressAutoHyphens w:val="0"/>
      <w:spacing w:before="280" w:after="280"/>
    </w:pPr>
    <w:rPr>
      <w:lang w:eastAsia="ru-RU"/>
    </w:rPr>
  </w:style>
  <w:style w:type="paragraph" w:customStyle="1" w:styleId="27">
    <w:name w:val="Заголовок оглавления2"/>
    <w:basedOn w:val="111"/>
    <w:pPr>
      <w:keepNext/>
      <w:keepLines/>
      <w:suppressAutoHyphens w:val="0"/>
      <w:spacing w:before="240" w:after="0" w:line="252" w:lineRule="auto"/>
    </w:pPr>
    <w:rPr>
      <w:rFonts w:ascii="Calibri Light" w:eastAsia="font302" w:hAnsi="Calibri Light" w:cs="font302"/>
      <w:b w:val="0"/>
      <w:bCs w:val="0"/>
      <w:color w:val="2E74B5"/>
      <w:sz w:val="32"/>
      <w:szCs w:val="32"/>
      <w:lang w:eastAsia="ru-RU"/>
    </w:rPr>
  </w:style>
  <w:style w:type="paragraph" w:styleId="1f4">
    <w:name w:val="toc 1"/>
    <w:basedOn w:val="a"/>
    <w:uiPriority w:val="39"/>
    <w:pPr>
      <w:spacing w:after="100"/>
    </w:pPr>
  </w:style>
  <w:style w:type="paragraph" w:styleId="28">
    <w:name w:val="toc 2"/>
    <w:basedOn w:val="a"/>
    <w:uiPriority w:val="39"/>
    <w:pPr>
      <w:spacing w:after="100"/>
      <w:ind w:left="240"/>
    </w:p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customStyle="1" w:styleId="1f5">
    <w:name w:val="Абзац списка1"/>
    <w:basedOn w:val="a"/>
    <w:pPr>
      <w:ind w:left="708"/>
    </w:pPr>
  </w:style>
  <w:style w:type="paragraph" w:customStyle="1" w:styleId="34">
    <w:name w:val="Обычный (веб)3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35">
    <w:name w:val="Заголовок оглавления3"/>
    <w:basedOn w:val="1"/>
    <w:pPr>
      <w:keepNext/>
      <w:keepLines/>
      <w:numPr>
        <w:numId w:val="0"/>
      </w:numPr>
      <w:suppressAutoHyphens w:val="0"/>
      <w:spacing w:before="240" w:after="0" w:line="259" w:lineRule="auto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xt-align-justify">
    <w:name w:val="text-align-justify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29">
    <w:name w:val="Текст выноски2"/>
    <w:basedOn w:val="a"/>
    <w:rPr>
      <w:rFonts w:ascii="Tahoma" w:hAnsi="Tahoma" w:cs="Tahoma"/>
      <w:sz w:val="16"/>
      <w:szCs w:val="16"/>
    </w:rPr>
  </w:style>
  <w:style w:type="paragraph" w:styleId="af8">
    <w:name w:val="toa heading"/>
    <w:basedOn w:val="41"/>
  </w:style>
  <w:style w:type="paragraph" w:styleId="af9">
    <w:name w:val="List Paragraph"/>
    <w:basedOn w:val="a"/>
    <w:uiPriority w:val="34"/>
    <w:qFormat/>
    <w:rsid w:val="00C31EED"/>
    <w:pPr>
      <w:ind w:left="708"/>
    </w:pPr>
  </w:style>
  <w:style w:type="paragraph" w:styleId="afa">
    <w:name w:val="endnote text"/>
    <w:basedOn w:val="a"/>
    <w:link w:val="afb"/>
    <w:uiPriority w:val="99"/>
    <w:semiHidden/>
    <w:unhideWhenUsed/>
    <w:rsid w:val="00B0150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150A"/>
    <w:rPr>
      <w:color w:val="00000A"/>
      <w:kern w:val="1"/>
      <w:lang w:eastAsia="zh-CN"/>
    </w:rPr>
  </w:style>
  <w:style w:type="character" w:styleId="afc">
    <w:name w:val="endnote reference"/>
    <w:basedOn w:val="a0"/>
    <w:uiPriority w:val="99"/>
    <w:semiHidden/>
    <w:unhideWhenUsed/>
    <w:rsid w:val="00B0150A"/>
    <w:rPr>
      <w:vertAlign w:val="superscript"/>
    </w:rPr>
  </w:style>
  <w:style w:type="paragraph" w:styleId="afd">
    <w:name w:val="Balloon Text"/>
    <w:basedOn w:val="a"/>
    <w:link w:val="2a"/>
    <w:uiPriority w:val="99"/>
    <w:semiHidden/>
    <w:unhideWhenUsed/>
    <w:rsid w:val="00AF5416"/>
    <w:rPr>
      <w:rFonts w:ascii="Segoe UI" w:hAnsi="Segoe UI" w:cs="Segoe UI"/>
      <w:sz w:val="18"/>
      <w:szCs w:val="18"/>
    </w:rPr>
  </w:style>
  <w:style w:type="character" w:customStyle="1" w:styleId="2a">
    <w:name w:val="Текст выноски Знак2"/>
    <w:basedOn w:val="a0"/>
    <w:link w:val="afd"/>
    <w:uiPriority w:val="99"/>
    <w:semiHidden/>
    <w:rsid w:val="00AF5416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44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347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58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6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08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279">
          <w:blockQuote w:val="1"/>
          <w:marLeft w:val="750"/>
          <w:marRight w:val="0"/>
          <w:marTop w:val="0"/>
          <w:marBottom w:val="0"/>
          <w:divBdr>
            <w:top w:val="none" w:sz="0" w:space="0" w:color="auto"/>
            <w:left w:val="single" w:sz="12" w:space="15" w:color="AF242C"/>
            <w:bottom w:val="none" w:sz="0" w:space="0" w:color="auto"/>
            <w:right w:val="none" w:sz="0" w:space="0" w:color="auto"/>
          </w:divBdr>
        </w:div>
      </w:divsChild>
    </w:div>
    <w:div w:id="666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4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310211747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1407070732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2033216950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</w:divsChild>
    </w:div>
    <w:div w:id="864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143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25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2931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9244"/>
            <w:bottom w:val="none" w:sz="0" w:space="0" w:color="auto"/>
            <w:right w:val="single" w:sz="12" w:space="0" w:color="009244"/>
          </w:divBdr>
        </w:div>
      </w:divsChild>
    </w:div>
    <w:div w:id="1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0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062">
          <w:marLeft w:val="-60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2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8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21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09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tun24.ru/news/673750" TargetMode="External"/><Relationship Id="rId18" Type="http://schemas.openxmlformats.org/officeDocument/2006/relationships/hyperlink" Target="https://kimrypress.ru/news/spasibo-animatoram.html?utm_source=yxnews&amp;utm_medium=desktop&amp;utm_referrer=https%3A%2F%2Fyandex.ru%2Fnews%2Fsearch%3Ftext%3D" TargetMode="External"/><Relationship Id="rId26" Type="http://schemas.openxmlformats.org/officeDocument/2006/relationships/hyperlink" Target="https://rg.ru/2022/01/09/v-fevrale-vyrastet-riad-posobij-i-matkapital.html?utm_source=yxnews&amp;utm_medium=desktop&amp;utm_referrer=https%3A%2F%2Fyandex.ru%2Fnews%2Fsearch%3Ftext%3D" TargetMode="External"/><Relationship Id="rId39" Type="http://schemas.openxmlformats.org/officeDocument/2006/relationships/hyperlink" Target="https://sportrg.ru/2022/01/11/reg-urfo/shkolnik-iz-nizhnevartovska-pridumal-umnye-shahmaty-dlia-detej-invalidov.html" TargetMode="External"/><Relationship Id="rId21" Type="http://schemas.openxmlformats.org/officeDocument/2006/relationships/hyperlink" Target="https://www.pnp.ru/social/invalidam-kompensiruyut-traty-na-osago-bez-zayavleniya.html" TargetMode="External"/><Relationship Id="rId34" Type="http://schemas.openxmlformats.org/officeDocument/2006/relationships/hyperlink" Target="https://www.inva.news/articles/privileges/more_zhdet_detey/?utm_source=yxnews&amp;utm_medium=desktop&amp;utm_referrer=https%3A%2F%2Fyandex.ru%2Fnews%2Fsearch%3Ftext%3D" TargetMode="External"/><Relationship Id="rId42" Type="http://schemas.openxmlformats.org/officeDocument/2006/relationships/hyperlink" Target="https://vk.com/voirussia" TargetMode="External"/><Relationship Id="rId47" Type="http://schemas.openxmlformats.org/officeDocument/2006/relationships/hyperlink" Target="https://www.youtube.com/channel/UCpri1JawlDif3oUeV72dfXQ/featured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komiinform.ru/news/227842/?utm_source=yxnews&amp;utm_medium=desktop&amp;utm_referrer=https%3A%2F%2Fyandex.ru%2Fnews%2Fsearch%3Ftext%3D" TargetMode="External"/><Relationship Id="rId29" Type="http://schemas.openxmlformats.org/officeDocument/2006/relationships/hyperlink" Target="https://iz.ru/1271486/evgenii-kuznetcov/obshchestvennyi-bond-razrabotany-kriterii-sotcproektov-dlia-vypuska-obligatcii" TargetMode="External"/><Relationship Id="rId11" Type="http://schemas.openxmlformats.org/officeDocument/2006/relationships/hyperlink" Target="https://rg.ru/2022/01/11/zamenit-sredstvo-reabilitacii-invalida-stalo-proshche.html" TargetMode="External"/><Relationship Id="rId24" Type="http://schemas.openxmlformats.org/officeDocument/2006/relationships/hyperlink" Target="https://rg.ru/2022/01/11/mintrud-prikaz848-site-dok.html" TargetMode="External"/><Relationship Id="rId32" Type="http://schemas.openxmlformats.org/officeDocument/2006/relationships/hyperlink" Target="https://radio1.news/article/podat-zayavku-na-besplatnoe-protezirovanie-v-podmoskove-teper-mozhno-cherez-portal-gosuslug/?utm_source=yxnews&amp;utm_medium=desktop&amp;utm_referrer=https%3A%2F%2Fyandex.ru%2Fnews%2Fsearch%3Ftext%3D" TargetMode="External"/><Relationship Id="rId37" Type="http://schemas.openxmlformats.org/officeDocument/2006/relationships/hyperlink" Target="https://www.asi.org.ru/news/2022/01/12/otkryt-pyatyj-zavershayushhij-sezon-pravovoj-akademii-nko/" TargetMode="External"/><Relationship Id="rId40" Type="http://schemas.openxmlformats.org/officeDocument/2006/relationships/hyperlink" Target="http://www.voi.ru/" TargetMode="External"/><Relationship Id="rId45" Type="http://schemas.openxmlformats.org/officeDocument/2006/relationships/hyperlink" Target="https://www.youtube.com/channel/UCpri1JawlDif3oUeV72dfXQ/featur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b1aaiao2blgj6b6f.xn--p1ai/3343-prazdnik-dlya-osobennyx-detej/?utm_source=yxnews&amp;utm_medium=desktop&amp;utm_referrer=https%3A%2F%2Fyandex.ru%2Fnews%2Fsearch%3Ftext%3D" TargetMode="External"/><Relationship Id="rId23" Type="http://schemas.openxmlformats.org/officeDocument/2006/relationships/hyperlink" Target="https://tass.ru/ekonomika/13407941" TargetMode="External"/><Relationship Id="rId28" Type="http://schemas.openxmlformats.org/officeDocument/2006/relationships/hyperlink" Target="https://www.asi.org.ru/news/2022/01/13/ne-delit-teh-kto-reshaet-soczialnye-problemy-kak-razvivaetsya-soczpredprinimatelstvo-v-regionah/" TargetMode="External"/><Relationship Id="rId36" Type="http://schemas.openxmlformats.org/officeDocument/2006/relationships/hyperlink" Target="https://www.inva.news/articles/sport/5_interesnykh_faktov_o_lillekhammere_2021/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tass.ru/obschestvo/13404879?utm_source=yxnews&amp;utm_medium=desktop&amp;utm_referrer=https%3A%2F%2Fyandex.ru%2Fnews%2Fsearch%3Ftext%3D" TargetMode="External"/><Relationship Id="rId31" Type="http://schemas.openxmlformats.org/officeDocument/2006/relationships/hyperlink" Target="http://rapsinews.ru/human_rights_protection_news/20220112/307648266.html" TargetMode="External"/><Relationship Id="rId44" Type="http://schemas.openxmlformats.org/officeDocument/2006/relationships/hyperlink" Target="https://www.instagram.com/voirussi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dmurt.media/rubrics/obshchestvo/387845-tropa-zdorovya-poyavilas-okolo-gory-baygurez-v-udmurtii/?utm_source=yxnews&amp;utm_medium=desktop&amp;utm_referrer=https%3A%2F%2Fyandex.ru%2Fnews%2Fsearch%3Ftext%3D" TargetMode="External"/><Relationship Id="rId22" Type="http://schemas.openxmlformats.org/officeDocument/2006/relationships/hyperlink" Target="https://rg.ru/2022/01/14/granty-prezidenta-poluchili-pochti-dve-tysiachi-socialnyh-nko.html?utm_source=yxnews&amp;utm_medium=desktop&amp;utm_referrer=https%3A%2F%2Fyandex.ru%2Fnews%2Fsearch%3Ftext%3D" TargetMode="External"/><Relationship Id="rId27" Type="http://schemas.openxmlformats.org/officeDocument/2006/relationships/hyperlink" Target="https://fedpress.ru/news/77/society/2912744?utm_source=yxnews&amp;utm_medium=desktop&amp;utm_referrer=https%3A%2F%2Fyandex.ru%2Fnews%2Fsearch%3Ftext%3D" TargetMode="External"/><Relationship Id="rId30" Type="http://schemas.openxmlformats.org/officeDocument/2006/relationships/hyperlink" Target="https://tass.ru/interviews/13398125" TargetMode="External"/><Relationship Id="rId35" Type="http://schemas.openxmlformats.org/officeDocument/2006/relationships/hyperlink" Target="https://www.asi.org.ru/report/2022/01/13/vyshel-czikl-peredach-ob-adaptivnom-skalolazanii/" TargetMode="External"/><Relationship Id="rId43" Type="http://schemas.openxmlformats.org/officeDocument/2006/relationships/hyperlink" Target="https://ok.ru/voirussia" TargetMode="External"/><Relationship Id="rId48" Type="http://schemas.openxmlformats.org/officeDocument/2006/relationships/hyperlink" Target="https://ok.ru/voirussia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inva.news/articles/rehabilitation/tyumenskie_chleny_voi_sovershili_poezdku_v_moskvu/?utm_source=yxnews&amp;utm_medium=desktop&amp;utm_referrer=https%3A%2F%2Fyandex.ru%2Fnews%2Fsearch%3Ftext%3D" TargetMode="External"/><Relationship Id="rId17" Type="http://schemas.openxmlformats.org/officeDocument/2006/relationships/hyperlink" Target="https://shakhty-media.ru/dlya-shahtinskogo-otdeleniya-obshhestva-invalidov-novyj-god-nachalsya-s-syurprizov/?utm_source=yxnews&amp;utm_medium=desktop&amp;utm_referrer=https%3A%2F%2Fyandex.ru%2Fnews%2Fsearch%3Ftext%3D" TargetMode="External"/><Relationship Id="rId25" Type="http://schemas.openxmlformats.org/officeDocument/2006/relationships/hyperlink" Target="https://rg.ru/2022/01/14/mintrud-prikaz864-site-dok.html" TargetMode="External"/><Relationship Id="rId33" Type="http://schemas.openxmlformats.org/officeDocument/2006/relationships/hyperlink" Target="https://regnum.ru/news/society/3472597.html" TargetMode="External"/><Relationship Id="rId38" Type="http://schemas.openxmlformats.org/officeDocument/2006/relationships/hyperlink" Target="https://www.vesti.ru/article/2662071" TargetMode="External"/><Relationship Id="rId46" Type="http://schemas.openxmlformats.org/officeDocument/2006/relationships/hyperlink" Target="https://www.instagram.com/voirussia/" TargetMode="External"/><Relationship Id="rId20" Type="http://schemas.openxmlformats.org/officeDocument/2006/relationships/hyperlink" Target="https://www.pnp.ru/social/vakansii-dlya-lyudey-s-invalidnostyu-poyavyatsya-na-edinoy-cifrovoy-platforme.html" TargetMode="External"/><Relationship Id="rId41" Type="http://schemas.openxmlformats.org/officeDocument/2006/relationships/hyperlink" Target="https://www.facebook.com/voirussi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F9284-0EBA-437F-913E-7D8B5B53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21</Pages>
  <Words>5675</Words>
  <Characters>32352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Бочковские Inc</Company>
  <LinksUpToDate>false</LinksUpToDate>
  <CharactersWithSpaces>37952</CharactersWithSpaces>
  <SharedDoc>false</SharedDoc>
  <HLinks>
    <vt:vector size="462" baseType="variant">
      <vt:variant>
        <vt:i4>2097261</vt:i4>
      </vt:variant>
      <vt:variant>
        <vt:i4>306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5570636</vt:i4>
      </vt:variant>
      <vt:variant>
        <vt:i4>303</vt:i4>
      </vt:variant>
      <vt:variant>
        <vt:i4>0</vt:i4>
      </vt:variant>
      <vt:variant>
        <vt:i4>5</vt:i4>
      </vt:variant>
      <vt:variant>
        <vt:lpwstr>https://www.youtube.com/channel/UCpri1JawlDif3oUeV72dfXQ/featured</vt:lpwstr>
      </vt:variant>
      <vt:variant>
        <vt:lpwstr/>
      </vt:variant>
      <vt:variant>
        <vt:i4>1179730</vt:i4>
      </vt:variant>
      <vt:variant>
        <vt:i4>300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1179730</vt:i4>
      </vt:variant>
      <vt:variant>
        <vt:i4>297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2097261</vt:i4>
      </vt:variant>
      <vt:variant>
        <vt:i4>294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786527</vt:i4>
      </vt:variant>
      <vt:variant>
        <vt:i4>291</vt:i4>
      </vt:variant>
      <vt:variant>
        <vt:i4>0</vt:i4>
      </vt:variant>
      <vt:variant>
        <vt:i4>5</vt:i4>
      </vt:variant>
      <vt:variant>
        <vt:lpwstr>https://vk.com/voirussia</vt:lpwstr>
      </vt:variant>
      <vt:variant>
        <vt:lpwstr/>
      </vt:variant>
      <vt:variant>
        <vt:i4>4063265</vt:i4>
      </vt:variant>
      <vt:variant>
        <vt:i4>288</vt:i4>
      </vt:variant>
      <vt:variant>
        <vt:i4>0</vt:i4>
      </vt:variant>
      <vt:variant>
        <vt:i4>5</vt:i4>
      </vt:variant>
      <vt:variant>
        <vt:lpwstr>https://www.facebook.com/voirussia/</vt:lpwstr>
      </vt:variant>
      <vt:variant>
        <vt:lpwstr/>
      </vt:variant>
      <vt:variant>
        <vt:i4>6881380</vt:i4>
      </vt:variant>
      <vt:variant>
        <vt:i4>285</vt:i4>
      </vt:variant>
      <vt:variant>
        <vt:i4>0</vt:i4>
      </vt:variant>
      <vt:variant>
        <vt:i4>5</vt:i4>
      </vt:variant>
      <vt:variant>
        <vt:lpwstr>http://www.voi.ru/</vt:lpwstr>
      </vt:variant>
      <vt:variant>
        <vt:lpwstr/>
      </vt:variant>
      <vt:variant>
        <vt:i4>4063271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2097270</vt:i4>
      </vt:variant>
      <vt:variant>
        <vt:i4>279</vt:i4>
      </vt:variant>
      <vt:variant>
        <vt:i4>0</vt:i4>
      </vt:variant>
      <vt:variant>
        <vt:i4>5</vt:i4>
      </vt:variant>
      <vt:variant>
        <vt:lpwstr>https://mgazeta.com/category/vazhno/V-Bashkirii-sirota-s-bolnim-rebenkom-ostalis-bez-sredstv-k-sushchestvovaniyu-79803/</vt:lpwstr>
      </vt:variant>
      <vt:variant>
        <vt:lpwstr/>
      </vt:variant>
      <vt:variant>
        <vt:i4>4063271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196694</vt:i4>
      </vt:variant>
      <vt:variant>
        <vt:i4>273</vt:i4>
      </vt:variant>
      <vt:variant>
        <vt:i4>0</vt:i4>
      </vt:variant>
      <vt:variant>
        <vt:i4>5</vt:i4>
      </vt:variant>
      <vt:variant>
        <vt:lpwstr>https://park72.ru/socium/209587/</vt:lpwstr>
      </vt:variant>
      <vt:variant>
        <vt:lpwstr/>
      </vt:variant>
      <vt:variant>
        <vt:i4>4063271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2097191</vt:i4>
      </vt:variant>
      <vt:variant>
        <vt:i4>267</vt:i4>
      </vt:variant>
      <vt:variant>
        <vt:i4>0</vt:i4>
      </vt:variant>
      <vt:variant>
        <vt:i4>5</vt:i4>
      </vt:variant>
      <vt:variant>
        <vt:lpwstr>http://zdorov-vrn.ru/peredyshka-dlya-semej-s-detmi-invalidami/</vt:lpwstr>
      </vt:variant>
      <vt:variant>
        <vt:lpwstr/>
      </vt:variant>
      <vt:variant>
        <vt:i4>4063271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1638409</vt:i4>
      </vt:variant>
      <vt:variant>
        <vt:i4>261</vt:i4>
      </vt:variant>
      <vt:variant>
        <vt:i4>0</vt:i4>
      </vt:variant>
      <vt:variant>
        <vt:i4>5</vt:i4>
      </vt:variant>
      <vt:variant>
        <vt:lpwstr>https://www.livekuban.ru/news/obshchestvo/krasnodarskiy-fss-obyasnil-zaderzhki-vyplat-invalidam-navodneniem-i-pozharami-v-rossii/</vt:lpwstr>
      </vt:variant>
      <vt:variant>
        <vt:lpwstr/>
      </vt:variant>
      <vt:variant>
        <vt:i4>4063271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983070</vt:i4>
      </vt:variant>
      <vt:variant>
        <vt:i4>255</vt:i4>
      </vt:variant>
      <vt:variant>
        <vt:i4>0</vt:i4>
      </vt:variant>
      <vt:variant>
        <vt:i4>5</vt:i4>
      </vt:variant>
      <vt:variant>
        <vt:lpwstr>http://tv-express.ru/sobitiya/gubernator-podderzhal-proekt-pomocshi-detyam-invalidam</vt:lpwstr>
      </vt:variant>
      <vt:variant>
        <vt:lpwstr/>
      </vt:variant>
      <vt:variant>
        <vt:i4>4063271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655444</vt:i4>
      </vt:variant>
      <vt:variant>
        <vt:i4>249</vt:i4>
      </vt:variant>
      <vt:variant>
        <vt:i4>0</vt:i4>
      </vt:variant>
      <vt:variant>
        <vt:i4>5</vt:i4>
      </vt:variant>
      <vt:variant>
        <vt:lpwstr>https://www.kommersant.ru/doc/4221097</vt:lpwstr>
      </vt:variant>
      <vt:variant>
        <vt:lpwstr/>
      </vt:variant>
      <vt:variant>
        <vt:i4>4063271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6553705</vt:i4>
      </vt:variant>
      <vt:variant>
        <vt:i4>243</vt:i4>
      </vt:variant>
      <vt:variant>
        <vt:i4>0</vt:i4>
      </vt:variant>
      <vt:variant>
        <vt:i4>5</vt:i4>
      </vt:variant>
      <vt:variant>
        <vt:lpwstr>https://www.ntv.ru/novosti/2277622/</vt:lpwstr>
      </vt:variant>
      <vt:variant>
        <vt:lpwstr/>
      </vt:variant>
      <vt:variant>
        <vt:i4>4063271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7471154</vt:i4>
      </vt:variant>
      <vt:variant>
        <vt:i4>237</vt:i4>
      </vt:variant>
      <vt:variant>
        <vt:i4>0</vt:i4>
      </vt:variant>
      <vt:variant>
        <vt:i4>5</vt:i4>
      </vt:variant>
      <vt:variant>
        <vt:lpwstr>http://www.interfax-russia.ru/Povoljie/news.asp?sec=1671&amp;id=1096390</vt:lpwstr>
      </vt:variant>
      <vt:variant>
        <vt:lpwstr/>
      </vt:variant>
      <vt:variant>
        <vt:i4>4063271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2490488</vt:i4>
      </vt:variant>
      <vt:variant>
        <vt:i4>231</vt:i4>
      </vt:variant>
      <vt:variant>
        <vt:i4>0</vt:i4>
      </vt:variant>
      <vt:variant>
        <vt:i4>5</vt:i4>
      </vt:variant>
      <vt:variant>
        <vt:lpwstr>https://tass.ru/obschestvo/7519667</vt:lpwstr>
      </vt:variant>
      <vt:variant>
        <vt:lpwstr/>
      </vt:variant>
      <vt:variant>
        <vt:i4>4063271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8257647</vt:i4>
      </vt:variant>
      <vt:variant>
        <vt:i4>225</vt:i4>
      </vt:variant>
      <vt:variant>
        <vt:i4>0</vt:i4>
      </vt:variant>
      <vt:variant>
        <vt:i4>5</vt:i4>
      </vt:variant>
      <vt:variant>
        <vt:lpwstr>https://rg.ru/2020/01/13/dve-tysiachi-abiturientov-smogut-podgotovitsia-k-postupleniiu-v-vuz-besplatno.html</vt:lpwstr>
      </vt:variant>
      <vt:variant>
        <vt:lpwstr/>
      </vt:variant>
      <vt:variant>
        <vt:i4>4063271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3932265</vt:i4>
      </vt:variant>
      <vt:variant>
        <vt:i4>219</vt:i4>
      </vt:variant>
      <vt:variant>
        <vt:i4>0</vt:i4>
      </vt:variant>
      <vt:variant>
        <vt:i4>5</vt:i4>
      </vt:variant>
      <vt:variant>
        <vt:lpwstr>https://ria.ru/20200112/1563339938.html</vt:lpwstr>
      </vt:variant>
      <vt:variant>
        <vt:lpwstr/>
      </vt:variant>
      <vt:variant>
        <vt:i4>4063271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393216</vt:i4>
      </vt:variant>
      <vt:variant>
        <vt:i4>213</vt:i4>
      </vt:variant>
      <vt:variant>
        <vt:i4>0</vt:i4>
      </vt:variant>
      <vt:variant>
        <vt:i4>5</vt:i4>
      </vt:variant>
      <vt:variant>
        <vt:lpwstr>https://www.vedomosti.ru/society/news/2020/01/15/820635-putin-materinskii-kapital</vt:lpwstr>
      </vt:variant>
      <vt:variant>
        <vt:lpwstr/>
      </vt:variant>
      <vt:variant>
        <vt:i4>4063271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5570649</vt:i4>
      </vt:variant>
      <vt:variant>
        <vt:i4>207</vt:i4>
      </vt:variant>
      <vt:variant>
        <vt:i4>0</vt:i4>
      </vt:variant>
      <vt:variant>
        <vt:i4>5</vt:i4>
      </vt:variant>
      <vt:variant>
        <vt:lpwstr>https://www.interfax.ru/russia/691254</vt:lpwstr>
      </vt:variant>
      <vt:variant>
        <vt:lpwstr/>
      </vt:variant>
      <vt:variant>
        <vt:i4>4063271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2424956</vt:i4>
      </vt:variant>
      <vt:variant>
        <vt:i4>201</vt:i4>
      </vt:variant>
      <vt:variant>
        <vt:i4>0</vt:i4>
      </vt:variant>
      <vt:variant>
        <vt:i4>5</vt:i4>
      </vt:variant>
      <vt:variant>
        <vt:lpwstr>https://tass.ru/obschestvo/7509221</vt:lpwstr>
      </vt:variant>
      <vt:variant>
        <vt:lpwstr/>
      </vt:variant>
      <vt:variant>
        <vt:i4>4063271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3407988</vt:i4>
      </vt:variant>
      <vt:variant>
        <vt:i4>195</vt:i4>
      </vt:variant>
      <vt:variant>
        <vt:i4>0</vt:i4>
      </vt:variant>
      <vt:variant>
        <vt:i4>5</vt:i4>
      </vt:variant>
      <vt:variant>
        <vt:lpwstr>https://oktlife.ru/articles/my-gordimsya-vami/</vt:lpwstr>
      </vt:variant>
      <vt:variant>
        <vt:lpwstr/>
      </vt:variant>
      <vt:variant>
        <vt:i4>4063271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983114</vt:i4>
      </vt:variant>
      <vt:variant>
        <vt:i4>189</vt:i4>
      </vt:variant>
      <vt:variant>
        <vt:i4>0</vt:i4>
      </vt:variant>
      <vt:variant>
        <vt:i4>5</vt:i4>
      </vt:variant>
      <vt:variant>
        <vt:lpwstr>http://www.38rus.com/more/71763/</vt:lpwstr>
      </vt:variant>
      <vt:variant>
        <vt:lpwstr/>
      </vt:variant>
      <vt:variant>
        <vt:i4>4063271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2752556</vt:i4>
      </vt:variant>
      <vt:variant>
        <vt:i4>183</vt:i4>
      </vt:variant>
      <vt:variant>
        <vt:i4>0</vt:i4>
      </vt:variant>
      <vt:variant>
        <vt:i4>5</vt:i4>
      </vt:variant>
      <vt:variant>
        <vt:lpwstr>http://kdeparh.ru/svet-vifleemskoj-zvezdy-v-baltijske/</vt:lpwstr>
      </vt:variant>
      <vt:variant>
        <vt:lpwstr/>
      </vt:variant>
      <vt:variant>
        <vt:i4>4063271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4063295</vt:i4>
      </vt:variant>
      <vt:variant>
        <vt:i4>177</vt:i4>
      </vt:variant>
      <vt:variant>
        <vt:i4>0</vt:i4>
      </vt:variant>
      <vt:variant>
        <vt:i4>5</vt:i4>
      </vt:variant>
      <vt:variant>
        <vt:lpwstr>http://simcat.ru/news/36018</vt:lpwstr>
      </vt:variant>
      <vt:variant>
        <vt:lpwstr/>
      </vt:variant>
      <vt:variant>
        <vt:i4>4063271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5505048</vt:i4>
      </vt:variant>
      <vt:variant>
        <vt:i4>171</vt:i4>
      </vt:variant>
      <vt:variant>
        <vt:i4>0</vt:i4>
      </vt:variant>
      <vt:variant>
        <vt:i4>5</vt:i4>
      </vt:variant>
      <vt:variant>
        <vt:lpwstr>https://tinao.mos.ru/presscenter/news/detail/8621754.html</vt:lpwstr>
      </vt:variant>
      <vt:variant>
        <vt:lpwstr/>
      </vt:variant>
      <vt:variant>
        <vt:i4>4063271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6291501</vt:i4>
      </vt:variant>
      <vt:variant>
        <vt:i4>165</vt:i4>
      </vt:variant>
      <vt:variant>
        <vt:i4>0</vt:i4>
      </vt:variant>
      <vt:variant>
        <vt:i4>5</vt:i4>
      </vt:variant>
      <vt:variant>
        <vt:lpwstr>https://vestikbr.ru/news/sport-dostupnyj-vsem/</vt:lpwstr>
      </vt:variant>
      <vt:variant>
        <vt:lpwstr/>
      </vt:variant>
      <vt:variant>
        <vt:i4>4063271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1179675</vt:i4>
      </vt:variant>
      <vt:variant>
        <vt:i4>159</vt:i4>
      </vt:variant>
      <vt:variant>
        <vt:i4>0</vt:i4>
      </vt:variant>
      <vt:variant>
        <vt:i4>5</vt:i4>
      </vt:variant>
      <vt:variant>
        <vt:lpwstr>https://gorobzor.ru/novosti/obschestvo-neftekamska/37345-moralnyy-urod-v-bashkirii-neizvestnyy-voditel-naehal-na-invalidnoe-kreslo-video</vt:lpwstr>
      </vt:variant>
      <vt:variant>
        <vt:lpwstr/>
      </vt:variant>
      <vt:variant>
        <vt:i4>4063271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2293801</vt:i4>
      </vt:variant>
      <vt:variant>
        <vt:i4>153</vt:i4>
      </vt:variant>
      <vt:variant>
        <vt:i4>0</vt:i4>
      </vt:variant>
      <vt:variant>
        <vt:i4>5</vt:i4>
      </vt:variant>
      <vt:variant>
        <vt:lpwstr>https://www.rbc.ru/society/11/01/2020/5e174a7b9a79473d3fa13e96</vt:lpwstr>
      </vt:variant>
      <vt:variant>
        <vt:lpwstr/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_Toc30151973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_Toc30151972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_Toc30151971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_Toc30151970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_Toc30151969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_Toc30151968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_Toc30151967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_Toc30151966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_Toc30151965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_Toc30151964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_Toc30151963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_Toc30151962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_Toc30151961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_Toc30151960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_Toc30151959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_Toc30151958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_Toc30151957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_Toc30151956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_Toc30151955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_Toc30151954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_Toc30151953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_Toc30151952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_Toc30151951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_Toc30151950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_Toc30151949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Бочковский Антон</dc:creator>
  <cp:lastModifiedBy>User</cp:lastModifiedBy>
  <cp:revision>202</cp:revision>
  <cp:lastPrinted>2017-06-30T03:13:00Z</cp:lastPrinted>
  <dcterms:created xsi:type="dcterms:W3CDTF">2022-01-13T13:28:00Z</dcterms:created>
  <dcterms:modified xsi:type="dcterms:W3CDTF">2022-01-17T08:19:00Z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