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A3758C">
        <w:rPr>
          <w:b/>
          <w:sz w:val="32"/>
          <w:szCs w:val="32"/>
        </w:rPr>
        <w:t xml:space="preserve"> </w:t>
      </w:r>
      <w:r w:rsidR="00A676E7">
        <w:rPr>
          <w:b/>
          <w:sz w:val="32"/>
          <w:szCs w:val="32"/>
        </w:rPr>
        <w:t>4</w:t>
      </w:r>
      <w:r w:rsidR="00E653B8">
        <w:rPr>
          <w:b/>
          <w:sz w:val="32"/>
          <w:szCs w:val="32"/>
        </w:rPr>
        <w:t xml:space="preserve"> </w:t>
      </w:r>
      <w:r w:rsidR="00A676E7">
        <w:rPr>
          <w:b/>
          <w:sz w:val="32"/>
          <w:szCs w:val="32"/>
        </w:rPr>
        <w:t xml:space="preserve">по 10 </w:t>
      </w:r>
      <w:r w:rsidR="00E653B8">
        <w:rPr>
          <w:b/>
          <w:sz w:val="32"/>
          <w:szCs w:val="32"/>
        </w:rPr>
        <w:t xml:space="preserve">марта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A676E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10</w:t>
      </w:r>
      <w:r w:rsidR="00E653B8">
        <w:rPr>
          <w:b/>
          <w:sz w:val="32"/>
          <w:szCs w:val="32"/>
        </w:rPr>
        <w:t xml:space="preserve"> марта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59771F" w:rsidRPr="0059771F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087F11">
        <w:rPr>
          <w:sz w:val="28"/>
          <w:szCs w:val="28"/>
        </w:rPr>
        <w:fldChar w:fldCharType="begin"/>
      </w:r>
      <w:r w:rsidRPr="00087F11">
        <w:rPr>
          <w:sz w:val="28"/>
          <w:szCs w:val="28"/>
        </w:rPr>
        <w:instrText xml:space="preserve"> TOC \f \o "1-9" \h</w:instrText>
      </w:r>
      <w:r w:rsidRPr="00087F11">
        <w:rPr>
          <w:sz w:val="28"/>
          <w:szCs w:val="28"/>
        </w:rPr>
        <w:fldChar w:fldCharType="separate"/>
      </w:r>
      <w:hyperlink w:anchor="_Toc129357385" w:history="1">
        <w:r w:rsidR="0059771F" w:rsidRPr="0059771F">
          <w:rPr>
            <w:rStyle w:val="a3"/>
            <w:b/>
            <w:noProof/>
            <w:sz w:val="28"/>
          </w:rPr>
          <w:t>Всероссийское общество инвалидов</w:t>
        </w:r>
        <w:r w:rsidR="0059771F" w:rsidRPr="0059771F">
          <w:rPr>
            <w:noProof/>
            <w:sz w:val="28"/>
          </w:rPr>
          <w:tab/>
        </w:r>
        <w:r w:rsidR="0059771F" w:rsidRPr="0059771F">
          <w:rPr>
            <w:b/>
            <w:noProof/>
            <w:sz w:val="28"/>
          </w:rPr>
          <w:fldChar w:fldCharType="begin"/>
        </w:r>
        <w:r w:rsidR="0059771F" w:rsidRPr="0059771F">
          <w:rPr>
            <w:b/>
            <w:noProof/>
            <w:sz w:val="28"/>
          </w:rPr>
          <w:instrText xml:space="preserve"> PAGEREF _Toc129357385 \h </w:instrText>
        </w:r>
        <w:r w:rsidR="0059771F" w:rsidRPr="0059771F">
          <w:rPr>
            <w:b/>
            <w:noProof/>
            <w:sz w:val="28"/>
          </w:rPr>
        </w:r>
        <w:r w:rsidR="0059771F" w:rsidRPr="0059771F">
          <w:rPr>
            <w:b/>
            <w:noProof/>
            <w:sz w:val="28"/>
          </w:rPr>
          <w:fldChar w:fldCharType="separate"/>
        </w:r>
        <w:r w:rsidR="00A8077D">
          <w:rPr>
            <w:b/>
            <w:noProof/>
            <w:sz w:val="28"/>
          </w:rPr>
          <w:t>4</w:t>
        </w:r>
        <w:r w:rsidR="0059771F" w:rsidRPr="0059771F">
          <w:rPr>
            <w:b/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86" w:history="1">
        <w:r w:rsidRPr="0059771F">
          <w:rPr>
            <w:rStyle w:val="a3"/>
            <w:noProof/>
            <w:sz w:val="28"/>
          </w:rPr>
          <w:t>06.03.2023, газета «Коммерсантъ». «​Госзакупкам назначили ортопедическую обувь»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_Toc129357386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4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87" w:history="1">
        <w:r w:rsidRPr="0059771F">
          <w:rPr>
            <w:rStyle w:val="a3"/>
            <w:noProof/>
            <w:sz w:val="28"/>
          </w:rPr>
          <w:t>10.03.2023, издание "Марийская правда". «​В Марий Эл впервые прошла спартакиада для спортсменов с ограниченными возможностями»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_Toc129357387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4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88" w:history="1">
        <w:r w:rsidRPr="0059771F">
          <w:rPr>
            <w:rStyle w:val="a3"/>
            <w:noProof/>
            <w:sz w:val="28"/>
          </w:rPr>
          <w:t>05.03.2023, издание "PolitBook" (Нижний Новгород). «​Международный фестиваль «Чкаловская рыбалка-2023» прошел в Нижегородской области»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_Toc129357388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4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89" w:history="1">
        <w:r w:rsidRPr="0059771F">
          <w:rPr>
            <w:rStyle w:val="a3"/>
            <w:noProof/>
            <w:sz w:val="28"/>
          </w:rPr>
          <w:t>07.03.2023, «Башинформ». «​Абилитационный центр в Уфе готов помочь раненым участникам СВО»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_Toc129357389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4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0" w:history="1">
        <w:r w:rsidRPr="0059771F">
          <w:rPr>
            <w:rStyle w:val="a3"/>
            <w:noProof/>
            <w:sz w:val="28"/>
          </w:rPr>
          <w:t>05.03.2023, портал "Пушкино сегодня" (Московская область). «​Ау, сочинители, просыпайтесь, пора рифмовать!»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_Toc129357390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5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1" w:history="1">
        <w:r w:rsidRPr="0059771F">
          <w:rPr>
            <w:rStyle w:val="a3"/>
            <w:noProof/>
            <w:sz w:val="28"/>
          </w:rPr>
          <w:t>09.03.2023, издание "Красное знамя" (Московская область). «​Шляпу-путешественницу представили в Рузе на вечеринке в честь 8 марта»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_Toc129357391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5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2" w:history="1">
        <w:r w:rsidRPr="0059771F">
          <w:rPr>
            <w:rStyle w:val="a3"/>
            <w:noProof/>
            <w:sz w:val="28"/>
          </w:rPr>
          <w:t>05.03.2023, РИА Биробиджан. «​Пассажиры с ОВЗ протестировали новые ЛиАЗы, поступившие в Биробиджан»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_Toc129357392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6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3" w:history="1">
        <w:r w:rsidRPr="0059771F">
          <w:rPr>
            <w:rStyle w:val="a3"/>
            <w:noProof/>
            <w:sz w:val="28"/>
          </w:rPr>
          <w:t>06.03.2023, «МК в Перми». «​В Перми открылся клуб настольных игр»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_Toc129357393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6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4" w:history="1">
        <w:r w:rsidRPr="0059771F">
          <w:rPr>
            <w:rStyle w:val="a3"/>
            <w:noProof/>
            <w:sz w:val="28"/>
          </w:rPr>
          <w:t>08.03.2023, «Комсомольская правда Оренбург». «​В Сорочинске общество инвалидов плетет сети и делает блиндажные свечи для солдат»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_Toc129357394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6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5" w:history="1">
        <w:r w:rsidRPr="0059771F">
          <w:rPr>
            <w:rStyle w:val="a3"/>
            <w:noProof/>
            <w:sz w:val="28"/>
          </w:rPr>
          <w:t>09.03.2023, газета «Волжская правда» (Волгоградская область). «​В Волжском прошёл круглый стол, посвящённый 80-летию победы под Сталинградом»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_Toc129357395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7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6" w:history="1">
        <w:r w:rsidRPr="0059771F">
          <w:rPr>
            <w:rStyle w:val="a3"/>
            <w:noProof/>
            <w:sz w:val="28"/>
          </w:rPr>
          <w:t>09.03.2023, КонаковоГрад (Тверская область). «​В Конаковском районе пройдет юбилейный творческий вечер Валентины Антонюк»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_Toc129357396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7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7" w:history="1">
        <w:r w:rsidRPr="0059771F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59771F">
          <w:rPr>
            <w:noProof/>
            <w:sz w:val="28"/>
          </w:rPr>
          <w:tab/>
        </w:r>
        <w:r w:rsidRPr="0059771F">
          <w:rPr>
            <w:b/>
            <w:noProof/>
            <w:sz w:val="28"/>
          </w:rPr>
          <w:fldChar w:fldCharType="begin"/>
        </w:r>
        <w:r w:rsidRPr="0059771F">
          <w:rPr>
            <w:b/>
            <w:noProof/>
            <w:sz w:val="28"/>
          </w:rPr>
          <w:instrText xml:space="preserve"> PAGEREF _Toc129357397 \h </w:instrText>
        </w:r>
        <w:r w:rsidRPr="0059771F">
          <w:rPr>
            <w:b/>
            <w:noProof/>
            <w:sz w:val="28"/>
          </w:rPr>
        </w:r>
        <w:r w:rsidRPr="0059771F">
          <w:rPr>
            <w:b/>
            <w:noProof/>
            <w:sz w:val="28"/>
          </w:rPr>
          <w:fldChar w:fldCharType="separate"/>
        </w:r>
        <w:r w:rsidR="00A8077D">
          <w:rPr>
            <w:b/>
            <w:noProof/>
            <w:sz w:val="28"/>
          </w:rPr>
          <w:t>8</w:t>
        </w:r>
        <w:r w:rsidRPr="0059771F">
          <w:rPr>
            <w:b/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8" w:history="1">
        <w:r w:rsidRPr="0059771F">
          <w:rPr>
            <w:rStyle w:val="a3"/>
            <w:noProof/>
            <w:sz w:val="28"/>
          </w:rPr>
          <w:t>09.03.2023, «Мел» (Москва). «Родители детей с инвалидностью смогут брать льготную ипотеку на покупку вторичного жилья»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_Toc129357398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8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399" w:history="1">
        <w:r w:rsidRPr="0059771F">
          <w:rPr>
            <w:rStyle w:val="a3"/>
            <w:noProof/>
            <w:sz w:val="28"/>
          </w:rPr>
          <w:t>10.03.2023, Российская газета. «Приказ Министерства труда и социальной защиты Российской Федерации от 01.02.2023 № 56н»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_Toc129357399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8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0" w:history="1">
        <w:r w:rsidRPr="0059771F">
          <w:rPr>
            <w:rStyle w:val="a3"/>
            <w:noProof/>
            <w:sz w:val="28"/>
          </w:rPr>
          <w:t>07.03.2023, Vademecum. «Время начисления инвалидам компенсации за ТСР сокращено втрое»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_Toc129357400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8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1" w:history="1">
        <w:r w:rsidRPr="0059771F">
          <w:rPr>
            <w:rStyle w:val="a3"/>
            <w:noProof/>
            <w:sz w:val="28"/>
          </w:rPr>
          <w:t>08.03.2023, ТАСС. «Делегация РФ заявила, что Запад стремится превратить СПЧ ООН в инструмент сведения счетов»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_Toc129357401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9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2" w:history="1">
        <w:r w:rsidRPr="0059771F">
          <w:rPr>
            <w:rStyle w:val="a3"/>
            <w:noProof/>
            <w:sz w:val="28"/>
          </w:rPr>
          <w:t>07.03.2023, Агентство социальной информации. «Открыт прием заявок на конкурс новых технологий реабилитации»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_Toc129357402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9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3" w:history="1">
        <w:r w:rsidRPr="0059771F">
          <w:rPr>
            <w:rStyle w:val="a3"/>
            <w:noProof/>
            <w:sz w:val="28"/>
          </w:rPr>
          <w:t>06.03.2023, «Царьград». «В Московской области начался прием заявок на льготные лекарства - сходите к врачу»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_Toc129357403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9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4" w:history="1">
        <w:r w:rsidRPr="0059771F">
          <w:rPr>
            <w:rStyle w:val="a3"/>
            <w:noProof/>
            <w:sz w:val="28"/>
          </w:rPr>
          <w:t>10.03.2023, РИА Новости. «Глава Красноярского края распорядился увеличить вдвое финансирование НКО»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_Toc129357404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9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5" w:history="1">
        <w:r w:rsidRPr="0059771F">
          <w:rPr>
            <w:rStyle w:val="a3"/>
            <w:noProof/>
            <w:sz w:val="28"/>
          </w:rPr>
          <w:t>08.03.2023, dislife. «Горячая линия по контролю за соблюдением прав детей-инвалидов заработала в Свердловской области»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_Toc129357405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10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6" w:history="1">
        <w:r w:rsidRPr="0059771F">
          <w:rPr>
            <w:rStyle w:val="a3"/>
            <w:b/>
            <w:noProof/>
            <w:sz w:val="28"/>
          </w:rPr>
          <w:t>Мероприятия</w:t>
        </w:r>
        <w:r w:rsidRPr="0059771F">
          <w:rPr>
            <w:noProof/>
            <w:sz w:val="28"/>
          </w:rPr>
          <w:tab/>
        </w:r>
        <w:r w:rsidRPr="0059771F">
          <w:rPr>
            <w:b/>
            <w:noProof/>
            <w:sz w:val="28"/>
          </w:rPr>
          <w:fldChar w:fldCharType="begin"/>
        </w:r>
        <w:r w:rsidRPr="0059771F">
          <w:rPr>
            <w:b/>
            <w:noProof/>
            <w:sz w:val="28"/>
          </w:rPr>
          <w:instrText xml:space="preserve"> PAGEREF _Toc129357406 \h </w:instrText>
        </w:r>
        <w:r w:rsidRPr="0059771F">
          <w:rPr>
            <w:b/>
            <w:noProof/>
            <w:sz w:val="28"/>
          </w:rPr>
        </w:r>
        <w:r w:rsidRPr="0059771F">
          <w:rPr>
            <w:b/>
            <w:noProof/>
            <w:sz w:val="28"/>
          </w:rPr>
          <w:fldChar w:fldCharType="separate"/>
        </w:r>
        <w:r w:rsidR="00A8077D">
          <w:rPr>
            <w:b/>
            <w:noProof/>
            <w:sz w:val="28"/>
          </w:rPr>
          <w:t>11</w:t>
        </w:r>
        <w:r w:rsidRPr="0059771F">
          <w:rPr>
            <w:b/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7" w:history="1">
        <w:r w:rsidRPr="0059771F">
          <w:rPr>
            <w:rStyle w:val="a3"/>
            <w:noProof/>
            <w:sz w:val="28"/>
          </w:rPr>
          <w:t>10.03.2023. Агентство социальной информации. «Стартует обучающий курс по построению личного бренда лидера НКО»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_Toc129357407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11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8" w:history="1">
        <w:r w:rsidRPr="0059771F">
          <w:rPr>
            <w:rStyle w:val="a3"/>
            <w:noProof/>
            <w:sz w:val="28"/>
          </w:rPr>
          <w:t>09.03.2023. Российская газета. «В Москве появилось инклюзивное кафе»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_Toc129357408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11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09" w:history="1">
        <w:r w:rsidRPr="0059771F">
          <w:rPr>
            <w:rStyle w:val="a3"/>
            <w:b/>
            <w:noProof/>
            <w:sz w:val="28"/>
          </w:rPr>
          <w:t>Происшествия</w:t>
        </w:r>
        <w:r w:rsidRPr="0059771F">
          <w:rPr>
            <w:noProof/>
            <w:sz w:val="28"/>
          </w:rPr>
          <w:tab/>
        </w:r>
        <w:r w:rsidRPr="0059771F">
          <w:rPr>
            <w:b/>
            <w:noProof/>
            <w:sz w:val="28"/>
          </w:rPr>
          <w:fldChar w:fldCharType="begin"/>
        </w:r>
        <w:r w:rsidRPr="0059771F">
          <w:rPr>
            <w:b/>
            <w:noProof/>
            <w:sz w:val="28"/>
          </w:rPr>
          <w:instrText xml:space="preserve"> PAGEREF _Toc129357409 \h </w:instrText>
        </w:r>
        <w:r w:rsidRPr="0059771F">
          <w:rPr>
            <w:b/>
            <w:noProof/>
            <w:sz w:val="28"/>
          </w:rPr>
        </w:r>
        <w:r w:rsidRPr="0059771F">
          <w:rPr>
            <w:b/>
            <w:noProof/>
            <w:sz w:val="28"/>
          </w:rPr>
          <w:fldChar w:fldCharType="separate"/>
        </w:r>
        <w:r w:rsidR="00A8077D">
          <w:rPr>
            <w:b/>
            <w:noProof/>
            <w:sz w:val="28"/>
          </w:rPr>
          <w:t>12</w:t>
        </w:r>
        <w:r w:rsidRPr="0059771F">
          <w:rPr>
            <w:b/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10" w:history="1">
        <w:r w:rsidRPr="0059771F">
          <w:rPr>
            <w:rStyle w:val="a3"/>
            <w:noProof/>
            <w:sz w:val="28"/>
          </w:rPr>
          <w:t>10.03.2023. Chelny-biz.ru (Республика Татарстан). «Инвалиды заявили, что под Челнами пустили под застройку их участк</w:t>
        </w:r>
        <w:bookmarkStart w:id="3" w:name="_GoBack"/>
        <w:bookmarkEnd w:id="3"/>
        <w:r w:rsidRPr="0059771F">
          <w:rPr>
            <w:rStyle w:val="a3"/>
            <w:noProof/>
            <w:sz w:val="28"/>
          </w:rPr>
          <w:t>и»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_Toc129357410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12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11" w:history="1">
        <w:r w:rsidRPr="0059771F">
          <w:rPr>
            <w:rStyle w:val="a3"/>
            <w:b/>
            <w:noProof/>
            <w:sz w:val="28"/>
          </w:rPr>
          <w:t>Разработки, инновации</w:t>
        </w:r>
        <w:r w:rsidRPr="0059771F">
          <w:rPr>
            <w:noProof/>
            <w:sz w:val="28"/>
          </w:rPr>
          <w:tab/>
        </w:r>
        <w:r w:rsidRPr="0059771F">
          <w:rPr>
            <w:b/>
            <w:noProof/>
            <w:sz w:val="28"/>
          </w:rPr>
          <w:fldChar w:fldCharType="begin"/>
        </w:r>
        <w:r w:rsidRPr="0059771F">
          <w:rPr>
            <w:b/>
            <w:noProof/>
            <w:sz w:val="28"/>
          </w:rPr>
          <w:instrText xml:space="preserve"> PAGEREF _Toc129357411 \h </w:instrText>
        </w:r>
        <w:r w:rsidRPr="0059771F">
          <w:rPr>
            <w:b/>
            <w:noProof/>
            <w:sz w:val="28"/>
          </w:rPr>
        </w:r>
        <w:r w:rsidRPr="0059771F">
          <w:rPr>
            <w:b/>
            <w:noProof/>
            <w:sz w:val="28"/>
          </w:rPr>
          <w:fldChar w:fldCharType="separate"/>
        </w:r>
        <w:r w:rsidR="00A8077D">
          <w:rPr>
            <w:b/>
            <w:noProof/>
            <w:sz w:val="28"/>
          </w:rPr>
          <w:t>13</w:t>
        </w:r>
        <w:r w:rsidRPr="0059771F">
          <w:rPr>
            <w:b/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12" w:history="1">
        <w:r w:rsidRPr="0059771F">
          <w:rPr>
            <w:rStyle w:val="a3"/>
            <w:noProof/>
            <w:sz w:val="28"/>
          </w:rPr>
          <w:t>06.03.2023. Российская газета. «Новосибирский студент изобрел уникальный тренажер для инвалидов»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_Toc129357412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13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13" w:history="1">
        <w:r w:rsidRPr="0059771F">
          <w:rPr>
            <w:rStyle w:val="a3"/>
            <w:b/>
            <w:noProof/>
            <w:sz w:val="28"/>
          </w:rPr>
          <w:t>Новости сайта ВОИ</w:t>
        </w:r>
        <w:r w:rsidRPr="0059771F">
          <w:rPr>
            <w:noProof/>
            <w:sz w:val="28"/>
          </w:rPr>
          <w:tab/>
        </w:r>
        <w:r w:rsidRPr="0059771F">
          <w:rPr>
            <w:b/>
            <w:noProof/>
            <w:sz w:val="28"/>
          </w:rPr>
          <w:fldChar w:fldCharType="begin"/>
        </w:r>
        <w:r w:rsidRPr="0059771F">
          <w:rPr>
            <w:b/>
            <w:noProof/>
            <w:sz w:val="28"/>
          </w:rPr>
          <w:instrText xml:space="preserve"> PAGEREF _Toc129357413 \h </w:instrText>
        </w:r>
        <w:r w:rsidRPr="0059771F">
          <w:rPr>
            <w:b/>
            <w:noProof/>
            <w:sz w:val="28"/>
          </w:rPr>
        </w:r>
        <w:r w:rsidRPr="0059771F">
          <w:rPr>
            <w:b/>
            <w:noProof/>
            <w:sz w:val="28"/>
          </w:rPr>
          <w:fldChar w:fldCharType="separate"/>
        </w:r>
        <w:r w:rsidR="00A8077D">
          <w:rPr>
            <w:b/>
            <w:noProof/>
            <w:sz w:val="28"/>
          </w:rPr>
          <w:t>14</w:t>
        </w:r>
        <w:r w:rsidRPr="0059771F">
          <w:rPr>
            <w:b/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14" w:history="1">
        <w:r w:rsidRPr="0059771F">
          <w:rPr>
            <w:rStyle w:val="a3"/>
            <w:noProof/>
            <w:sz w:val="28"/>
          </w:rPr>
          <w:t>07.03.2023. «С праздником весны – 8 марта!»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_Toc129357414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14</w:t>
        </w:r>
        <w:r w:rsidRPr="0059771F">
          <w:rPr>
            <w:noProof/>
            <w:sz w:val="28"/>
          </w:rPr>
          <w:fldChar w:fldCharType="end"/>
        </w:r>
      </w:hyperlink>
    </w:p>
    <w:p w:rsidR="0059771F" w:rsidRPr="0059771F" w:rsidRDefault="0059771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357415" w:history="1">
        <w:r w:rsidRPr="0059771F">
          <w:rPr>
            <w:rStyle w:val="a3"/>
            <w:noProof/>
            <w:sz w:val="28"/>
          </w:rPr>
          <w:t>10.03.2023. ««Моторика» и Всероссийское общество инвалидов стали стратегическими партнерами»</w:t>
        </w:r>
        <w:r w:rsidRPr="0059771F">
          <w:rPr>
            <w:noProof/>
            <w:sz w:val="28"/>
          </w:rPr>
          <w:tab/>
        </w:r>
        <w:r w:rsidRPr="0059771F">
          <w:rPr>
            <w:noProof/>
            <w:sz w:val="28"/>
          </w:rPr>
          <w:fldChar w:fldCharType="begin"/>
        </w:r>
        <w:r w:rsidRPr="0059771F">
          <w:rPr>
            <w:noProof/>
            <w:sz w:val="28"/>
          </w:rPr>
          <w:instrText xml:space="preserve"> PAGEREF _Toc129357415 \h </w:instrText>
        </w:r>
        <w:r w:rsidRPr="0059771F">
          <w:rPr>
            <w:noProof/>
            <w:sz w:val="28"/>
          </w:rPr>
        </w:r>
        <w:r w:rsidRPr="0059771F">
          <w:rPr>
            <w:noProof/>
            <w:sz w:val="28"/>
          </w:rPr>
          <w:fldChar w:fldCharType="separate"/>
        </w:r>
        <w:r w:rsidR="00A8077D">
          <w:rPr>
            <w:noProof/>
            <w:sz w:val="28"/>
          </w:rPr>
          <w:t>14</w:t>
        </w:r>
        <w:r w:rsidRPr="0059771F">
          <w:rPr>
            <w:noProof/>
            <w:sz w:val="28"/>
          </w:rPr>
          <w:fldChar w:fldCharType="end"/>
        </w:r>
      </w:hyperlink>
    </w:p>
    <w:p w:rsidR="00244EA1" w:rsidRDefault="00B8343C" w:rsidP="0064462F">
      <w:pPr>
        <w:pStyle w:val="28"/>
        <w:tabs>
          <w:tab w:val="right" w:leader="dot" w:pos="9530"/>
        </w:tabs>
        <w:rPr>
          <w:sz w:val="28"/>
          <w:szCs w:val="28"/>
        </w:rPr>
      </w:pPr>
      <w:r w:rsidRPr="00087F11">
        <w:rPr>
          <w:sz w:val="28"/>
          <w:szCs w:val="28"/>
        </w:rPr>
        <w:fldChar w:fldCharType="end"/>
      </w: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59771F" w:rsidRDefault="0059771F" w:rsidP="0064462F">
      <w:pPr>
        <w:pStyle w:val="28"/>
        <w:tabs>
          <w:tab w:val="right" w:leader="dot" w:pos="9530"/>
        </w:tabs>
        <w:rPr>
          <w:sz w:val="32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29357385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F810BB" w:rsidRPr="00781119" w:rsidRDefault="007D4C03" w:rsidP="0078500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29357386"/>
      <w:r>
        <w:rPr>
          <w:rFonts w:ascii="Times New Roman" w:hAnsi="Times New Roman" w:cs="Times New Roman"/>
        </w:rPr>
        <w:t>06</w:t>
      </w:r>
      <w:r w:rsidR="00F810BB" w:rsidRPr="00204093">
        <w:rPr>
          <w:rFonts w:ascii="Times New Roman" w:hAnsi="Times New Roman" w:cs="Times New Roman"/>
        </w:rPr>
        <w:t>.</w:t>
      </w:r>
      <w:r w:rsidR="00F810BB">
        <w:rPr>
          <w:rFonts w:ascii="Times New Roman" w:hAnsi="Times New Roman" w:cs="Times New Roman"/>
        </w:rPr>
        <w:t>0</w:t>
      </w:r>
      <w:r w:rsidR="00A676E7">
        <w:rPr>
          <w:rFonts w:ascii="Times New Roman" w:hAnsi="Times New Roman" w:cs="Times New Roman"/>
        </w:rPr>
        <w:t>3</w:t>
      </w:r>
      <w:r w:rsidR="00F810BB" w:rsidRPr="00204093">
        <w:rPr>
          <w:rFonts w:ascii="Times New Roman" w:hAnsi="Times New Roman" w:cs="Times New Roman"/>
        </w:rPr>
        <w:t>.202</w:t>
      </w:r>
      <w:r w:rsidR="00F810BB">
        <w:rPr>
          <w:rFonts w:ascii="Times New Roman" w:hAnsi="Times New Roman" w:cs="Times New Roman"/>
        </w:rPr>
        <w:t>3</w:t>
      </w:r>
      <w:r w:rsidR="00F810BB" w:rsidRPr="00204093">
        <w:rPr>
          <w:rFonts w:ascii="Times New Roman" w:hAnsi="Times New Roman" w:cs="Times New Roman"/>
        </w:rPr>
        <w:t xml:space="preserve">, </w:t>
      </w:r>
      <w:r w:rsidR="0078500C" w:rsidRPr="0078500C">
        <w:rPr>
          <w:rFonts w:ascii="Times New Roman" w:hAnsi="Times New Roman" w:cs="Times New Roman"/>
        </w:rPr>
        <w:t>газета «Коммерсантъ»</w:t>
      </w:r>
      <w:r w:rsidR="00F810BB" w:rsidRPr="00781119">
        <w:rPr>
          <w:rFonts w:ascii="Times New Roman" w:hAnsi="Times New Roman" w:cs="Times New Roman"/>
        </w:rPr>
        <w:t>. «​</w:t>
      </w:r>
      <w:r w:rsidR="00335B49" w:rsidRPr="00335B49">
        <w:rPr>
          <w:rFonts w:ascii="Times New Roman" w:hAnsi="Times New Roman" w:cs="Times New Roman"/>
        </w:rPr>
        <w:t>Госзакупкам назначили ортопедическую обувь</w:t>
      </w:r>
      <w:r w:rsidR="00F810BB" w:rsidRPr="00781119">
        <w:rPr>
          <w:rFonts w:ascii="Times New Roman" w:hAnsi="Times New Roman" w:cs="Times New Roman"/>
        </w:rPr>
        <w:t>»</w:t>
      </w:r>
      <w:bookmarkEnd w:id="10"/>
    </w:p>
    <w:p w:rsidR="00F810BB" w:rsidRPr="00AD5695" w:rsidRDefault="00554BEB" w:rsidP="00554BEB">
      <w:pPr>
        <w:pStyle w:val="af"/>
        <w:numPr>
          <w:ilvl w:val="0"/>
          <w:numId w:val="2"/>
        </w:numPr>
        <w:jc w:val="both"/>
        <w:rPr>
          <w:sz w:val="28"/>
        </w:rPr>
      </w:pPr>
      <w:r w:rsidRPr="00554BEB">
        <w:rPr>
          <w:sz w:val="28"/>
        </w:rPr>
        <w:t>Минтруд и объединения инвалидов разошлись в оценках ограничения конкуренции.</w:t>
      </w:r>
    </w:p>
    <w:p w:rsidR="00F810BB" w:rsidRPr="00204093" w:rsidRDefault="00F810BB" w:rsidP="00F810BB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7D4C03" w:rsidRPr="00512BC0">
          <w:rPr>
            <w:rStyle w:val="a3"/>
          </w:rPr>
          <w:t>https://www.kommersant.ru/doc/5862196</w:t>
        </w:r>
      </w:hyperlink>
      <w:r w:rsidR="007D4C03">
        <w:t xml:space="preserve"> </w:t>
      </w:r>
      <w:r w:rsidR="00F23A65">
        <w:t xml:space="preserve"> </w:t>
      </w:r>
      <w:r>
        <w:t xml:space="preserve"> </w:t>
      </w:r>
    </w:p>
    <w:p w:rsidR="00F810BB" w:rsidRDefault="007A4C34" w:rsidP="00F810B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810B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474A" w:rsidRDefault="00D0474A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D0474A" w:rsidRPr="00781119" w:rsidRDefault="00D0474A" w:rsidP="008E70F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29357387"/>
      <w:r>
        <w:rPr>
          <w:rFonts w:ascii="Times New Roman" w:hAnsi="Times New Roman" w:cs="Times New Roman"/>
        </w:rPr>
        <w:t>10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8E70FA" w:rsidRPr="008E70FA">
        <w:rPr>
          <w:rFonts w:ascii="Times New Roman" w:hAnsi="Times New Roman" w:cs="Times New Roman"/>
        </w:rPr>
        <w:t>издание "Марийская правда"</w:t>
      </w:r>
      <w:r w:rsidRPr="00781119">
        <w:rPr>
          <w:rFonts w:ascii="Times New Roman" w:hAnsi="Times New Roman" w:cs="Times New Roman"/>
        </w:rPr>
        <w:t>. «​</w:t>
      </w:r>
      <w:r w:rsidR="008374C7" w:rsidRPr="008374C7">
        <w:rPr>
          <w:rFonts w:ascii="Times New Roman" w:hAnsi="Times New Roman" w:cs="Times New Roman"/>
        </w:rPr>
        <w:t>В Марий Эл впервые прошла спартакиада для спортсменов с ограниченными возможностями</w:t>
      </w:r>
      <w:r w:rsidRPr="00781119">
        <w:rPr>
          <w:rFonts w:ascii="Times New Roman" w:hAnsi="Times New Roman" w:cs="Times New Roman"/>
        </w:rPr>
        <w:t>»</w:t>
      </w:r>
      <w:bookmarkEnd w:id="11"/>
    </w:p>
    <w:p w:rsidR="00D0474A" w:rsidRPr="00AD5695" w:rsidRDefault="00700B73" w:rsidP="00700B73">
      <w:pPr>
        <w:pStyle w:val="af"/>
        <w:numPr>
          <w:ilvl w:val="0"/>
          <w:numId w:val="2"/>
        </w:numPr>
        <w:jc w:val="both"/>
        <w:rPr>
          <w:sz w:val="28"/>
        </w:rPr>
      </w:pPr>
      <w:r w:rsidRPr="00700B73">
        <w:rPr>
          <w:sz w:val="28"/>
        </w:rPr>
        <w:t>Соревнования сразу по трем видам спорта – такого спортсменам с ограниченными возможностями здоровья из Марий Эл «проходить» еще не доводилось, но они успешно справились со всеми испытаниями.</w:t>
      </w:r>
    </w:p>
    <w:p w:rsidR="00D0474A" w:rsidRPr="00204093" w:rsidRDefault="00D0474A" w:rsidP="00D0474A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C508E1" w:rsidRPr="001A6B60">
          <w:rPr>
            <w:rStyle w:val="a3"/>
          </w:rPr>
          <w:t>https://www.marpravda.ru/news/sport/v-mariy-el-vpervye-proshla-spartakiada-dlya-sportsmenov-s-ogranichennymi-vozmozhnostyami/</w:t>
        </w:r>
      </w:hyperlink>
      <w:r w:rsidR="00C508E1">
        <w:t xml:space="preserve"> </w:t>
      </w:r>
      <w:r>
        <w:t xml:space="preserve">   </w:t>
      </w:r>
    </w:p>
    <w:p w:rsidR="00850CC9" w:rsidRDefault="007A4C34" w:rsidP="00BC1A0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0474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0474A" w:rsidRDefault="00D0474A" w:rsidP="00BC1A0A">
      <w:pPr>
        <w:pStyle w:val="af"/>
        <w:jc w:val="both"/>
        <w:rPr>
          <w:rStyle w:val="a3"/>
          <w:i/>
          <w:sz w:val="28"/>
          <w:szCs w:val="28"/>
        </w:rPr>
      </w:pPr>
    </w:p>
    <w:p w:rsidR="00554BEB" w:rsidRPr="00781119" w:rsidRDefault="00554BEB" w:rsidP="005E7C6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29357388"/>
      <w:r>
        <w:rPr>
          <w:rFonts w:ascii="Times New Roman" w:hAnsi="Times New Roman" w:cs="Times New Roman"/>
        </w:rPr>
        <w:t>0</w:t>
      </w:r>
      <w:r w:rsidR="007B3431">
        <w:rPr>
          <w:rFonts w:ascii="Times New Roman" w:hAnsi="Times New Roman" w:cs="Times New Roman"/>
        </w:rPr>
        <w:t>5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5E7C62" w:rsidRPr="005E7C62">
        <w:rPr>
          <w:rFonts w:ascii="Times New Roman" w:hAnsi="Times New Roman" w:cs="Times New Roman"/>
        </w:rPr>
        <w:t>издание "PolitBook" (Нижний Новгород)</w:t>
      </w:r>
      <w:r w:rsidRPr="00781119">
        <w:rPr>
          <w:rFonts w:ascii="Times New Roman" w:hAnsi="Times New Roman" w:cs="Times New Roman"/>
        </w:rPr>
        <w:t>. «​</w:t>
      </w:r>
      <w:r w:rsidR="006C4E61" w:rsidRPr="006C4E61">
        <w:rPr>
          <w:rFonts w:ascii="Times New Roman" w:hAnsi="Times New Roman" w:cs="Times New Roman"/>
        </w:rPr>
        <w:t>Международный фестиваль «Чкаловская рыбалка-2023» прошел в Нижегородской области</w:t>
      </w:r>
      <w:r w:rsidRPr="00781119">
        <w:rPr>
          <w:rFonts w:ascii="Times New Roman" w:hAnsi="Times New Roman" w:cs="Times New Roman"/>
        </w:rPr>
        <w:t>»</w:t>
      </w:r>
      <w:bookmarkEnd w:id="12"/>
    </w:p>
    <w:p w:rsidR="00554BEB" w:rsidRPr="00AD5695" w:rsidRDefault="002D6526" w:rsidP="002D6526">
      <w:pPr>
        <w:pStyle w:val="af"/>
        <w:numPr>
          <w:ilvl w:val="0"/>
          <w:numId w:val="2"/>
        </w:numPr>
        <w:jc w:val="both"/>
        <w:rPr>
          <w:sz w:val="28"/>
        </w:rPr>
      </w:pPr>
      <w:r w:rsidRPr="002D6526">
        <w:rPr>
          <w:sz w:val="28"/>
        </w:rPr>
        <w:t xml:space="preserve">В акватории Горьковского водохранилища состоялся XIV Международный фестиваль подледного лова «Чкаловская рыбалка». Организаторами выступили администрация городского округа г. Чкаловск, правительство Нижегородской области, Федерация рыболовного спорта, </w:t>
      </w:r>
      <w:r w:rsidRPr="002D6526">
        <w:rPr>
          <w:sz w:val="28"/>
          <w:highlight w:val="yellow"/>
        </w:rPr>
        <w:t>нижегородское отделение общественной организации «Всероссийское общество инвалидов»</w:t>
      </w:r>
      <w:r w:rsidRPr="002D6526">
        <w:rPr>
          <w:sz w:val="28"/>
        </w:rPr>
        <w:t xml:space="preserve"> и другие.</w:t>
      </w:r>
    </w:p>
    <w:p w:rsidR="00554BEB" w:rsidRPr="00204093" w:rsidRDefault="00554BEB" w:rsidP="00554BEB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7B3431" w:rsidRPr="00512BC0">
          <w:rPr>
            <w:rStyle w:val="a3"/>
          </w:rPr>
          <w:t>https://politbook.ru/articles/novosti/mezhdunarodnyy-festival-chkalovskaya-rybalka-2023-proshel-v-nizhegorodskoy-oblasti-/</w:t>
        </w:r>
      </w:hyperlink>
      <w:r w:rsidR="007B3431">
        <w:t xml:space="preserve"> </w:t>
      </w:r>
      <w:r>
        <w:t xml:space="preserve">   </w:t>
      </w:r>
    </w:p>
    <w:p w:rsidR="00554BEB" w:rsidRDefault="007A4C34" w:rsidP="00554BE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54BE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54BEB" w:rsidRDefault="00554BEB" w:rsidP="00BC1A0A">
      <w:pPr>
        <w:pStyle w:val="af"/>
        <w:jc w:val="both"/>
        <w:rPr>
          <w:rStyle w:val="a3"/>
          <w:i/>
          <w:sz w:val="28"/>
          <w:szCs w:val="28"/>
        </w:rPr>
      </w:pPr>
    </w:p>
    <w:p w:rsidR="0001126C" w:rsidRPr="00781119" w:rsidRDefault="0001126C" w:rsidP="008B156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29357389"/>
      <w:r>
        <w:rPr>
          <w:rFonts w:ascii="Times New Roman" w:hAnsi="Times New Roman" w:cs="Times New Roman"/>
        </w:rPr>
        <w:t>0</w:t>
      </w:r>
      <w:r w:rsidR="007E1D27">
        <w:rPr>
          <w:rFonts w:ascii="Times New Roman" w:hAnsi="Times New Roman" w:cs="Times New Roman"/>
        </w:rPr>
        <w:t>7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8B1563" w:rsidRPr="008B1563">
        <w:rPr>
          <w:rFonts w:ascii="Times New Roman" w:hAnsi="Times New Roman" w:cs="Times New Roman"/>
        </w:rPr>
        <w:t>«Башинформ»</w:t>
      </w:r>
      <w:r w:rsidRPr="00781119">
        <w:rPr>
          <w:rFonts w:ascii="Times New Roman" w:hAnsi="Times New Roman" w:cs="Times New Roman"/>
        </w:rPr>
        <w:t>. «​</w:t>
      </w:r>
      <w:r w:rsidR="001B5334" w:rsidRPr="001B5334">
        <w:rPr>
          <w:rFonts w:ascii="Times New Roman" w:hAnsi="Times New Roman" w:cs="Times New Roman"/>
        </w:rPr>
        <w:t>Абилитационный центр в Уфе готов помочь раненым участникам СВО</w:t>
      </w:r>
      <w:r w:rsidRPr="00781119">
        <w:rPr>
          <w:rFonts w:ascii="Times New Roman" w:hAnsi="Times New Roman" w:cs="Times New Roman"/>
        </w:rPr>
        <w:t>»</w:t>
      </w:r>
      <w:bookmarkEnd w:id="13"/>
    </w:p>
    <w:p w:rsidR="0001126C" w:rsidRPr="00AD5695" w:rsidRDefault="002D0D2F" w:rsidP="002D0D2F">
      <w:pPr>
        <w:pStyle w:val="af"/>
        <w:numPr>
          <w:ilvl w:val="0"/>
          <w:numId w:val="2"/>
        </w:numPr>
        <w:jc w:val="both"/>
        <w:rPr>
          <w:sz w:val="28"/>
        </w:rPr>
      </w:pPr>
      <w:r w:rsidRPr="002D0D2F">
        <w:rPr>
          <w:sz w:val="28"/>
        </w:rPr>
        <w:t xml:space="preserve">Абилитационный центр </w:t>
      </w:r>
      <w:r w:rsidRPr="00B948E5">
        <w:rPr>
          <w:sz w:val="28"/>
          <w:highlight w:val="yellow"/>
        </w:rPr>
        <w:t>регионального отделения Всероссийского общества инвалидов</w:t>
      </w:r>
      <w:r w:rsidRPr="002D0D2F">
        <w:rPr>
          <w:sz w:val="28"/>
        </w:rPr>
        <w:t xml:space="preserve"> готов помочь участникам специальной военной операции, сообщили информагентству «Башинформ» в общественной палате Башкирии. </w:t>
      </w:r>
      <w:r w:rsidRPr="002D0D2F">
        <w:rPr>
          <w:sz w:val="28"/>
        </w:rPr>
        <w:lastRenderedPageBreak/>
        <w:t>Накануне в Уфе обсудили вопросы реабилитации башкирских военнослужащих, получивших в СВО ранения, контузии, увечья и заболевания.</w:t>
      </w:r>
    </w:p>
    <w:p w:rsidR="0001126C" w:rsidRPr="00204093" w:rsidRDefault="0001126C" w:rsidP="0001126C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7E1D27" w:rsidRPr="00512BC0">
          <w:rPr>
            <w:rStyle w:val="a3"/>
          </w:rPr>
          <w:t>https://www.bashinform.ru/news/svo/2023-03-07/abilitatsionnyy-tsentr-v-ufe-gotov-pomoch-ranennym-uchastnikam-svo-3168470</w:t>
        </w:r>
      </w:hyperlink>
      <w:r w:rsidR="007E1D27">
        <w:t xml:space="preserve"> </w:t>
      </w:r>
      <w:r>
        <w:t xml:space="preserve">    </w:t>
      </w:r>
    </w:p>
    <w:p w:rsidR="0001126C" w:rsidRDefault="007A4C34" w:rsidP="0001126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1126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F5848" w:rsidRDefault="00BF5848" w:rsidP="0001126C">
      <w:pPr>
        <w:pStyle w:val="af"/>
        <w:jc w:val="both"/>
        <w:rPr>
          <w:rStyle w:val="a3"/>
          <w:i/>
          <w:sz w:val="28"/>
          <w:szCs w:val="28"/>
        </w:rPr>
      </w:pPr>
    </w:p>
    <w:p w:rsidR="00BF5848" w:rsidRPr="00781119" w:rsidRDefault="00BF5848" w:rsidP="00C14CB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29357390"/>
      <w:r>
        <w:rPr>
          <w:rFonts w:ascii="Times New Roman" w:hAnsi="Times New Roman" w:cs="Times New Roman"/>
        </w:rPr>
        <w:t>0</w:t>
      </w:r>
      <w:r w:rsidR="00C14CB6">
        <w:rPr>
          <w:rFonts w:ascii="Times New Roman" w:hAnsi="Times New Roman" w:cs="Times New Roman"/>
        </w:rPr>
        <w:t>5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C14CB6" w:rsidRPr="00C14CB6">
        <w:rPr>
          <w:rFonts w:ascii="Times New Roman" w:hAnsi="Times New Roman" w:cs="Times New Roman"/>
        </w:rPr>
        <w:t>портал "Пушкино сегодня" (Московская область)</w:t>
      </w:r>
      <w:r w:rsidRPr="00781119">
        <w:rPr>
          <w:rFonts w:ascii="Times New Roman" w:hAnsi="Times New Roman" w:cs="Times New Roman"/>
        </w:rPr>
        <w:t>. «​</w:t>
      </w:r>
      <w:r w:rsidR="007E7A9F" w:rsidRPr="007E7A9F">
        <w:rPr>
          <w:rFonts w:ascii="Times New Roman" w:hAnsi="Times New Roman" w:cs="Times New Roman"/>
        </w:rPr>
        <w:t>Ау, сочинители, просыпайтесь, пора рифмовать!</w:t>
      </w:r>
      <w:r w:rsidRPr="00781119">
        <w:rPr>
          <w:rFonts w:ascii="Times New Roman" w:hAnsi="Times New Roman" w:cs="Times New Roman"/>
        </w:rPr>
        <w:t>»</w:t>
      </w:r>
      <w:bookmarkEnd w:id="14"/>
    </w:p>
    <w:p w:rsidR="00BF5848" w:rsidRPr="00AD5695" w:rsidRDefault="00AD0495" w:rsidP="00AD0495">
      <w:pPr>
        <w:pStyle w:val="af"/>
        <w:numPr>
          <w:ilvl w:val="0"/>
          <w:numId w:val="2"/>
        </w:numPr>
        <w:jc w:val="both"/>
        <w:rPr>
          <w:sz w:val="28"/>
        </w:rPr>
      </w:pPr>
      <w:r w:rsidRPr="00AD0495">
        <w:rPr>
          <w:sz w:val="28"/>
          <w:highlight w:val="yellow"/>
        </w:rPr>
        <w:t>Пушкинская районная организация Всероссийского общества инвалидов (ПРО МООО ВОИ)</w:t>
      </w:r>
      <w:r w:rsidRPr="00AD0495">
        <w:rPr>
          <w:sz w:val="28"/>
        </w:rPr>
        <w:t xml:space="preserve"> приглашает инвалидов, проживающих в округе Пушкинский или работающих на предприятиях муниципалитета, принять активное участие в очередном местном конкурсе юмористического четверостишья - буриме, посвященном 1 апреля.</w:t>
      </w:r>
    </w:p>
    <w:p w:rsidR="00BF5848" w:rsidRPr="00204093" w:rsidRDefault="00BF5848" w:rsidP="00BF5848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C14CB6" w:rsidRPr="00512BC0">
          <w:rPr>
            <w:rStyle w:val="a3"/>
          </w:rPr>
          <w:t>https://pushkino.tv/news/otdykh-i-razvlecheniya/177899/</w:t>
        </w:r>
      </w:hyperlink>
      <w:r w:rsidR="00C14CB6">
        <w:t xml:space="preserve"> </w:t>
      </w:r>
      <w:r>
        <w:t xml:space="preserve">     </w:t>
      </w:r>
    </w:p>
    <w:p w:rsidR="00BF5848" w:rsidRDefault="007A4C34" w:rsidP="00BF584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F584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17321" w:rsidRDefault="00A17321" w:rsidP="00BF5848">
      <w:pPr>
        <w:pStyle w:val="af"/>
        <w:jc w:val="both"/>
        <w:rPr>
          <w:rStyle w:val="a3"/>
          <w:i/>
          <w:sz w:val="28"/>
          <w:szCs w:val="28"/>
        </w:rPr>
      </w:pPr>
    </w:p>
    <w:p w:rsidR="00A17321" w:rsidRPr="00781119" w:rsidRDefault="00A17321" w:rsidP="008A27A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29357391"/>
      <w:r>
        <w:rPr>
          <w:rFonts w:ascii="Times New Roman" w:hAnsi="Times New Roman" w:cs="Times New Roman"/>
        </w:rPr>
        <w:t>0</w:t>
      </w:r>
      <w:r w:rsidR="00D47C9B">
        <w:rPr>
          <w:rFonts w:ascii="Times New Roman" w:hAnsi="Times New Roman" w:cs="Times New Roman"/>
        </w:rPr>
        <w:t>9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8A27A5" w:rsidRPr="008A27A5">
        <w:rPr>
          <w:rFonts w:ascii="Times New Roman" w:hAnsi="Times New Roman" w:cs="Times New Roman"/>
        </w:rPr>
        <w:t>издание "Красное знамя" (Московская область)</w:t>
      </w:r>
      <w:r w:rsidRPr="00781119">
        <w:rPr>
          <w:rFonts w:ascii="Times New Roman" w:hAnsi="Times New Roman" w:cs="Times New Roman"/>
        </w:rPr>
        <w:t>. «​</w:t>
      </w:r>
      <w:r w:rsidR="00E75A6B" w:rsidRPr="00E75A6B">
        <w:rPr>
          <w:rFonts w:ascii="Times New Roman" w:hAnsi="Times New Roman" w:cs="Times New Roman"/>
        </w:rPr>
        <w:t>Шляпу-путешественницу представили в Рузе на вечеринке в честь 8 марта</w:t>
      </w:r>
      <w:r w:rsidRPr="00781119">
        <w:rPr>
          <w:rFonts w:ascii="Times New Roman" w:hAnsi="Times New Roman" w:cs="Times New Roman"/>
        </w:rPr>
        <w:t>»</w:t>
      </w:r>
      <w:bookmarkEnd w:id="15"/>
    </w:p>
    <w:p w:rsidR="00A17321" w:rsidRPr="00AD5695" w:rsidRDefault="009000B4" w:rsidP="009000B4">
      <w:pPr>
        <w:pStyle w:val="af"/>
        <w:numPr>
          <w:ilvl w:val="0"/>
          <w:numId w:val="2"/>
        </w:numPr>
        <w:jc w:val="both"/>
        <w:rPr>
          <w:sz w:val="28"/>
        </w:rPr>
      </w:pPr>
      <w:r w:rsidRPr="009000B4">
        <w:rPr>
          <w:sz w:val="28"/>
        </w:rPr>
        <w:t xml:space="preserve">«Королевы шляп» — вечеринка под таким названием  состоялась в </w:t>
      </w:r>
      <w:r w:rsidRPr="009000B4">
        <w:rPr>
          <w:sz w:val="28"/>
          <w:highlight w:val="yellow"/>
        </w:rPr>
        <w:t>рузской районной организации Всероссийского общества инвалидов</w:t>
      </w:r>
      <w:r w:rsidRPr="009000B4">
        <w:rPr>
          <w:sz w:val="28"/>
        </w:rPr>
        <w:t>. Ее участники создали свои неповторимые образы.</w:t>
      </w:r>
    </w:p>
    <w:p w:rsidR="00A17321" w:rsidRPr="00204093" w:rsidRDefault="00A17321" w:rsidP="00A17321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D47C9B" w:rsidRPr="00551A63">
          <w:rPr>
            <w:rStyle w:val="a3"/>
          </w:rPr>
          <w:t>https://inruza.ru/news/eto_interesno/shljapu-puteshestvennitsu-predstavili-v-ruze-na-vecherinke-v-chest-8-marta</w:t>
        </w:r>
      </w:hyperlink>
      <w:r w:rsidR="00D47C9B">
        <w:t xml:space="preserve"> </w:t>
      </w:r>
      <w:r>
        <w:t xml:space="preserve">      </w:t>
      </w:r>
    </w:p>
    <w:p w:rsidR="00A17321" w:rsidRDefault="007A4C34" w:rsidP="00BF584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1732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67787" w:rsidRDefault="00A67787" w:rsidP="00BF5848">
      <w:pPr>
        <w:pStyle w:val="af"/>
        <w:jc w:val="both"/>
        <w:rPr>
          <w:rStyle w:val="a3"/>
          <w:i/>
          <w:sz w:val="28"/>
          <w:szCs w:val="28"/>
        </w:rPr>
      </w:pPr>
    </w:p>
    <w:p w:rsidR="00A67787" w:rsidRDefault="00A67787" w:rsidP="00BF5848">
      <w:pPr>
        <w:pStyle w:val="af"/>
        <w:jc w:val="both"/>
        <w:rPr>
          <w:rStyle w:val="a3"/>
          <w:i/>
          <w:sz w:val="28"/>
          <w:szCs w:val="28"/>
        </w:rPr>
      </w:pPr>
    </w:p>
    <w:p w:rsidR="00A67787" w:rsidRDefault="00A67787" w:rsidP="00BF5848">
      <w:pPr>
        <w:pStyle w:val="af"/>
        <w:jc w:val="both"/>
        <w:rPr>
          <w:rStyle w:val="a3"/>
          <w:i/>
          <w:sz w:val="28"/>
          <w:szCs w:val="28"/>
        </w:rPr>
      </w:pPr>
    </w:p>
    <w:p w:rsidR="00A67787" w:rsidRDefault="00A67787" w:rsidP="00BF5848">
      <w:pPr>
        <w:pStyle w:val="af"/>
        <w:jc w:val="both"/>
        <w:rPr>
          <w:rStyle w:val="a3"/>
          <w:i/>
          <w:sz w:val="28"/>
          <w:szCs w:val="28"/>
        </w:rPr>
      </w:pPr>
    </w:p>
    <w:p w:rsidR="00BF5848" w:rsidRDefault="00BF5848" w:rsidP="0001126C">
      <w:pPr>
        <w:pStyle w:val="af"/>
        <w:jc w:val="both"/>
        <w:rPr>
          <w:rStyle w:val="a3"/>
          <w:i/>
          <w:sz w:val="28"/>
          <w:szCs w:val="28"/>
        </w:rPr>
      </w:pPr>
    </w:p>
    <w:p w:rsidR="00632C75" w:rsidRPr="00781119" w:rsidRDefault="00632C75" w:rsidP="00E8255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29357392"/>
      <w:r>
        <w:rPr>
          <w:rFonts w:ascii="Times New Roman" w:hAnsi="Times New Roman" w:cs="Times New Roman"/>
        </w:rPr>
        <w:lastRenderedPageBreak/>
        <w:t>05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E82557" w:rsidRPr="00E82557">
        <w:rPr>
          <w:rFonts w:ascii="Times New Roman" w:hAnsi="Times New Roman" w:cs="Times New Roman"/>
        </w:rPr>
        <w:t>РИА Биробиджан</w:t>
      </w:r>
      <w:r w:rsidRPr="00781119">
        <w:rPr>
          <w:rFonts w:ascii="Times New Roman" w:hAnsi="Times New Roman" w:cs="Times New Roman"/>
        </w:rPr>
        <w:t>. «​</w:t>
      </w:r>
      <w:r w:rsidR="000C5B16" w:rsidRPr="000C5B16">
        <w:rPr>
          <w:rFonts w:ascii="Times New Roman" w:hAnsi="Times New Roman" w:cs="Times New Roman"/>
        </w:rPr>
        <w:t>Пассажиры с ОВЗ протестировали новые ЛиАЗы, поступившие в Биробиджан</w:t>
      </w:r>
      <w:r w:rsidRPr="00781119">
        <w:rPr>
          <w:rFonts w:ascii="Times New Roman" w:hAnsi="Times New Roman" w:cs="Times New Roman"/>
        </w:rPr>
        <w:t>»</w:t>
      </w:r>
      <w:bookmarkEnd w:id="16"/>
    </w:p>
    <w:p w:rsidR="00632C75" w:rsidRPr="00AD5695" w:rsidRDefault="003F6D10" w:rsidP="003F6D10">
      <w:pPr>
        <w:pStyle w:val="af"/>
        <w:numPr>
          <w:ilvl w:val="0"/>
          <w:numId w:val="2"/>
        </w:numPr>
        <w:jc w:val="both"/>
        <w:rPr>
          <w:sz w:val="28"/>
        </w:rPr>
      </w:pPr>
      <w:r w:rsidRPr="003F6D10">
        <w:rPr>
          <w:sz w:val="28"/>
        </w:rPr>
        <w:t xml:space="preserve">Четыре трёхдверных отечественных ЛиАЗа пополнили парк муниципального пассажирского автопредприятия в Биробиджане. Новыми автобусами могут пользоваться все граждане, в них 28 «сидячих» и 86 «стоячих» мест, но одними из первых их протестировали </w:t>
      </w:r>
      <w:r w:rsidRPr="003F6D10">
        <w:rPr>
          <w:sz w:val="28"/>
          <w:highlight w:val="yellow"/>
        </w:rPr>
        <w:t>активисты городской организации Всероссийского общества инвалидов</w:t>
      </w:r>
      <w:r w:rsidRPr="003F6D10">
        <w:rPr>
          <w:sz w:val="28"/>
        </w:rPr>
        <w:t>, сообщили РИА Биробиджан в управлении по информационной политике правительства ЕАО.</w:t>
      </w:r>
    </w:p>
    <w:p w:rsidR="00632C75" w:rsidRPr="00204093" w:rsidRDefault="00632C75" w:rsidP="00632C75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9B34DB" w:rsidRPr="00512BC0">
          <w:rPr>
            <w:rStyle w:val="a3"/>
          </w:rPr>
          <w:t>https://riabir.ru/373988/</w:t>
        </w:r>
      </w:hyperlink>
      <w:r w:rsidR="009B34DB" w:rsidRPr="00A17321">
        <w:t xml:space="preserve"> </w:t>
      </w:r>
      <w:r>
        <w:t xml:space="preserve">      </w:t>
      </w:r>
    </w:p>
    <w:p w:rsidR="007B6058" w:rsidRDefault="007A4C34" w:rsidP="00632C7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32C7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50CC9" w:rsidRPr="00A17321" w:rsidRDefault="00850CC9" w:rsidP="00BC1A0A">
      <w:pPr>
        <w:pStyle w:val="af"/>
        <w:jc w:val="both"/>
        <w:rPr>
          <w:rStyle w:val="a3"/>
          <w:i/>
          <w:sz w:val="28"/>
          <w:szCs w:val="28"/>
        </w:rPr>
      </w:pPr>
    </w:p>
    <w:p w:rsidR="00894D99" w:rsidRPr="00781119" w:rsidRDefault="00894D99" w:rsidP="0052597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29357393"/>
      <w:r>
        <w:rPr>
          <w:rFonts w:ascii="Times New Roman" w:hAnsi="Times New Roman" w:cs="Times New Roman"/>
        </w:rPr>
        <w:t>0</w:t>
      </w:r>
      <w:r w:rsidR="00FF222E" w:rsidRPr="00A17321">
        <w:rPr>
          <w:rFonts w:ascii="Times New Roman" w:hAnsi="Times New Roman" w:cs="Times New Roman"/>
        </w:rPr>
        <w:t>6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52597E" w:rsidRPr="0052597E">
        <w:rPr>
          <w:rFonts w:ascii="Times New Roman" w:hAnsi="Times New Roman" w:cs="Times New Roman"/>
        </w:rPr>
        <w:t>«МК в Перми»</w:t>
      </w:r>
      <w:r w:rsidRPr="00781119">
        <w:rPr>
          <w:rFonts w:ascii="Times New Roman" w:hAnsi="Times New Roman" w:cs="Times New Roman"/>
        </w:rPr>
        <w:t>. «​</w:t>
      </w:r>
      <w:r w:rsidR="001F0AFE" w:rsidRPr="001F0AFE">
        <w:rPr>
          <w:rFonts w:ascii="Times New Roman" w:hAnsi="Times New Roman" w:cs="Times New Roman"/>
        </w:rPr>
        <w:t>В Перми открылся клуб настольных игр</w:t>
      </w:r>
      <w:r w:rsidRPr="00781119">
        <w:rPr>
          <w:rFonts w:ascii="Times New Roman" w:hAnsi="Times New Roman" w:cs="Times New Roman"/>
        </w:rPr>
        <w:t>»</w:t>
      </w:r>
      <w:bookmarkEnd w:id="17"/>
    </w:p>
    <w:p w:rsidR="00894D99" w:rsidRPr="00AD5695" w:rsidRDefault="002C4063" w:rsidP="002C4063">
      <w:pPr>
        <w:pStyle w:val="af"/>
        <w:numPr>
          <w:ilvl w:val="0"/>
          <w:numId w:val="2"/>
        </w:numPr>
        <w:jc w:val="both"/>
        <w:rPr>
          <w:sz w:val="28"/>
        </w:rPr>
      </w:pPr>
      <w:r w:rsidRPr="002C4063">
        <w:rPr>
          <w:sz w:val="28"/>
        </w:rPr>
        <w:t>В Ленинском районе столицы Прикамья в общественном центре «Энергия» открылся клуб настольных игр.</w:t>
      </w:r>
    </w:p>
    <w:p w:rsidR="00894D99" w:rsidRPr="00204093" w:rsidRDefault="00894D99" w:rsidP="00894D99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FF222E" w:rsidRPr="00512BC0">
          <w:rPr>
            <w:rStyle w:val="a3"/>
          </w:rPr>
          <w:t>https://perm.mk.ru/social/2023/03/06/v-permi-otkrylsya-klub-nastolnykh-igr.html</w:t>
        </w:r>
      </w:hyperlink>
      <w:r w:rsidR="00FF222E" w:rsidRPr="00FF222E">
        <w:t xml:space="preserve"> </w:t>
      </w:r>
      <w:r w:rsidRPr="00894D99">
        <w:t xml:space="preserve"> </w:t>
      </w:r>
      <w:r>
        <w:t xml:space="preserve">      </w:t>
      </w:r>
    </w:p>
    <w:p w:rsidR="00914B81" w:rsidRDefault="007A4C34" w:rsidP="00894D9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94D9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50CC9" w:rsidRDefault="00850CC9" w:rsidP="00BC1A0A">
      <w:pPr>
        <w:pStyle w:val="af"/>
        <w:jc w:val="both"/>
        <w:rPr>
          <w:rStyle w:val="a3"/>
          <w:i/>
          <w:sz w:val="28"/>
          <w:szCs w:val="28"/>
        </w:rPr>
      </w:pPr>
    </w:p>
    <w:p w:rsidR="00ED34FC" w:rsidRPr="00781119" w:rsidRDefault="00ED34FC" w:rsidP="00045A8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29357394"/>
      <w:r>
        <w:rPr>
          <w:rFonts w:ascii="Times New Roman" w:hAnsi="Times New Roman" w:cs="Times New Roman"/>
        </w:rPr>
        <w:t>0</w:t>
      </w:r>
      <w:r w:rsidR="00B20282">
        <w:rPr>
          <w:rFonts w:ascii="Times New Roman" w:hAnsi="Times New Roman" w:cs="Times New Roman"/>
        </w:rPr>
        <w:t>8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045A8E" w:rsidRPr="00045A8E">
        <w:rPr>
          <w:rFonts w:ascii="Times New Roman" w:hAnsi="Times New Roman" w:cs="Times New Roman"/>
        </w:rPr>
        <w:t>«Комсомольская правда Оренбург»</w:t>
      </w:r>
      <w:r w:rsidRPr="00781119">
        <w:rPr>
          <w:rFonts w:ascii="Times New Roman" w:hAnsi="Times New Roman" w:cs="Times New Roman"/>
        </w:rPr>
        <w:t>. «​</w:t>
      </w:r>
      <w:r w:rsidR="0052781B" w:rsidRPr="0052781B">
        <w:rPr>
          <w:rFonts w:ascii="Times New Roman" w:hAnsi="Times New Roman" w:cs="Times New Roman"/>
        </w:rPr>
        <w:t>В Сорочинске общество инвалидов плетет сети и делает блиндажные свечи для солдат</w:t>
      </w:r>
      <w:r w:rsidRPr="00781119">
        <w:rPr>
          <w:rFonts w:ascii="Times New Roman" w:hAnsi="Times New Roman" w:cs="Times New Roman"/>
        </w:rPr>
        <w:t>»</w:t>
      </w:r>
      <w:bookmarkEnd w:id="18"/>
    </w:p>
    <w:p w:rsidR="00ED34FC" w:rsidRPr="00AD5695" w:rsidRDefault="009A722B" w:rsidP="009A722B">
      <w:pPr>
        <w:pStyle w:val="af"/>
        <w:numPr>
          <w:ilvl w:val="0"/>
          <w:numId w:val="2"/>
        </w:numPr>
        <w:jc w:val="both"/>
        <w:rPr>
          <w:sz w:val="28"/>
        </w:rPr>
      </w:pPr>
      <w:r w:rsidRPr="009A722B">
        <w:rPr>
          <w:sz w:val="28"/>
          <w:highlight w:val="yellow"/>
        </w:rPr>
        <w:t>В Сорочинском округе</w:t>
      </w:r>
      <w:r w:rsidRPr="009A722B">
        <w:rPr>
          <w:sz w:val="28"/>
        </w:rPr>
        <w:t xml:space="preserve"> </w:t>
      </w:r>
      <w:r w:rsidRPr="009A722B">
        <w:rPr>
          <w:sz w:val="28"/>
          <w:highlight w:val="yellow"/>
        </w:rPr>
        <w:t>общество инвалидов</w:t>
      </w:r>
      <w:r w:rsidRPr="009A722B">
        <w:rPr>
          <w:sz w:val="28"/>
        </w:rPr>
        <w:t xml:space="preserve"> плетет маскировочные сети и делает блиндажные свечи для бойцов СВО. Мастерицы также вяжут теплые вещи.</w:t>
      </w:r>
    </w:p>
    <w:p w:rsidR="00ED34FC" w:rsidRPr="00204093" w:rsidRDefault="00ED34FC" w:rsidP="00ED34FC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B20282" w:rsidRPr="00512BC0">
          <w:rPr>
            <w:rStyle w:val="a3"/>
          </w:rPr>
          <w:t>https://www.orenburg.kp.ru/online/news/5171190/</w:t>
        </w:r>
      </w:hyperlink>
      <w:r w:rsidR="00B20282">
        <w:t xml:space="preserve"> </w:t>
      </w:r>
      <w:r w:rsidRPr="00FF222E">
        <w:t xml:space="preserve"> </w:t>
      </w:r>
      <w:r w:rsidRPr="00894D99">
        <w:t xml:space="preserve"> </w:t>
      </w:r>
      <w:r>
        <w:t xml:space="preserve">      </w:t>
      </w:r>
    </w:p>
    <w:p w:rsidR="00ED34FC" w:rsidRDefault="007A4C34" w:rsidP="00ED34F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D34F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82A4F" w:rsidRDefault="00D82A4F" w:rsidP="00ED34FC">
      <w:pPr>
        <w:pStyle w:val="af"/>
        <w:jc w:val="both"/>
        <w:rPr>
          <w:rStyle w:val="a3"/>
          <w:i/>
          <w:sz w:val="28"/>
          <w:szCs w:val="28"/>
        </w:rPr>
      </w:pPr>
    </w:p>
    <w:p w:rsidR="00D82A4F" w:rsidRDefault="00D82A4F" w:rsidP="00ED34FC">
      <w:pPr>
        <w:pStyle w:val="af"/>
        <w:jc w:val="both"/>
        <w:rPr>
          <w:rStyle w:val="a3"/>
          <w:i/>
          <w:sz w:val="28"/>
          <w:szCs w:val="28"/>
        </w:rPr>
      </w:pPr>
    </w:p>
    <w:p w:rsidR="00D82A4F" w:rsidRDefault="00D82A4F" w:rsidP="00ED34FC">
      <w:pPr>
        <w:pStyle w:val="af"/>
        <w:jc w:val="both"/>
        <w:rPr>
          <w:rStyle w:val="a3"/>
          <w:i/>
          <w:sz w:val="28"/>
          <w:szCs w:val="28"/>
        </w:rPr>
      </w:pPr>
    </w:p>
    <w:p w:rsidR="00D82A4F" w:rsidRDefault="00D82A4F" w:rsidP="00ED34FC">
      <w:pPr>
        <w:pStyle w:val="af"/>
        <w:jc w:val="both"/>
        <w:rPr>
          <w:rStyle w:val="a3"/>
          <w:i/>
          <w:sz w:val="28"/>
          <w:szCs w:val="28"/>
        </w:rPr>
      </w:pPr>
    </w:p>
    <w:p w:rsidR="00850CC9" w:rsidRDefault="00850CC9" w:rsidP="00BC1A0A">
      <w:pPr>
        <w:pStyle w:val="af"/>
        <w:jc w:val="both"/>
        <w:rPr>
          <w:rStyle w:val="a3"/>
          <w:i/>
          <w:sz w:val="28"/>
          <w:szCs w:val="28"/>
        </w:rPr>
      </w:pPr>
    </w:p>
    <w:p w:rsidR="00894E06" w:rsidRPr="00781119" w:rsidRDefault="00894E06" w:rsidP="00EB101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29357395"/>
      <w:r>
        <w:rPr>
          <w:rFonts w:ascii="Times New Roman" w:hAnsi="Times New Roman" w:cs="Times New Roman"/>
        </w:rPr>
        <w:lastRenderedPageBreak/>
        <w:t>0</w:t>
      </w:r>
      <w:r w:rsidR="00325500">
        <w:rPr>
          <w:rFonts w:ascii="Times New Roman" w:hAnsi="Times New Roman" w:cs="Times New Roman"/>
        </w:rPr>
        <w:t>9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EB1018" w:rsidRPr="00EB1018">
        <w:rPr>
          <w:rFonts w:ascii="Times New Roman" w:hAnsi="Times New Roman" w:cs="Times New Roman"/>
        </w:rPr>
        <w:t>газета «Волжская правда» (Волгоградская область)</w:t>
      </w:r>
      <w:r w:rsidRPr="00781119">
        <w:rPr>
          <w:rFonts w:ascii="Times New Roman" w:hAnsi="Times New Roman" w:cs="Times New Roman"/>
        </w:rPr>
        <w:t>. «​</w:t>
      </w:r>
      <w:r w:rsidR="00E36E16" w:rsidRPr="00E36E16">
        <w:rPr>
          <w:rFonts w:ascii="Times New Roman" w:hAnsi="Times New Roman" w:cs="Times New Roman"/>
        </w:rPr>
        <w:t>В Волжском прошёл круглый стол, посвящённый 80-летию победы под Сталинградом</w:t>
      </w:r>
      <w:r w:rsidRPr="00781119">
        <w:rPr>
          <w:rFonts w:ascii="Times New Roman" w:hAnsi="Times New Roman" w:cs="Times New Roman"/>
        </w:rPr>
        <w:t>»</w:t>
      </w:r>
      <w:bookmarkEnd w:id="19"/>
    </w:p>
    <w:p w:rsidR="00894E06" w:rsidRPr="00AD5695" w:rsidRDefault="00C55C0B" w:rsidP="00C55C0B">
      <w:pPr>
        <w:pStyle w:val="af"/>
        <w:numPr>
          <w:ilvl w:val="0"/>
          <w:numId w:val="2"/>
        </w:numPr>
        <w:jc w:val="both"/>
        <w:rPr>
          <w:sz w:val="28"/>
        </w:rPr>
      </w:pPr>
      <w:r w:rsidRPr="00C55C0B">
        <w:rPr>
          <w:sz w:val="28"/>
        </w:rPr>
        <w:t xml:space="preserve">Круглый стол, посвященный 80-летию победы в Сталинградской битве, прошел на днях в нашем городе. Его провела </w:t>
      </w:r>
      <w:r w:rsidRPr="00C55C0B">
        <w:rPr>
          <w:sz w:val="28"/>
          <w:highlight w:val="yellow"/>
        </w:rPr>
        <w:t>Волжская городская организация «Всероссийского общества инвалидов»</w:t>
      </w:r>
      <w:r w:rsidRPr="00C55C0B">
        <w:rPr>
          <w:sz w:val="28"/>
        </w:rPr>
        <w:t xml:space="preserve"> совместно с педагогическим и родительским сообществами.</w:t>
      </w:r>
    </w:p>
    <w:p w:rsidR="00894E06" w:rsidRPr="00204093" w:rsidRDefault="00894E06" w:rsidP="00894E06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325500" w:rsidRPr="00551A63">
          <w:rPr>
            <w:rStyle w:val="a3"/>
          </w:rPr>
          <w:t>https://gazeta-vp.ru/v-volzhskom-proshyol-kruglyj-stol-posvyashhyonnyj-80-letiyu-pobedy-pod-stalingradom/</w:t>
        </w:r>
      </w:hyperlink>
      <w:r w:rsidR="00325500">
        <w:t xml:space="preserve"> </w:t>
      </w:r>
      <w:r>
        <w:t xml:space="preserve"> </w:t>
      </w:r>
      <w:r w:rsidRPr="00FF222E">
        <w:t xml:space="preserve"> </w:t>
      </w:r>
      <w:r w:rsidRPr="00894D99">
        <w:t xml:space="preserve"> </w:t>
      </w:r>
      <w:r>
        <w:t xml:space="preserve">      </w:t>
      </w:r>
    </w:p>
    <w:p w:rsidR="00894E06" w:rsidRDefault="007A4C34" w:rsidP="00894E0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94E0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50CC9" w:rsidRDefault="00850CC9" w:rsidP="00BC1A0A">
      <w:pPr>
        <w:pStyle w:val="af"/>
        <w:jc w:val="both"/>
        <w:rPr>
          <w:rStyle w:val="a3"/>
          <w:i/>
          <w:sz w:val="28"/>
          <w:szCs w:val="28"/>
        </w:rPr>
      </w:pPr>
    </w:p>
    <w:p w:rsidR="009815A5" w:rsidRPr="00781119" w:rsidRDefault="009815A5" w:rsidP="00B459C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29357396"/>
      <w:r>
        <w:rPr>
          <w:rFonts w:ascii="Times New Roman" w:hAnsi="Times New Roman" w:cs="Times New Roman"/>
        </w:rPr>
        <w:t>09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B459C4" w:rsidRPr="00B459C4">
        <w:rPr>
          <w:rFonts w:ascii="Times New Roman" w:hAnsi="Times New Roman" w:cs="Times New Roman"/>
        </w:rPr>
        <w:t>КонаковоГрад (Тверская область)</w:t>
      </w:r>
      <w:r w:rsidRPr="00781119">
        <w:rPr>
          <w:rFonts w:ascii="Times New Roman" w:hAnsi="Times New Roman" w:cs="Times New Roman"/>
        </w:rPr>
        <w:t>. «​</w:t>
      </w:r>
      <w:r w:rsidR="00EF63A5" w:rsidRPr="00EF63A5">
        <w:rPr>
          <w:rFonts w:ascii="Times New Roman" w:hAnsi="Times New Roman" w:cs="Times New Roman"/>
        </w:rPr>
        <w:t>В Конаковском районе пройдет юбилейный творческий вечер Валентины Антонюк</w:t>
      </w:r>
      <w:r w:rsidRPr="00781119">
        <w:rPr>
          <w:rFonts w:ascii="Times New Roman" w:hAnsi="Times New Roman" w:cs="Times New Roman"/>
        </w:rPr>
        <w:t>»</w:t>
      </w:r>
      <w:bookmarkEnd w:id="20"/>
    </w:p>
    <w:p w:rsidR="009815A5" w:rsidRPr="00AD5695" w:rsidRDefault="0028432E" w:rsidP="0028432E">
      <w:pPr>
        <w:pStyle w:val="af"/>
        <w:numPr>
          <w:ilvl w:val="0"/>
          <w:numId w:val="2"/>
        </w:numPr>
        <w:jc w:val="both"/>
        <w:rPr>
          <w:sz w:val="28"/>
        </w:rPr>
      </w:pPr>
      <w:r w:rsidRPr="0028432E">
        <w:rPr>
          <w:sz w:val="28"/>
        </w:rPr>
        <w:t>В поселке Редкино Конаковского района пройдет юбилейный творческий вечер Валентины Антонюк.</w:t>
      </w:r>
    </w:p>
    <w:p w:rsidR="009815A5" w:rsidRPr="00204093" w:rsidRDefault="009815A5" w:rsidP="009815A5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1062FB" w:rsidRPr="00551A63">
          <w:rPr>
            <w:rStyle w:val="a3"/>
          </w:rPr>
          <w:t>https://konakovograd.ru/glavnoe/v-konakovskom-rajone-projdet-yubilejnyj-tvorcheskij-vecher-valentiny-antonyuk/</w:t>
        </w:r>
      </w:hyperlink>
      <w:r w:rsidR="001062FB">
        <w:t xml:space="preserve"> </w:t>
      </w:r>
      <w:r>
        <w:t xml:space="preserve">  </w:t>
      </w:r>
      <w:r w:rsidRPr="00FF222E">
        <w:t xml:space="preserve"> </w:t>
      </w:r>
      <w:r w:rsidRPr="00894D99">
        <w:t xml:space="preserve"> </w:t>
      </w:r>
      <w:r>
        <w:t xml:space="preserve">      </w:t>
      </w:r>
    </w:p>
    <w:p w:rsidR="009815A5" w:rsidRDefault="007A4C34" w:rsidP="009815A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815A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653B8" w:rsidRDefault="00E653B8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1" w:name="_Toc22288117"/>
            <w:bookmarkStart w:id="22" w:name="_Toc129357397"/>
            <w:bookmarkEnd w:id="21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2"/>
          </w:p>
        </w:tc>
      </w:tr>
    </w:tbl>
    <w:p w:rsidR="00EF3CD2" w:rsidRPr="007B584D" w:rsidRDefault="00EF3CD2" w:rsidP="0091498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29357398"/>
      <w:r>
        <w:rPr>
          <w:rFonts w:ascii="Times New Roman" w:hAnsi="Times New Roman" w:cs="Times New Roman"/>
        </w:rPr>
        <w:t>0</w:t>
      </w:r>
      <w:r w:rsidR="00C20A6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C15DB4">
        <w:rPr>
          <w:rFonts w:ascii="Times New Roman" w:hAnsi="Times New Roman" w:cs="Times New Roman"/>
        </w:rPr>
        <w:t>«Мел» (Москва)</w:t>
      </w:r>
      <w:r w:rsidRPr="007B584D">
        <w:rPr>
          <w:rFonts w:ascii="Times New Roman" w:hAnsi="Times New Roman" w:cs="Times New Roman"/>
        </w:rPr>
        <w:t>. «</w:t>
      </w:r>
      <w:r w:rsidR="00914984" w:rsidRPr="00914984">
        <w:rPr>
          <w:rFonts w:ascii="Times New Roman" w:hAnsi="Times New Roman" w:cs="Times New Roman"/>
        </w:rPr>
        <w:t>Родители детей с инвалидностью смогут брать льготную ипотеку на покупку вторичного жилья</w:t>
      </w:r>
      <w:r w:rsidRPr="007B584D">
        <w:rPr>
          <w:rFonts w:ascii="Times New Roman" w:hAnsi="Times New Roman" w:cs="Times New Roman"/>
        </w:rPr>
        <w:t>»</w:t>
      </w:r>
      <w:bookmarkEnd w:id="23"/>
    </w:p>
    <w:p w:rsidR="00EF3CD2" w:rsidRPr="00EA43B8" w:rsidRDefault="006F6347" w:rsidP="006F634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F6347">
        <w:rPr>
          <w:sz w:val="28"/>
        </w:rPr>
        <w:t>Премьем-министр Михаил Мишустин заявил, что правительство расширило условия предоставления льготной ипотеки. Теперь ее смогут получать родители детей с инвалидностью для покупки готового жилья на вторичном рынке. Об этом сообщается в официальном телеграм-канале кабмина.</w:t>
      </w:r>
    </w:p>
    <w:p w:rsidR="00EF3CD2" w:rsidRPr="00204093" w:rsidRDefault="00EF3CD2" w:rsidP="00EF3CD2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C20A6D" w:rsidRPr="00551A63">
          <w:rPr>
            <w:rStyle w:val="a3"/>
          </w:rPr>
          <w:t>https://mel.fm/novosti/8345162-roditeli-detey-s-invalidnostyu-smogut-brat-lgotnuyu-ipoteku-na-pokupku-vtorichnogo-zhilya</w:t>
        </w:r>
      </w:hyperlink>
      <w:r w:rsidR="00C20A6D">
        <w:t xml:space="preserve">  </w:t>
      </w:r>
      <w:r>
        <w:t xml:space="preserve">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F3CD2" w:rsidRDefault="007A4C34" w:rsidP="00EF3C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F3CD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F3CD2" w:rsidRDefault="00EF3CD2" w:rsidP="0005430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</w:p>
    <w:p w:rsidR="00EA026D" w:rsidRPr="00AB5381" w:rsidRDefault="00AB5381" w:rsidP="000A4B9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29357399"/>
      <w:r w:rsidRPr="00AB5381">
        <w:rPr>
          <w:rFonts w:ascii="Times New Roman" w:hAnsi="Times New Roman" w:cs="Times New Roman"/>
        </w:rPr>
        <w:t>1</w:t>
      </w:r>
      <w:r w:rsidR="00AE137E" w:rsidRPr="00AB5381">
        <w:rPr>
          <w:rFonts w:ascii="Times New Roman" w:hAnsi="Times New Roman" w:cs="Times New Roman"/>
        </w:rPr>
        <w:t>0</w:t>
      </w:r>
      <w:r w:rsidR="00191FC1" w:rsidRPr="00AB5381">
        <w:rPr>
          <w:rFonts w:ascii="Times New Roman" w:hAnsi="Times New Roman" w:cs="Times New Roman"/>
        </w:rPr>
        <w:t>.</w:t>
      </w:r>
      <w:r w:rsidR="00EA026D" w:rsidRPr="00AB5381">
        <w:rPr>
          <w:rFonts w:ascii="Times New Roman" w:hAnsi="Times New Roman" w:cs="Times New Roman"/>
        </w:rPr>
        <w:t>0</w:t>
      </w:r>
      <w:r w:rsidR="00A676E7" w:rsidRPr="00AB5381">
        <w:rPr>
          <w:rFonts w:ascii="Times New Roman" w:hAnsi="Times New Roman" w:cs="Times New Roman"/>
        </w:rPr>
        <w:t>3</w:t>
      </w:r>
      <w:r w:rsidR="00EA026D" w:rsidRPr="00AB5381">
        <w:rPr>
          <w:rFonts w:ascii="Times New Roman" w:hAnsi="Times New Roman" w:cs="Times New Roman"/>
        </w:rPr>
        <w:t xml:space="preserve">.2023, </w:t>
      </w:r>
      <w:r w:rsidR="00E853CA" w:rsidRPr="0088083A">
        <w:rPr>
          <w:rFonts w:ascii="Times New Roman" w:hAnsi="Times New Roman" w:cs="Times New Roman"/>
        </w:rPr>
        <w:t>Российская газета</w:t>
      </w:r>
      <w:r w:rsidR="00EA026D" w:rsidRPr="00AB5381">
        <w:rPr>
          <w:rFonts w:ascii="Times New Roman" w:hAnsi="Times New Roman" w:cs="Times New Roman"/>
        </w:rPr>
        <w:t>. «</w:t>
      </w:r>
      <w:r w:rsidRPr="00AB5381">
        <w:rPr>
          <w:rFonts w:ascii="Times New Roman" w:hAnsi="Times New Roman" w:cs="Times New Roman"/>
        </w:rPr>
        <w:t>Приказ Министерства труда и социальной защиты Российской Федерации от 01.02.2023 № 56н</w:t>
      </w:r>
      <w:r w:rsidR="00EA026D" w:rsidRPr="00AB5381">
        <w:rPr>
          <w:rFonts w:ascii="Times New Roman" w:hAnsi="Times New Roman" w:cs="Times New Roman"/>
        </w:rPr>
        <w:t>»</w:t>
      </w:r>
      <w:bookmarkEnd w:id="24"/>
    </w:p>
    <w:p w:rsidR="00EA026D" w:rsidRPr="00EA43B8" w:rsidRDefault="00442689" w:rsidP="0044268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42689">
        <w:rPr>
          <w:sz w:val="28"/>
        </w:rPr>
        <w:t>"О внесении изменений в некоторые нормативные правовые акты Министерства труда и социальной защиты Российской Федерации по вопросам обеспечения инвалидов техническими средствами реабилитации"</w:t>
      </w:r>
    </w:p>
    <w:p w:rsidR="00EA026D" w:rsidRPr="00204093" w:rsidRDefault="00EA026D" w:rsidP="00EA026D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DD4B5A" w:rsidRPr="001A6B60">
          <w:rPr>
            <w:rStyle w:val="a3"/>
          </w:rPr>
          <w:t>https://rg.ru/documents/2023/03/10/mintrud-prikaz56-site-dok.html</w:t>
        </w:r>
      </w:hyperlink>
      <w:r w:rsidR="00DD4B5A">
        <w:t xml:space="preserve"> </w:t>
      </w:r>
      <w:r w:rsidR="00037F56">
        <w:t xml:space="preserve"> </w:t>
      </w:r>
      <w:r w:rsidR="00AE137E">
        <w:t xml:space="preserve"> </w:t>
      </w:r>
      <w:r w:rsidR="00EA19B7">
        <w:t xml:space="preserve"> </w:t>
      </w:r>
      <w:r w:rsidR="00DC68AB">
        <w:t xml:space="preserve"> </w:t>
      </w:r>
      <w:r w:rsidR="00855C05">
        <w:t xml:space="preserve"> </w:t>
      </w:r>
      <w:r w:rsidR="008F3696">
        <w:t xml:space="preserve"> </w:t>
      </w:r>
      <w:r w:rsidR="00AE7E74">
        <w:t xml:space="preserve"> </w:t>
      </w:r>
      <w:r w:rsidR="00F66F83">
        <w:t xml:space="preserve"> </w:t>
      </w:r>
      <w:r w:rsidR="007C3AC9">
        <w:t xml:space="preserve"> </w:t>
      </w:r>
      <w:r w:rsidR="00633D40">
        <w:t xml:space="preserve"> </w:t>
      </w:r>
      <w:r>
        <w:t xml:space="preserve">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A026D" w:rsidRDefault="007A4C34" w:rsidP="00EA026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A026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B5381" w:rsidRDefault="00AB5381" w:rsidP="00EA026D">
      <w:pPr>
        <w:pStyle w:val="af"/>
        <w:jc w:val="both"/>
        <w:rPr>
          <w:rStyle w:val="a3"/>
          <w:i/>
          <w:sz w:val="28"/>
          <w:szCs w:val="28"/>
        </w:rPr>
      </w:pPr>
    </w:p>
    <w:p w:rsidR="00AB5381" w:rsidRPr="007B584D" w:rsidRDefault="00AB5381" w:rsidP="00AB538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29357400"/>
      <w:r>
        <w:rPr>
          <w:rFonts w:ascii="Times New Roman" w:hAnsi="Times New Roman" w:cs="Times New Roman"/>
        </w:rPr>
        <w:t>07.03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054302">
        <w:rPr>
          <w:rFonts w:ascii="Times New Roman" w:hAnsi="Times New Roman" w:cs="Times New Roman"/>
        </w:rPr>
        <w:t>Vademecum</w:t>
      </w:r>
      <w:r w:rsidRPr="007B584D">
        <w:rPr>
          <w:rFonts w:ascii="Times New Roman" w:hAnsi="Times New Roman" w:cs="Times New Roman"/>
        </w:rPr>
        <w:t>. «</w:t>
      </w:r>
      <w:r w:rsidRPr="00AC04B5">
        <w:rPr>
          <w:rFonts w:ascii="Times New Roman" w:hAnsi="Times New Roman" w:cs="Times New Roman"/>
        </w:rPr>
        <w:t>Время начисления инвалидам компенсации за ТСР сокращено втрое</w:t>
      </w:r>
      <w:r w:rsidRPr="007B584D">
        <w:rPr>
          <w:rFonts w:ascii="Times New Roman" w:hAnsi="Times New Roman" w:cs="Times New Roman"/>
        </w:rPr>
        <w:t>»</w:t>
      </w:r>
      <w:bookmarkEnd w:id="25"/>
    </w:p>
    <w:p w:rsidR="00AB5381" w:rsidRPr="00EA43B8" w:rsidRDefault="00AB5381" w:rsidP="00AB538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06DEC">
        <w:rPr>
          <w:sz w:val="28"/>
        </w:rPr>
        <w:t>Минтруд РФ сократил сроки выплаты компенсации за самостоятельно купленные инвалидом технические средства реабилитации (ТСР). Процедура принятия решения о выплате компенсации уменьшилась с 30 до 15 рабочих дней, а срок начисления денег – с 30 до 5 дней. Как посчитали при разработке проекта тематического приказа, это позволит сократить общее время ожидания компенсации с 60 до 20 рабочих дней.</w:t>
      </w:r>
    </w:p>
    <w:p w:rsidR="00AB5381" w:rsidRPr="00204093" w:rsidRDefault="00AB5381" w:rsidP="00AB5381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Pr="00551A63">
          <w:rPr>
            <w:rStyle w:val="a3"/>
          </w:rPr>
          <w:t>https://vademec.ru/news/2022/09/13/vremya-nachisleniya-invalidam-kompensatsii-za-tsr-mogut-sokratit-vtroe/</w:t>
        </w:r>
      </w:hyperlink>
      <w:r>
        <w:t xml:space="preserve">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B5381" w:rsidRDefault="007A4C34" w:rsidP="00AB538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B538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B5381" w:rsidRDefault="00AB5381" w:rsidP="00EA026D">
      <w:pPr>
        <w:pStyle w:val="af"/>
        <w:jc w:val="both"/>
        <w:rPr>
          <w:rStyle w:val="a3"/>
          <w:i/>
          <w:sz w:val="28"/>
          <w:szCs w:val="28"/>
        </w:rPr>
      </w:pPr>
    </w:p>
    <w:p w:rsidR="00A77F3E" w:rsidRDefault="00A77F3E" w:rsidP="00EA026D">
      <w:pPr>
        <w:pStyle w:val="af"/>
        <w:jc w:val="both"/>
        <w:rPr>
          <w:rStyle w:val="a3"/>
          <w:i/>
          <w:sz w:val="28"/>
          <w:szCs w:val="28"/>
        </w:rPr>
      </w:pPr>
    </w:p>
    <w:p w:rsidR="00A77F3E" w:rsidRPr="007B584D" w:rsidRDefault="00A77F3E" w:rsidP="00441F9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29357401"/>
      <w:r>
        <w:rPr>
          <w:rFonts w:ascii="Times New Roman" w:hAnsi="Times New Roman" w:cs="Times New Roman"/>
        </w:rPr>
        <w:lastRenderedPageBreak/>
        <w:t>0</w:t>
      </w:r>
      <w:r w:rsidR="0043154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431542">
        <w:rPr>
          <w:rFonts w:ascii="Times New Roman" w:hAnsi="Times New Roman" w:cs="Times New Roman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="00441F94" w:rsidRPr="00441F94">
        <w:rPr>
          <w:rFonts w:ascii="Times New Roman" w:hAnsi="Times New Roman" w:cs="Times New Roman"/>
        </w:rPr>
        <w:t>Делегация РФ заявила, что Запад стремится превратить СПЧ ООН в инструмент сведения счетов</w:t>
      </w:r>
      <w:r w:rsidRPr="007B584D">
        <w:rPr>
          <w:rFonts w:ascii="Times New Roman" w:hAnsi="Times New Roman" w:cs="Times New Roman"/>
        </w:rPr>
        <w:t>»</w:t>
      </w:r>
      <w:bookmarkEnd w:id="26"/>
    </w:p>
    <w:p w:rsidR="00A77F3E" w:rsidRPr="00EA43B8" w:rsidRDefault="005F3CB1" w:rsidP="005F3CB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F3CB1">
        <w:rPr>
          <w:sz w:val="28"/>
        </w:rPr>
        <w:t>Представитель российской делегации Ярослав Еремин обратил внимание на возрождающиеся в Европе идеи нацизма, что воспринимается "уже как должное".</w:t>
      </w:r>
    </w:p>
    <w:p w:rsidR="00A77F3E" w:rsidRPr="00204093" w:rsidRDefault="00A77F3E" w:rsidP="00A77F3E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431542" w:rsidRPr="00551A63">
          <w:rPr>
            <w:rStyle w:val="a3"/>
          </w:rPr>
          <w:t>https://tass.ru/politika/17220105</w:t>
        </w:r>
      </w:hyperlink>
      <w:r w:rsidR="00431542">
        <w:t xml:space="preserve"> </w:t>
      </w:r>
      <w:r>
        <w:t xml:space="preserve">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77F3E" w:rsidRDefault="007A4C34" w:rsidP="00EA026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77F3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B6FB5" w:rsidRDefault="002B6FB5" w:rsidP="00B81025">
      <w:pPr>
        <w:pStyle w:val="af"/>
        <w:jc w:val="both"/>
        <w:rPr>
          <w:rStyle w:val="a3"/>
          <w:i/>
          <w:sz w:val="28"/>
          <w:szCs w:val="28"/>
        </w:rPr>
      </w:pPr>
    </w:p>
    <w:p w:rsidR="00A7126F" w:rsidRPr="007B584D" w:rsidRDefault="00A7126F" w:rsidP="009F72A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29357402"/>
      <w:r>
        <w:rPr>
          <w:rFonts w:ascii="Times New Roman" w:hAnsi="Times New Roman" w:cs="Times New Roman"/>
        </w:rPr>
        <w:t>07.03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9F72A2" w:rsidRPr="009F72A2">
        <w:rPr>
          <w:rFonts w:ascii="Times New Roman" w:hAnsi="Times New Roman" w:cs="Times New Roman"/>
        </w:rPr>
        <w:t>Агентство социальной информации</w:t>
      </w:r>
      <w:r w:rsidRPr="007B584D">
        <w:rPr>
          <w:rFonts w:ascii="Times New Roman" w:hAnsi="Times New Roman" w:cs="Times New Roman"/>
        </w:rPr>
        <w:t>. «</w:t>
      </w:r>
      <w:r w:rsidR="00E641C4" w:rsidRPr="00E641C4">
        <w:rPr>
          <w:rFonts w:ascii="Times New Roman" w:hAnsi="Times New Roman" w:cs="Times New Roman"/>
        </w:rPr>
        <w:t>Открыт прием заявок на конкурс новых технологий реабилитации</w:t>
      </w:r>
      <w:r w:rsidRPr="007B584D">
        <w:rPr>
          <w:rFonts w:ascii="Times New Roman" w:hAnsi="Times New Roman" w:cs="Times New Roman"/>
        </w:rPr>
        <w:t>»</w:t>
      </w:r>
      <w:bookmarkEnd w:id="27"/>
    </w:p>
    <w:p w:rsidR="00A7126F" w:rsidRPr="00EA43B8" w:rsidRDefault="00F25384" w:rsidP="00F2538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25384">
        <w:rPr>
          <w:sz w:val="28"/>
        </w:rPr>
        <w:t>На конкурс AssistiveTech можно представить оборудование, программное обеспечение и другие разработки, которые позволяют улучшить качество жизни людей с инвалидностью.</w:t>
      </w:r>
    </w:p>
    <w:p w:rsidR="00A7126F" w:rsidRPr="00204093" w:rsidRDefault="00A7126F" w:rsidP="00A7126F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9F72A2" w:rsidRPr="00551A63">
          <w:rPr>
            <w:rStyle w:val="a3"/>
          </w:rPr>
          <w:t>https://www.asi.org.ru/news/2023/03/07/otkrylsya-priem-zayavok-na-konkurs-novyh-tehnologij-reabilitaczii/</w:t>
        </w:r>
      </w:hyperlink>
      <w:r w:rsidR="009F72A2">
        <w:t xml:space="preserve"> </w:t>
      </w:r>
      <w:r>
        <w:t xml:space="preserve">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7126F" w:rsidRDefault="007A4C34" w:rsidP="00A7126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7126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676E7" w:rsidRDefault="00A676E7" w:rsidP="00B81025">
      <w:pPr>
        <w:pStyle w:val="af"/>
        <w:jc w:val="both"/>
        <w:rPr>
          <w:rStyle w:val="a3"/>
          <w:i/>
          <w:sz w:val="28"/>
          <w:szCs w:val="28"/>
        </w:rPr>
      </w:pPr>
    </w:p>
    <w:p w:rsidR="00264E29" w:rsidRPr="007B584D" w:rsidRDefault="00264E29" w:rsidP="0004719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29357403"/>
      <w:r>
        <w:rPr>
          <w:rFonts w:ascii="Times New Roman" w:hAnsi="Times New Roman" w:cs="Times New Roman"/>
        </w:rPr>
        <w:t>0</w:t>
      </w:r>
      <w:r w:rsidR="0037392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047192" w:rsidRPr="00047192">
        <w:rPr>
          <w:rFonts w:ascii="Times New Roman" w:hAnsi="Times New Roman" w:cs="Times New Roman"/>
        </w:rPr>
        <w:t>«Царьград»</w:t>
      </w:r>
      <w:r w:rsidRPr="007B584D">
        <w:rPr>
          <w:rFonts w:ascii="Times New Roman" w:hAnsi="Times New Roman" w:cs="Times New Roman"/>
        </w:rPr>
        <w:t>. «</w:t>
      </w:r>
      <w:r w:rsidR="008F7103" w:rsidRPr="008F7103">
        <w:rPr>
          <w:rFonts w:ascii="Times New Roman" w:hAnsi="Times New Roman" w:cs="Times New Roman"/>
        </w:rPr>
        <w:t>В Московской области начался прием заявок на льготные лекарства - сходите к врачу</w:t>
      </w:r>
      <w:r w:rsidRPr="007B584D">
        <w:rPr>
          <w:rFonts w:ascii="Times New Roman" w:hAnsi="Times New Roman" w:cs="Times New Roman"/>
        </w:rPr>
        <w:t>»</w:t>
      </w:r>
      <w:bookmarkEnd w:id="28"/>
    </w:p>
    <w:p w:rsidR="00264E29" w:rsidRPr="00EA43B8" w:rsidRDefault="00E632EB" w:rsidP="00E632E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632EB">
        <w:rPr>
          <w:sz w:val="28"/>
        </w:rPr>
        <w:t>Принимать заявки на лекарственное обеспечение в 2024 году облздрав будет до 5 мая.</w:t>
      </w:r>
    </w:p>
    <w:p w:rsidR="00264E29" w:rsidRPr="00204093" w:rsidRDefault="00264E29" w:rsidP="00264E29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37392B" w:rsidRPr="00551A63">
          <w:rPr>
            <w:rStyle w:val="a3"/>
          </w:rPr>
          <w:t>https://mo.tsargrad.tv/news/v-moskovskoj-oblasti-nachalsja-priem-zajavok-na-lgotnye-lekarstva-shodite-k-vrachu_736656</w:t>
        </w:r>
      </w:hyperlink>
      <w:r w:rsidR="0037392B">
        <w:t xml:space="preserve"> </w:t>
      </w:r>
      <w:r>
        <w:t xml:space="preserve">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64E29" w:rsidRDefault="007A4C34" w:rsidP="00264E2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64E2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676E7" w:rsidRDefault="00A676E7" w:rsidP="00B81025">
      <w:pPr>
        <w:pStyle w:val="af"/>
        <w:jc w:val="both"/>
        <w:rPr>
          <w:rStyle w:val="a3"/>
          <w:i/>
          <w:sz w:val="28"/>
          <w:szCs w:val="28"/>
        </w:rPr>
      </w:pPr>
    </w:p>
    <w:p w:rsidR="00F27B63" w:rsidRPr="007B584D" w:rsidRDefault="008D7CFC" w:rsidP="00CD740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29357404"/>
      <w:r>
        <w:rPr>
          <w:rFonts w:ascii="Times New Roman" w:hAnsi="Times New Roman" w:cs="Times New Roman"/>
        </w:rPr>
        <w:t>1</w:t>
      </w:r>
      <w:r w:rsidR="00F27B63">
        <w:rPr>
          <w:rFonts w:ascii="Times New Roman" w:hAnsi="Times New Roman" w:cs="Times New Roman"/>
        </w:rPr>
        <w:t>0.03</w:t>
      </w:r>
      <w:r w:rsidR="00F27B63" w:rsidRPr="00204093">
        <w:rPr>
          <w:rFonts w:ascii="Times New Roman" w:hAnsi="Times New Roman" w:cs="Times New Roman"/>
        </w:rPr>
        <w:t>.202</w:t>
      </w:r>
      <w:r w:rsidR="00F27B63">
        <w:rPr>
          <w:rFonts w:ascii="Times New Roman" w:hAnsi="Times New Roman" w:cs="Times New Roman"/>
        </w:rPr>
        <w:t>3</w:t>
      </w:r>
      <w:r w:rsidR="00F27B63" w:rsidRPr="00204093">
        <w:rPr>
          <w:rFonts w:ascii="Times New Roman" w:hAnsi="Times New Roman" w:cs="Times New Roman"/>
        </w:rPr>
        <w:t xml:space="preserve">, </w:t>
      </w:r>
      <w:r w:rsidR="00CD740F" w:rsidRPr="00CD740F">
        <w:rPr>
          <w:rFonts w:ascii="Times New Roman" w:hAnsi="Times New Roman" w:cs="Times New Roman"/>
        </w:rPr>
        <w:t>РИА Новости</w:t>
      </w:r>
      <w:r w:rsidR="00F27B63" w:rsidRPr="007B584D">
        <w:rPr>
          <w:rFonts w:ascii="Times New Roman" w:hAnsi="Times New Roman" w:cs="Times New Roman"/>
        </w:rPr>
        <w:t>. «</w:t>
      </w:r>
      <w:r w:rsidR="0008751F" w:rsidRPr="0008751F">
        <w:rPr>
          <w:rFonts w:ascii="Times New Roman" w:hAnsi="Times New Roman" w:cs="Times New Roman"/>
        </w:rPr>
        <w:t>Глава Красноярского края распорядился увеличить вдвое финансирование НКО</w:t>
      </w:r>
      <w:r w:rsidR="00F27B63" w:rsidRPr="007B584D">
        <w:rPr>
          <w:rFonts w:ascii="Times New Roman" w:hAnsi="Times New Roman" w:cs="Times New Roman"/>
        </w:rPr>
        <w:t>»</w:t>
      </w:r>
      <w:bookmarkEnd w:id="29"/>
    </w:p>
    <w:p w:rsidR="00F27B63" w:rsidRPr="00EA43B8" w:rsidRDefault="006D5598" w:rsidP="006D559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D5598">
        <w:rPr>
          <w:sz w:val="28"/>
        </w:rPr>
        <w:t>Губернатор Красноярского края Александр Усс распорядился в 2023 году вдвое увеличить финансирование региональных некоммерческих организаций (НКО) по краевой грантовой программе, сообщает пресс-служба главы региона.</w:t>
      </w:r>
    </w:p>
    <w:p w:rsidR="00F27B63" w:rsidRPr="00204093" w:rsidRDefault="00F27B63" w:rsidP="00F27B63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8D7CFC" w:rsidRPr="0073377F">
          <w:rPr>
            <w:rStyle w:val="a3"/>
          </w:rPr>
          <w:t>https://ria.ru/20230310/nko-1856904616.html</w:t>
        </w:r>
      </w:hyperlink>
      <w:r w:rsidR="008D7CFC">
        <w:t xml:space="preserve"> </w:t>
      </w:r>
      <w:r w:rsidR="00C12980">
        <w:t xml:space="preserve"> </w:t>
      </w:r>
      <w:r>
        <w:t xml:space="preserve">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27B63" w:rsidRDefault="007A4C34" w:rsidP="00F27B6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27B6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676E7" w:rsidRDefault="00A676E7" w:rsidP="00B81025">
      <w:pPr>
        <w:pStyle w:val="af"/>
        <w:jc w:val="both"/>
        <w:rPr>
          <w:rStyle w:val="a3"/>
          <w:i/>
          <w:sz w:val="28"/>
          <w:szCs w:val="28"/>
        </w:rPr>
      </w:pPr>
    </w:p>
    <w:p w:rsidR="00A63CBC" w:rsidRPr="007B584D" w:rsidRDefault="00A63CBC" w:rsidP="00A63CB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29357405"/>
      <w:r>
        <w:rPr>
          <w:rFonts w:ascii="Times New Roman" w:hAnsi="Times New Roman" w:cs="Times New Roman"/>
        </w:rPr>
        <w:lastRenderedPageBreak/>
        <w:t>08.03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D02E2D">
        <w:rPr>
          <w:rFonts w:ascii="Times New Roman" w:hAnsi="Times New Roman" w:cs="Times New Roman"/>
        </w:rPr>
        <w:t>dislife</w:t>
      </w:r>
      <w:r w:rsidRPr="007B584D">
        <w:rPr>
          <w:rFonts w:ascii="Times New Roman" w:hAnsi="Times New Roman" w:cs="Times New Roman"/>
        </w:rPr>
        <w:t>. «</w:t>
      </w:r>
      <w:r w:rsidRPr="00EA7FF6">
        <w:rPr>
          <w:rFonts w:ascii="Times New Roman" w:hAnsi="Times New Roman" w:cs="Times New Roman"/>
        </w:rPr>
        <w:t>Горячая линия по контролю за соблюдением прав детей-инвалидов заработала в Свердловской области</w:t>
      </w:r>
      <w:r w:rsidRPr="007B584D">
        <w:rPr>
          <w:rFonts w:ascii="Times New Roman" w:hAnsi="Times New Roman" w:cs="Times New Roman"/>
        </w:rPr>
        <w:t>»</w:t>
      </w:r>
      <w:bookmarkEnd w:id="30"/>
    </w:p>
    <w:p w:rsidR="00A63CBC" w:rsidRPr="00EA43B8" w:rsidRDefault="00A63CBC" w:rsidP="00A63CB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B21CF">
        <w:rPr>
          <w:sz w:val="28"/>
        </w:rPr>
        <w:t>В течение марта региональная прокуратура Свердловской области будет принимать обращения жителей области, касающиеся вопросов соблюдения прав детей-инвалидов, по горячей линии. По каждому сообщению о нарушении будет проведено расследование.</w:t>
      </w:r>
    </w:p>
    <w:p w:rsidR="00A63CBC" w:rsidRPr="00204093" w:rsidRDefault="00A63CBC" w:rsidP="00A63CBC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Pr="00551A63">
          <w:rPr>
            <w:rStyle w:val="a3"/>
          </w:rPr>
          <w:t>https://dislife.ru/materials/4559</w:t>
        </w:r>
      </w:hyperlink>
      <w:r>
        <w:t xml:space="preserve">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63CBC" w:rsidRDefault="007A4C34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63CB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E84C1E" w:rsidTr="00C94F12">
        <w:trPr>
          <w:trHeight w:val="568"/>
        </w:trPr>
        <w:tc>
          <w:tcPr>
            <w:tcW w:w="9756" w:type="dxa"/>
            <w:shd w:val="clear" w:color="auto" w:fill="D9D9D9"/>
          </w:tcPr>
          <w:p w:rsidR="00E84C1E" w:rsidRDefault="00E84C1E" w:rsidP="00E84C1E">
            <w:pPr>
              <w:pStyle w:val="1"/>
              <w:numPr>
                <w:ilvl w:val="0"/>
                <w:numId w:val="2"/>
              </w:numPr>
              <w:jc w:val="center"/>
            </w:pPr>
            <w:bookmarkStart w:id="31" w:name="_Toc129357406"/>
            <w:r w:rsidRPr="00E84C1E">
              <w:rPr>
                <w:sz w:val="28"/>
              </w:rPr>
              <w:lastRenderedPageBreak/>
              <w:t>Мероприятия</w:t>
            </w:r>
            <w:bookmarkEnd w:id="31"/>
          </w:p>
        </w:tc>
      </w:tr>
    </w:tbl>
    <w:p w:rsidR="00694152" w:rsidRPr="00873CFA" w:rsidRDefault="001A014A" w:rsidP="00CC28B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29357407"/>
      <w:r w:rsidRPr="00112284">
        <w:rPr>
          <w:rFonts w:ascii="Times New Roman" w:hAnsi="Times New Roman" w:cs="Times New Roman"/>
        </w:rPr>
        <w:t>1</w:t>
      </w:r>
      <w:r w:rsidR="00694152">
        <w:rPr>
          <w:rFonts w:ascii="Times New Roman" w:hAnsi="Times New Roman" w:cs="Times New Roman"/>
        </w:rPr>
        <w:t>0</w:t>
      </w:r>
      <w:r w:rsidR="00694152" w:rsidRPr="00873CFA">
        <w:rPr>
          <w:rFonts w:ascii="Times New Roman" w:hAnsi="Times New Roman" w:cs="Times New Roman"/>
        </w:rPr>
        <w:t>.0</w:t>
      </w:r>
      <w:r w:rsidR="00694152">
        <w:rPr>
          <w:rFonts w:ascii="Times New Roman" w:hAnsi="Times New Roman" w:cs="Times New Roman"/>
        </w:rPr>
        <w:t>3</w:t>
      </w:r>
      <w:r w:rsidR="00694152" w:rsidRPr="00873CFA">
        <w:rPr>
          <w:rFonts w:ascii="Times New Roman" w:hAnsi="Times New Roman" w:cs="Times New Roman"/>
        </w:rPr>
        <w:t xml:space="preserve">.2023. </w:t>
      </w:r>
      <w:r w:rsidR="008A2A92" w:rsidRPr="009F72A2">
        <w:rPr>
          <w:rFonts w:ascii="Times New Roman" w:hAnsi="Times New Roman" w:cs="Times New Roman"/>
        </w:rPr>
        <w:t>Агентство социальной информации</w:t>
      </w:r>
      <w:r w:rsidR="00694152" w:rsidRPr="00873CFA">
        <w:rPr>
          <w:rFonts w:ascii="Times New Roman" w:hAnsi="Times New Roman" w:cs="Times New Roman"/>
        </w:rPr>
        <w:t>. «</w:t>
      </w:r>
      <w:r w:rsidR="00CC28BE" w:rsidRPr="00CC28BE">
        <w:rPr>
          <w:rFonts w:ascii="Times New Roman" w:hAnsi="Times New Roman" w:cs="Times New Roman"/>
        </w:rPr>
        <w:t>Стартует обучающий курс по построению личного бренда лидера НКО</w:t>
      </w:r>
      <w:r w:rsidR="00694152" w:rsidRPr="00873CFA">
        <w:rPr>
          <w:rFonts w:ascii="Times New Roman" w:hAnsi="Times New Roman" w:cs="Times New Roman"/>
        </w:rPr>
        <w:t>»</w:t>
      </w:r>
      <w:bookmarkEnd w:id="32"/>
    </w:p>
    <w:p w:rsidR="00694152" w:rsidRPr="00961CF6" w:rsidRDefault="00112284" w:rsidP="00694152">
      <w:pPr>
        <w:pStyle w:val="af"/>
        <w:jc w:val="both"/>
        <w:rPr>
          <w:sz w:val="28"/>
        </w:rPr>
      </w:pPr>
      <w:r w:rsidRPr="00112284">
        <w:rPr>
          <w:sz w:val="28"/>
        </w:rPr>
        <w:t>23 марта Благотворительный фонд «АиФ. Доброе сердце» совместно с издательским домом «Аргументы и факты» запускают обучающий курс «Построение личного бренда лидера НКО».</w:t>
      </w:r>
    </w:p>
    <w:p w:rsidR="00694152" w:rsidRDefault="00694152" w:rsidP="00694152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0" w:history="1">
        <w:r w:rsidR="001A014A" w:rsidRPr="00C63645">
          <w:rPr>
            <w:rStyle w:val="a3"/>
          </w:rPr>
          <w:t>https://www.asi.org.ru/news/2023/03/10/startuet-obuchayushhij-kurs-po-postroeniyu-lichnogo-brenda-lidera-nko/</w:t>
        </w:r>
      </w:hyperlink>
      <w:r w:rsidR="001A014A" w:rsidRPr="001A014A">
        <w:t xml:space="preserve"> </w:t>
      </w:r>
      <w:r>
        <w:t xml:space="preserve">        </w:t>
      </w:r>
      <w:r w:rsidRPr="006B5D88">
        <w:rPr>
          <w:sz w:val="28"/>
        </w:rPr>
        <w:t xml:space="preserve">     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694152" w:rsidRDefault="007A4C34" w:rsidP="0069415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94152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94152" w:rsidRDefault="00694152" w:rsidP="0088083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</w:p>
    <w:p w:rsidR="00E84C1E" w:rsidRPr="00873CFA" w:rsidRDefault="00945992" w:rsidP="0088083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29357408"/>
      <w:r>
        <w:rPr>
          <w:rFonts w:ascii="Times New Roman" w:hAnsi="Times New Roman" w:cs="Times New Roman"/>
        </w:rPr>
        <w:t>09</w:t>
      </w:r>
      <w:r w:rsidR="00E84C1E" w:rsidRPr="00873CFA">
        <w:rPr>
          <w:rFonts w:ascii="Times New Roman" w:hAnsi="Times New Roman" w:cs="Times New Roman"/>
        </w:rPr>
        <w:t>.0</w:t>
      </w:r>
      <w:r w:rsidR="00E84C1E">
        <w:rPr>
          <w:rFonts w:ascii="Times New Roman" w:hAnsi="Times New Roman" w:cs="Times New Roman"/>
        </w:rPr>
        <w:t>3</w:t>
      </w:r>
      <w:r w:rsidR="00E84C1E" w:rsidRPr="00873CFA">
        <w:rPr>
          <w:rFonts w:ascii="Times New Roman" w:hAnsi="Times New Roman" w:cs="Times New Roman"/>
        </w:rPr>
        <w:t xml:space="preserve">.2023. </w:t>
      </w:r>
      <w:r w:rsidR="0088083A" w:rsidRPr="0088083A">
        <w:rPr>
          <w:rFonts w:ascii="Times New Roman" w:hAnsi="Times New Roman" w:cs="Times New Roman"/>
        </w:rPr>
        <w:t>Российская газета</w:t>
      </w:r>
      <w:r w:rsidR="00E84C1E" w:rsidRPr="00873CFA">
        <w:rPr>
          <w:rFonts w:ascii="Times New Roman" w:hAnsi="Times New Roman" w:cs="Times New Roman"/>
        </w:rPr>
        <w:t>. «</w:t>
      </w:r>
      <w:r w:rsidR="00D23AC4" w:rsidRPr="00D23AC4">
        <w:rPr>
          <w:rFonts w:ascii="Times New Roman" w:hAnsi="Times New Roman" w:cs="Times New Roman"/>
        </w:rPr>
        <w:t>В Москве появилось инклюзивное кафе</w:t>
      </w:r>
      <w:r w:rsidR="00E84C1E" w:rsidRPr="00873CFA">
        <w:rPr>
          <w:rFonts w:ascii="Times New Roman" w:hAnsi="Times New Roman" w:cs="Times New Roman"/>
        </w:rPr>
        <w:t>»</w:t>
      </w:r>
      <w:bookmarkEnd w:id="33"/>
    </w:p>
    <w:p w:rsidR="00E84C1E" w:rsidRPr="00961CF6" w:rsidRDefault="00631C44" w:rsidP="00E84C1E">
      <w:pPr>
        <w:pStyle w:val="af"/>
        <w:jc w:val="both"/>
        <w:rPr>
          <w:sz w:val="28"/>
        </w:rPr>
      </w:pPr>
      <w:r w:rsidRPr="00631C44">
        <w:rPr>
          <w:sz w:val="28"/>
        </w:rPr>
        <w:t>Первое инклюзивное кафе "Разные зерна", в котором стажируются люди с аутизмом и другими особенностями развития, открылось в столице. Они помогают своим коллегам готовить на кухне, варить кофе и встречать гостей в зале. Здесь нет своих и чужих, обычных и необычных - все равны.</w:t>
      </w:r>
    </w:p>
    <w:p w:rsidR="00E84C1E" w:rsidRDefault="00E84C1E" w:rsidP="00E84C1E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1" w:history="1">
        <w:r w:rsidR="00945992" w:rsidRPr="0073377F">
          <w:rPr>
            <w:rStyle w:val="a3"/>
          </w:rPr>
          <w:t>https://rg.ru/2023/03/09/kofe-dlia-vseh.html</w:t>
        </w:r>
      </w:hyperlink>
      <w:r w:rsidR="00945992">
        <w:t xml:space="preserve"> </w:t>
      </w:r>
      <w:r>
        <w:t xml:space="preserve">        </w:t>
      </w:r>
      <w:r w:rsidRPr="006B5D88">
        <w:rPr>
          <w:sz w:val="28"/>
        </w:rPr>
        <w:t xml:space="preserve">     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E84C1E" w:rsidRDefault="007A4C34" w:rsidP="00E84C1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84C1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50388F" w:rsidRDefault="0050388F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E84C1E" w:rsidTr="00C94F12">
        <w:trPr>
          <w:trHeight w:val="568"/>
        </w:trPr>
        <w:tc>
          <w:tcPr>
            <w:tcW w:w="9756" w:type="dxa"/>
            <w:shd w:val="clear" w:color="auto" w:fill="D9D9D9"/>
          </w:tcPr>
          <w:p w:rsidR="00E84C1E" w:rsidRDefault="00EF3EA6" w:rsidP="00EF3EA6">
            <w:pPr>
              <w:pStyle w:val="1"/>
              <w:numPr>
                <w:ilvl w:val="0"/>
                <w:numId w:val="2"/>
              </w:numPr>
              <w:jc w:val="center"/>
            </w:pPr>
            <w:bookmarkStart w:id="34" w:name="_Toc129357409"/>
            <w:r w:rsidRPr="00EF3EA6">
              <w:rPr>
                <w:sz w:val="28"/>
              </w:rPr>
              <w:lastRenderedPageBreak/>
              <w:t>Происшествия</w:t>
            </w:r>
            <w:bookmarkEnd w:id="34"/>
          </w:p>
        </w:tc>
      </w:tr>
    </w:tbl>
    <w:p w:rsidR="00E84C1E" w:rsidRPr="00873CFA" w:rsidRDefault="00E4722B" w:rsidP="00542B4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29357410"/>
      <w:r>
        <w:rPr>
          <w:rFonts w:ascii="Times New Roman" w:hAnsi="Times New Roman" w:cs="Times New Roman"/>
        </w:rPr>
        <w:t>10</w:t>
      </w:r>
      <w:r w:rsidR="00E84C1E" w:rsidRPr="00873CFA">
        <w:rPr>
          <w:rFonts w:ascii="Times New Roman" w:hAnsi="Times New Roman" w:cs="Times New Roman"/>
        </w:rPr>
        <w:t>.0</w:t>
      </w:r>
      <w:r w:rsidR="00E84C1E">
        <w:rPr>
          <w:rFonts w:ascii="Times New Roman" w:hAnsi="Times New Roman" w:cs="Times New Roman"/>
        </w:rPr>
        <w:t>3</w:t>
      </w:r>
      <w:r w:rsidR="00E84C1E" w:rsidRPr="00873CFA">
        <w:rPr>
          <w:rFonts w:ascii="Times New Roman" w:hAnsi="Times New Roman" w:cs="Times New Roman"/>
        </w:rPr>
        <w:t xml:space="preserve">.2023. </w:t>
      </w:r>
      <w:r w:rsidR="00542B4D" w:rsidRPr="00542B4D">
        <w:rPr>
          <w:rFonts w:ascii="Times New Roman" w:hAnsi="Times New Roman" w:cs="Times New Roman"/>
        </w:rPr>
        <w:t>Chelny-biz.ru (Республика Татарстан)</w:t>
      </w:r>
      <w:r w:rsidR="00E84C1E" w:rsidRPr="00873CFA">
        <w:rPr>
          <w:rFonts w:ascii="Times New Roman" w:hAnsi="Times New Roman" w:cs="Times New Roman"/>
        </w:rPr>
        <w:t>. «</w:t>
      </w:r>
      <w:r w:rsidR="0074550F" w:rsidRPr="0074550F">
        <w:rPr>
          <w:rFonts w:ascii="Times New Roman" w:hAnsi="Times New Roman" w:cs="Times New Roman"/>
        </w:rPr>
        <w:t>Инвалиды заявили, что под Челнами пустили под застройку их участки</w:t>
      </w:r>
      <w:r w:rsidR="00E84C1E" w:rsidRPr="00873CFA">
        <w:rPr>
          <w:rFonts w:ascii="Times New Roman" w:hAnsi="Times New Roman" w:cs="Times New Roman"/>
        </w:rPr>
        <w:t>»</w:t>
      </w:r>
      <w:bookmarkEnd w:id="35"/>
    </w:p>
    <w:p w:rsidR="00E84C1E" w:rsidRPr="00961CF6" w:rsidRDefault="00A02EB4" w:rsidP="00E84C1E">
      <w:pPr>
        <w:pStyle w:val="af"/>
        <w:jc w:val="both"/>
        <w:rPr>
          <w:sz w:val="28"/>
        </w:rPr>
      </w:pPr>
      <w:r w:rsidRPr="00A02EB4">
        <w:rPr>
          <w:sz w:val="28"/>
        </w:rPr>
        <w:t>Очередной скандал разгорелся в одном из садовых товариществ Тукаевского района. Несколько садоводов СНТ «Энтузиасты», граничащего с Набережными Челнами, заявили, что их участки расчистили и незаконно перевели в собственность третьим лицам. Земельные споры будут решать в Тукаевском райсуде в ближайшее время.</w:t>
      </w:r>
    </w:p>
    <w:p w:rsidR="00E84C1E" w:rsidRDefault="00E84C1E" w:rsidP="00E84C1E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2" w:history="1">
        <w:r w:rsidR="00E4722B" w:rsidRPr="0073377F">
          <w:rPr>
            <w:rStyle w:val="a3"/>
          </w:rPr>
          <w:t>https://chelny-biz.ru/news/566982/</w:t>
        </w:r>
      </w:hyperlink>
      <w:r w:rsidR="00E4722B">
        <w:t xml:space="preserve"> </w:t>
      </w:r>
      <w:r>
        <w:t xml:space="preserve">        </w:t>
      </w:r>
      <w:r w:rsidRPr="006B5D88">
        <w:rPr>
          <w:sz w:val="28"/>
        </w:rPr>
        <w:t xml:space="preserve">     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E84C1E" w:rsidRDefault="007A4C34" w:rsidP="00E84C1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84C1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Pr="00FF00FC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6A2040" w:rsidTr="00CB5B67">
        <w:trPr>
          <w:trHeight w:val="568"/>
        </w:trPr>
        <w:tc>
          <w:tcPr>
            <w:tcW w:w="9756" w:type="dxa"/>
            <w:shd w:val="clear" w:color="auto" w:fill="D9D9D9"/>
          </w:tcPr>
          <w:p w:rsidR="006A2040" w:rsidRDefault="00173465" w:rsidP="00173465">
            <w:pPr>
              <w:pStyle w:val="1"/>
              <w:numPr>
                <w:ilvl w:val="0"/>
                <w:numId w:val="2"/>
              </w:numPr>
              <w:jc w:val="center"/>
            </w:pPr>
            <w:bookmarkStart w:id="36" w:name="_Toc129357411"/>
            <w:r w:rsidRPr="00173465">
              <w:rPr>
                <w:sz w:val="28"/>
              </w:rPr>
              <w:lastRenderedPageBreak/>
              <w:t>Разработки, инновации</w:t>
            </w:r>
            <w:bookmarkEnd w:id="36"/>
          </w:p>
        </w:tc>
      </w:tr>
    </w:tbl>
    <w:p w:rsidR="0055082A" w:rsidRPr="00873CFA" w:rsidRDefault="00D424FD" w:rsidP="001577B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29357412"/>
      <w:r>
        <w:rPr>
          <w:rFonts w:ascii="Times New Roman" w:hAnsi="Times New Roman" w:cs="Times New Roman"/>
        </w:rPr>
        <w:t>06</w:t>
      </w:r>
      <w:r w:rsidR="0055082A" w:rsidRPr="00873CFA">
        <w:rPr>
          <w:rFonts w:ascii="Times New Roman" w:hAnsi="Times New Roman" w:cs="Times New Roman"/>
        </w:rPr>
        <w:t>.</w:t>
      </w:r>
      <w:r w:rsidR="00C50EB3" w:rsidRPr="00873CFA">
        <w:rPr>
          <w:rFonts w:ascii="Times New Roman" w:hAnsi="Times New Roman" w:cs="Times New Roman"/>
        </w:rPr>
        <w:t>0</w:t>
      </w:r>
      <w:r w:rsidR="00173465">
        <w:rPr>
          <w:rFonts w:ascii="Times New Roman" w:hAnsi="Times New Roman" w:cs="Times New Roman"/>
        </w:rPr>
        <w:t>3</w:t>
      </w:r>
      <w:r w:rsidR="0055082A" w:rsidRPr="00873CFA">
        <w:rPr>
          <w:rFonts w:ascii="Times New Roman" w:hAnsi="Times New Roman" w:cs="Times New Roman"/>
        </w:rPr>
        <w:t>.202</w:t>
      </w:r>
      <w:r w:rsidR="00C50EB3" w:rsidRPr="00873CFA">
        <w:rPr>
          <w:rFonts w:ascii="Times New Roman" w:hAnsi="Times New Roman" w:cs="Times New Roman"/>
        </w:rPr>
        <w:t>3</w:t>
      </w:r>
      <w:r w:rsidR="0055082A" w:rsidRPr="00873CFA">
        <w:rPr>
          <w:rFonts w:ascii="Times New Roman" w:hAnsi="Times New Roman" w:cs="Times New Roman"/>
        </w:rPr>
        <w:t>.</w:t>
      </w:r>
      <w:r w:rsidR="00BF3DCE" w:rsidRPr="00873CFA">
        <w:rPr>
          <w:rFonts w:ascii="Times New Roman" w:hAnsi="Times New Roman" w:cs="Times New Roman"/>
        </w:rPr>
        <w:t xml:space="preserve"> </w:t>
      </w:r>
      <w:r w:rsidR="008054C2" w:rsidRPr="0088083A">
        <w:rPr>
          <w:rFonts w:ascii="Times New Roman" w:hAnsi="Times New Roman" w:cs="Times New Roman"/>
        </w:rPr>
        <w:t>Российская газета</w:t>
      </w:r>
      <w:r w:rsidR="00BF3DCE" w:rsidRPr="00873CFA">
        <w:rPr>
          <w:rFonts w:ascii="Times New Roman" w:hAnsi="Times New Roman" w:cs="Times New Roman"/>
        </w:rPr>
        <w:t>.</w:t>
      </w:r>
      <w:r w:rsidR="0055082A" w:rsidRPr="00873CFA">
        <w:rPr>
          <w:rFonts w:ascii="Times New Roman" w:hAnsi="Times New Roman" w:cs="Times New Roman"/>
        </w:rPr>
        <w:t xml:space="preserve"> «</w:t>
      </w:r>
      <w:r w:rsidR="001577B6" w:rsidRPr="001577B6">
        <w:rPr>
          <w:rFonts w:ascii="Times New Roman" w:hAnsi="Times New Roman" w:cs="Times New Roman"/>
        </w:rPr>
        <w:t>Новосибирский студент изобрел уникальный тренажер для инвалидов</w:t>
      </w:r>
      <w:r w:rsidR="0055082A" w:rsidRPr="00873CFA">
        <w:rPr>
          <w:rFonts w:ascii="Times New Roman" w:hAnsi="Times New Roman" w:cs="Times New Roman"/>
        </w:rPr>
        <w:t>»</w:t>
      </w:r>
      <w:bookmarkEnd w:id="37"/>
    </w:p>
    <w:p w:rsidR="0055082A" w:rsidRPr="00961CF6" w:rsidRDefault="008E56D1" w:rsidP="0055082A">
      <w:pPr>
        <w:pStyle w:val="af"/>
        <w:jc w:val="both"/>
        <w:rPr>
          <w:sz w:val="28"/>
        </w:rPr>
      </w:pPr>
      <w:r w:rsidRPr="008E56D1">
        <w:rPr>
          <w:sz w:val="28"/>
        </w:rPr>
        <w:t>Студент Новосибирского государственного технического университета Павел Павленко, передвигающийся на инвалидной коляске, создал адаптивную скакалку.</w:t>
      </w:r>
    </w:p>
    <w:p w:rsidR="0055082A" w:rsidRDefault="0055082A" w:rsidP="0055082A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3" w:history="1">
        <w:r w:rsidR="00D424FD" w:rsidRPr="0073377F">
          <w:rPr>
            <w:rStyle w:val="a3"/>
          </w:rPr>
          <w:t>https://rg.ru/2023/03/06/reg-sibfo/sport-dlia-vseh.html</w:t>
        </w:r>
      </w:hyperlink>
      <w:r w:rsidR="00D424FD">
        <w:t xml:space="preserve"> </w:t>
      </w:r>
      <w:r w:rsidR="002C3500">
        <w:t xml:space="preserve"> </w:t>
      </w:r>
      <w:r w:rsidR="00043EA1">
        <w:t xml:space="preserve"> </w:t>
      </w:r>
      <w:r w:rsidR="00E77E29">
        <w:t xml:space="preserve"> </w:t>
      </w:r>
      <w:r w:rsidR="00AD2BB6">
        <w:t xml:space="preserve"> </w:t>
      </w:r>
      <w:r w:rsidR="00C00DBF">
        <w:t xml:space="preserve"> </w:t>
      </w:r>
      <w:r w:rsidR="00403DDD">
        <w:t xml:space="preserve"> </w:t>
      </w:r>
      <w:r w:rsidR="0095431B">
        <w:t xml:space="preserve"> </w:t>
      </w:r>
      <w:r w:rsidR="003D2FBA">
        <w:t xml:space="preserve"> </w:t>
      </w:r>
      <w:r w:rsidR="006B5D88" w:rsidRPr="006B5D88">
        <w:rPr>
          <w:sz w:val="28"/>
        </w:rPr>
        <w:t xml:space="preserve"> </w:t>
      </w:r>
      <w:r w:rsidR="00361141" w:rsidRPr="006B5D88">
        <w:rPr>
          <w:sz w:val="28"/>
        </w:rPr>
        <w:t xml:space="preserve"> </w:t>
      </w:r>
      <w:r w:rsidR="00D60FBD" w:rsidRPr="006B5D88">
        <w:rPr>
          <w:sz w:val="28"/>
        </w:rPr>
        <w:t xml:space="preserve"> </w:t>
      </w:r>
      <w:r w:rsidR="003F68F2" w:rsidRPr="006B5D88">
        <w:rPr>
          <w:sz w:val="28"/>
        </w:rPr>
        <w:t xml:space="preserve"> </w:t>
      </w:r>
      <w:r w:rsidR="00B02466" w:rsidRPr="006B5D88">
        <w:rPr>
          <w:sz w:val="28"/>
        </w:rPr>
        <w:t xml:space="preserve"> </w:t>
      </w:r>
      <w:r w:rsidRPr="006B5D88">
        <w:rPr>
          <w:sz w:val="28"/>
        </w:rPr>
        <w:t xml:space="preserve">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471818" w:rsidRDefault="007A4C34" w:rsidP="00AB0E6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5082A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5D0F17" w:rsidRDefault="005D0F17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D90CC0" w:rsidTr="00395910">
        <w:trPr>
          <w:trHeight w:val="568"/>
        </w:trPr>
        <w:tc>
          <w:tcPr>
            <w:tcW w:w="9756" w:type="dxa"/>
            <w:shd w:val="clear" w:color="auto" w:fill="D9D9D9"/>
          </w:tcPr>
          <w:p w:rsidR="00D90CC0" w:rsidRDefault="00D90CC0" w:rsidP="00395910">
            <w:pPr>
              <w:pStyle w:val="1"/>
              <w:numPr>
                <w:ilvl w:val="0"/>
                <w:numId w:val="2"/>
              </w:numPr>
              <w:jc w:val="center"/>
            </w:pPr>
            <w:bookmarkStart w:id="38" w:name="_Toc129357413"/>
            <w:r>
              <w:rPr>
                <w:sz w:val="28"/>
              </w:rPr>
              <w:lastRenderedPageBreak/>
              <w:t>Новости сайта ВОИ</w:t>
            </w:r>
            <w:bookmarkEnd w:id="38"/>
          </w:p>
        </w:tc>
      </w:tr>
    </w:tbl>
    <w:p w:rsidR="00D90CC0" w:rsidRPr="00607158" w:rsidRDefault="00FA1328" w:rsidP="0060715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29357414"/>
      <w:r>
        <w:rPr>
          <w:rFonts w:ascii="Times New Roman" w:hAnsi="Times New Roman" w:cs="Times New Roman"/>
        </w:rPr>
        <w:t>0</w:t>
      </w:r>
      <w:r w:rsidR="00D71668">
        <w:rPr>
          <w:rFonts w:ascii="Times New Roman" w:hAnsi="Times New Roman" w:cs="Times New Roman"/>
        </w:rPr>
        <w:t>7</w:t>
      </w:r>
      <w:r w:rsidR="00D90CC0" w:rsidRPr="00873CFA">
        <w:rPr>
          <w:rFonts w:ascii="Times New Roman" w:hAnsi="Times New Roman" w:cs="Times New Roman"/>
        </w:rPr>
        <w:t>.0</w:t>
      </w:r>
      <w:r w:rsidR="00173465">
        <w:rPr>
          <w:rFonts w:ascii="Times New Roman" w:hAnsi="Times New Roman" w:cs="Times New Roman"/>
        </w:rPr>
        <w:t>3</w:t>
      </w:r>
      <w:r w:rsidR="00D90CC0" w:rsidRPr="00873CFA">
        <w:rPr>
          <w:rFonts w:ascii="Times New Roman" w:hAnsi="Times New Roman" w:cs="Times New Roman"/>
        </w:rPr>
        <w:t>.2023. «</w:t>
      </w:r>
      <w:r w:rsidR="00607158" w:rsidRPr="00607158">
        <w:rPr>
          <w:rFonts w:ascii="Times New Roman" w:hAnsi="Times New Roman" w:cs="Times New Roman"/>
        </w:rPr>
        <w:t>С праздником весны – 8 марта!</w:t>
      </w:r>
      <w:r w:rsidR="00D90CC0" w:rsidRPr="00607158">
        <w:rPr>
          <w:rFonts w:ascii="Times New Roman" w:hAnsi="Times New Roman" w:cs="Times New Roman"/>
        </w:rPr>
        <w:t>»</w:t>
      </w:r>
      <w:bookmarkEnd w:id="39"/>
    </w:p>
    <w:p w:rsidR="00D90CC0" w:rsidRDefault="00D90CC0" w:rsidP="00D90CC0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4" w:history="1">
        <w:r w:rsidR="00411FA7" w:rsidRPr="0073377F">
          <w:rPr>
            <w:rStyle w:val="a3"/>
          </w:rPr>
          <w:t>https://www.voi.ru/news/all_news/novosti_strany/s_prazdnikom_vesny__8_marta__1.html</w:t>
        </w:r>
      </w:hyperlink>
      <w:r w:rsidR="00411FA7">
        <w:t xml:space="preserve"> </w:t>
      </w:r>
      <w:r w:rsidR="00EF33A5">
        <w:t xml:space="preserve"> </w:t>
      </w:r>
      <w:r>
        <w:t xml:space="preserve">        </w:t>
      </w:r>
      <w:r w:rsidRPr="006B5D88">
        <w:rPr>
          <w:sz w:val="28"/>
        </w:rPr>
        <w:t xml:space="preserve">     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D90CC0" w:rsidRDefault="007A4C34" w:rsidP="00D90CC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90CC0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A1328" w:rsidRDefault="00FA1328" w:rsidP="00D90CC0">
      <w:pPr>
        <w:pStyle w:val="af"/>
        <w:jc w:val="both"/>
        <w:rPr>
          <w:rStyle w:val="a3"/>
          <w:i/>
          <w:sz w:val="28"/>
          <w:szCs w:val="28"/>
        </w:rPr>
      </w:pPr>
    </w:p>
    <w:p w:rsidR="00FA1328" w:rsidRPr="007910A4" w:rsidRDefault="00776A02" w:rsidP="007910A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29357415"/>
      <w:r>
        <w:rPr>
          <w:rFonts w:ascii="Times New Roman" w:hAnsi="Times New Roman" w:cs="Times New Roman"/>
        </w:rPr>
        <w:t>10</w:t>
      </w:r>
      <w:r w:rsidR="00FA1328" w:rsidRPr="00873CFA">
        <w:rPr>
          <w:rFonts w:ascii="Times New Roman" w:hAnsi="Times New Roman" w:cs="Times New Roman"/>
        </w:rPr>
        <w:t>.0</w:t>
      </w:r>
      <w:r w:rsidR="00FA1328">
        <w:rPr>
          <w:rFonts w:ascii="Times New Roman" w:hAnsi="Times New Roman" w:cs="Times New Roman"/>
        </w:rPr>
        <w:t>3</w:t>
      </w:r>
      <w:r w:rsidR="00FA1328" w:rsidRPr="00873CFA">
        <w:rPr>
          <w:rFonts w:ascii="Times New Roman" w:hAnsi="Times New Roman" w:cs="Times New Roman"/>
        </w:rPr>
        <w:t>.2023. «</w:t>
      </w:r>
      <w:r w:rsidR="007910A4" w:rsidRPr="007910A4">
        <w:rPr>
          <w:rFonts w:ascii="Times New Roman" w:hAnsi="Times New Roman" w:cs="Times New Roman"/>
        </w:rPr>
        <w:t>«Моторика» и Всероссийское общество инвалидов стали стратегическими партнерами</w:t>
      </w:r>
      <w:r w:rsidR="00FA1328" w:rsidRPr="007910A4">
        <w:rPr>
          <w:rFonts w:ascii="Times New Roman" w:hAnsi="Times New Roman" w:cs="Times New Roman"/>
        </w:rPr>
        <w:t>»</w:t>
      </w:r>
      <w:bookmarkEnd w:id="40"/>
    </w:p>
    <w:p w:rsidR="00FA1328" w:rsidRPr="00961CF6" w:rsidRDefault="005C60DD" w:rsidP="00FA1328">
      <w:pPr>
        <w:pStyle w:val="af"/>
        <w:jc w:val="both"/>
        <w:rPr>
          <w:sz w:val="28"/>
        </w:rPr>
      </w:pPr>
      <w:r w:rsidRPr="005C60DD">
        <w:rPr>
          <w:sz w:val="28"/>
        </w:rPr>
        <w:t>Москва (инновационный центр «Сколково»). Всероссийское общество инвалидов и производитель функциональных протезов рук «Моторика» подписа</w:t>
      </w:r>
      <w:r w:rsidR="00EF19FE">
        <w:rPr>
          <w:sz w:val="28"/>
        </w:rPr>
        <w:t>ли соглашение о сотрудничестве.</w:t>
      </w:r>
    </w:p>
    <w:p w:rsidR="00FA1328" w:rsidRDefault="00FA1328" w:rsidP="00FA1328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5" w:history="1">
        <w:r w:rsidR="002502F1" w:rsidRPr="00C63645">
          <w:rPr>
            <w:rStyle w:val="a3"/>
          </w:rPr>
          <w:t>https://www.voi.ru/news/all_news/novosti_strany/motorika_i_vserossijskoe_obshestvo_invalidov__stali_strategicheskimi_partnerami.html</w:t>
        </w:r>
      </w:hyperlink>
      <w:r w:rsidR="002502F1">
        <w:t xml:space="preserve"> </w:t>
      </w:r>
      <w:r>
        <w:t xml:space="preserve">          </w:t>
      </w:r>
      <w:r w:rsidRPr="006B5D88">
        <w:rPr>
          <w:sz w:val="28"/>
        </w:rPr>
        <w:t xml:space="preserve">     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FA1328" w:rsidRDefault="007A4C34" w:rsidP="00D90CC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A1328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8409C" w:rsidRDefault="0028409C" w:rsidP="00D96748">
      <w:pPr>
        <w:pStyle w:val="af"/>
        <w:jc w:val="both"/>
        <w:rPr>
          <w:rStyle w:val="a3"/>
          <w:i/>
          <w:sz w:val="28"/>
          <w:szCs w:val="28"/>
        </w:rPr>
      </w:pPr>
    </w:p>
    <w:p w:rsidR="00845831" w:rsidRDefault="00845831" w:rsidP="00D96748">
      <w:pPr>
        <w:pStyle w:val="af"/>
        <w:jc w:val="both"/>
        <w:rPr>
          <w:rStyle w:val="a3"/>
          <w:i/>
          <w:sz w:val="28"/>
          <w:szCs w:val="28"/>
        </w:rPr>
      </w:pPr>
    </w:p>
    <w:p w:rsidR="00845831" w:rsidRDefault="00845831" w:rsidP="00D96748">
      <w:pPr>
        <w:pStyle w:val="af"/>
        <w:jc w:val="both"/>
        <w:rPr>
          <w:rStyle w:val="a3"/>
          <w:i/>
          <w:sz w:val="28"/>
          <w:szCs w:val="28"/>
        </w:rPr>
      </w:pPr>
    </w:p>
    <w:p w:rsidR="00845831" w:rsidRDefault="00845831" w:rsidP="00D96748">
      <w:pPr>
        <w:pStyle w:val="af"/>
        <w:jc w:val="both"/>
        <w:rPr>
          <w:rStyle w:val="a3"/>
          <w:i/>
          <w:sz w:val="28"/>
          <w:szCs w:val="28"/>
        </w:rPr>
      </w:pPr>
    </w:p>
    <w:p w:rsidR="00DB2505" w:rsidRDefault="00DB2505" w:rsidP="00ED0131">
      <w:pPr>
        <w:pStyle w:val="af"/>
        <w:rPr>
          <w:b/>
          <w:sz w:val="28"/>
          <w:szCs w:val="28"/>
        </w:rPr>
      </w:pPr>
    </w:p>
    <w:p w:rsidR="00DB2505" w:rsidRDefault="00DB2505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36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7A4C34">
      <w:pPr>
        <w:pStyle w:val="af"/>
        <w:jc w:val="center"/>
      </w:pPr>
      <w:hyperlink r:id="rId37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7A4C34">
      <w:pPr>
        <w:pStyle w:val="af"/>
        <w:jc w:val="center"/>
      </w:pPr>
      <w:hyperlink r:id="rId38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7A4C34" w:rsidP="003C5A51">
      <w:pPr>
        <w:pStyle w:val="af"/>
        <w:jc w:val="center"/>
        <w:rPr>
          <w:rStyle w:val="a3"/>
          <w:sz w:val="28"/>
        </w:rPr>
      </w:pPr>
      <w:hyperlink r:id="rId39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7A4C34" w:rsidP="008C5D20">
      <w:pPr>
        <w:pStyle w:val="af"/>
        <w:jc w:val="center"/>
        <w:rPr>
          <w:color w:val="0000FF"/>
          <w:sz w:val="28"/>
          <w:u w:val="single"/>
        </w:rPr>
      </w:pPr>
      <w:hyperlink r:id="rId40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41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42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43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34" w:rsidRDefault="007A4C34">
      <w:r>
        <w:separator/>
      </w:r>
    </w:p>
  </w:endnote>
  <w:endnote w:type="continuationSeparator" w:id="0">
    <w:p w:rsidR="007A4C34" w:rsidRDefault="007A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29" w:rsidRDefault="00A21729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A8077D">
      <w:rPr>
        <w:noProof/>
      </w:rPr>
      <w:t>4</w:t>
    </w:r>
    <w:r>
      <w:fldChar w:fldCharType="end"/>
    </w:r>
  </w:p>
  <w:p w:rsidR="00A21729" w:rsidRDefault="00A21729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29" w:rsidRDefault="00A21729">
    <w:pPr>
      <w:pStyle w:val="1e"/>
      <w:jc w:val="right"/>
    </w:pPr>
  </w:p>
  <w:p w:rsidR="00A21729" w:rsidRDefault="00A21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34" w:rsidRDefault="007A4C34">
      <w:r>
        <w:separator/>
      </w:r>
    </w:p>
  </w:footnote>
  <w:footnote w:type="continuationSeparator" w:id="0">
    <w:p w:rsidR="007A4C34" w:rsidRDefault="007A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98"/>
    <w:rsid w:val="00000690"/>
    <w:rsid w:val="00000764"/>
    <w:rsid w:val="0000084D"/>
    <w:rsid w:val="0000086C"/>
    <w:rsid w:val="000008B5"/>
    <w:rsid w:val="000008B8"/>
    <w:rsid w:val="000009E6"/>
    <w:rsid w:val="000009F8"/>
    <w:rsid w:val="00000B92"/>
    <w:rsid w:val="00000B94"/>
    <w:rsid w:val="00000C15"/>
    <w:rsid w:val="00000C27"/>
    <w:rsid w:val="00000C82"/>
    <w:rsid w:val="00001386"/>
    <w:rsid w:val="00001528"/>
    <w:rsid w:val="00001552"/>
    <w:rsid w:val="000015A8"/>
    <w:rsid w:val="00001731"/>
    <w:rsid w:val="00001758"/>
    <w:rsid w:val="000018B6"/>
    <w:rsid w:val="000018D1"/>
    <w:rsid w:val="000019EF"/>
    <w:rsid w:val="00001B5D"/>
    <w:rsid w:val="00001BDB"/>
    <w:rsid w:val="00001C6D"/>
    <w:rsid w:val="00001DDC"/>
    <w:rsid w:val="00001EDE"/>
    <w:rsid w:val="000020E9"/>
    <w:rsid w:val="000021A5"/>
    <w:rsid w:val="000021B4"/>
    <w:rsid w:val="00002288"/>
    <w:rsid w:val="000023B8"/>
    <w:rsid w:val="00002443"/>
    <w:rsid w:val="00002495"/>
    <w:rsid w:val="00002682"/>
    <w:rsid w:val="00002797"/>
    <w:rsid w:val="00002858"/>
    <w:rsid w:val="00002928"/>
    <w:rsid w:val="00002AAC"/>
    <w:rsid w:val="00002B12"/>
    <w:rsid w:val="00002B9E"/>
    <w:rsid w:val="00002BF9"/>
    <w:rsid w:val="00002CAA"/>
    <w:rsid w:val="00002CE2"/>
    <w:rsid w:val="00002D1C"/>
    <w:rsid w:val="00002D1F"/>
    <w:rsid w:val="00002ED5"/>
    <w:rsid w:val="00002F16"/>
    <w:rsid w:val="00003493"/>
    <w:rsid w:val="000034AD"/>
    <w:rsid w:val="000034D3"/>
    <w:rsid w:val="0000353A"/>
    <w:rsid w:val="000035D1"/>
    <w:rsid w:val="00003750"/>
    <w:rsid w:val="0000375F"/>
    <w:rsid w:val="0000376E"/>
    <w:rsid w:val="00003847"/>
    <w:rsid w:val="00003960"/>
    <w:rsid w:val="00003A17"/>
    <w:rsid w:val="00003B31"/>
    <w:rsid w:val="00003BED"/>
    <w:rsid w:val="00003F94"/>
    <w:rsid w:val="00004134"/>
    <w:rsid w:val="00004481"/>
    <w:rsid w:val="000046A0"/>
    <w:rsid w:val="000047BA"/>
    <w:rsid w:val="00004859"/>
    <w:rsid w:val="00004A10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606"/>
    <w:rsid w:val="00006689"/>
    <w:rsid w:val="00006750"/>
    <w:rsid w:val="00006858"/>
    <w:rsid w:val="0000695F"/>
    <w:rsid w:val="00006D7C"/>
    <w:rsid w:val="00006DEC"/>
    <w:rsid w:val="00006DF2"/>
    <w:rsid w:val="00006E62"/>
    <w:rsid w:val="000076AD"/>
    <w:rsid w:val="00007985"/>
    <w:rsid w:val="0000798A"/>
    <w:rsid w:val="000079A9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6D"/>
    <w:rsid w:val="00011D72"/>
    <w:rsid w:val="00011FB8"/>
    <w:rsid w:val="00012124"/>
    <w:rsid w:val="000122D5"/>
    <w:rsid w:val="00012383"/>
    <w:rsid w:val="00012396"/>
    <w:rsid w:val="000123FD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BE7"/>
    <w:rsid w:val="00013C08"/>
    <w:rsid w:val="00013C94"/>
    <w:rsid w:val="00013D5F"/>
    <w:rsid w:val="00013D6B"/>
    <w:rsid w:val="00013D97"/>
    <w:rsid w:val="00014049"/>
    <w:rsid w:val="00014072"/>
    <w:rsid w:val="000140EA"/>
    <w:rsid w:val="0001418A"/>
    <w:rsid w:val="000141C5"/>
    <w:rsid w:val="0001428E"/>
    <w:rsid w:val="000143A7"/>
    <w:rsid w:val="000143FE"/>
    <w:rsid w:val="00014480"/>
    <w:rsid w:val="000144AF"/>
    <w:rsid w:val="000146BF"/>
    <w:rsid w:val="00014B58"/>
    <w:rsid w:val="00014D74"/>
    <w:rsid w:val="00014D79"/>
    <w:rsid w:val="00014D86"/>
    <w:rsid w:val="00014E1E"/>
    <w:rsid w:val="00014E68"/>
    <w:rsid w:val="00014EAA"/>
    <w:rsid w:val="00014F62"/>
    <w:rsid w:val="00015076"/>
    <w:rsid w:val="000150DD"/>
    <w:rsid w:val="00015291"/>
    <w:rsid w:val="000153BE"/>
    <w:rsid w:val="000153CD"/>
    <w:rsid w:val="0001560E"/>
    <w:rsid w:val="000156BA"/>
    <w:rsid w:val="00015746"/>
    <w:rsid w:val="0001579F"/>
    <w:rsid w:val="000158CE"/>
    <w:rsid w:val="00015C44"/>
    <w:rsid w:val="00015CCF"/>
    <w:rsid w:val="00015E20"/>
    <w:rsid w:val="00015EE4"/>
    <w:rsid w:val="00015EEB"/>
    <w:rsid w:val="00015F1F"/>
    <w:rsid w:val="00015F4E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6"/>
    <w:rsid w:val="00017FEC"/>
    <w:rsid w:val="00020162"/>
    <w:rsid w:val="0002018B"/>
    <w:rsid w:val="00020404"/>
    <w:rsid w:val="00020778"/>
    <w:rsid w:val="00020786"/>
    <w:rsid w:val="000207F7"/>
    <w:rsid w:val="00020861"/>
    <w:rsid w:val="00020971"/>
    <w:rsid w:val="000209D0"/>
    <w:rsid w:val="000209D3"/>
    <w:rsid w:val="00020B2E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209"/>
    <w:rsid w:val="000212FB"/>
    <w:rsid w:val="0002136D"/>
    <w:rsid w:val="000214F8"/>
    <w:rsid w:val="000215FB"/>
    <w:rsid w:val="0002161B"/>
    <w:rsid w:val="0002168D"/>
    <w:rsid w:val="00021963"/>
    <w:rsid w:val="00021A49"/>
    <w:rsid w:val="00021C0A"/>
    <w:rsid w:val="00021CCE"/>
    <w:rsid w:val="00021CEF"/>
    <w:rsid w:val="00021E74"/>
    <w:rsid w:val="00021F5C"/>
    <w:rsid w:val="00021F9A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C63"/>
    <w:rsid w:val="00022C6A"/>
    <w:rsid w:val="00022F24"/>
    <w:rsid w:val="00023001"/>
    <w:rsid w:val="000231C3"/>
    <w:rsid w:val="000231DD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844"/>
    <w:rsid w:val="000248DE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FA9"/>
    <w:rsid w:val="00025FE3"/>
    <w:rsid w:val="0002605D"/>
    <w:rsid w:val="0002606A"/>
    <w:rsid w:val="0002608B"/>
    <w:rsid w:val="0002626D"/>
    <w:rsid w:val="000264A9"/>
    <w:rsid w:val="00026690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71E5"/>
    <w:rsid w:val="00027328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F1E"/>
    <w:rsid w:val="00031F39"/>
    <w:rsid w:val="00032044"/>
    <w:rsid w:val="00032062"/>
    <w:rsid w:val="00032208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ED"/>
    <w:rsid w:val="00032D60"/>
    <w:rsid w:val="00032E36"/>
    <w:rsid w:val="00032F37"/>
    <w:rsid w:val="000331F6"/>
    <w:rsid w:val="000332AA"/>
    <w:rsid w:val="00033388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1BA"/>
    <w:rsid w:val="000342AE"/>
    <w:rsid w:val="00034623"/>
    <w:rsid w:val="000346E9"/>
    <w:rsid w:val="00034795"/>
    <w:rsid w:val="00034B50"/>
    <w:rsid w:val="00034BCA"/>
    <w:rsid w:val="00034BD5"/>
    <w:rsid w:val="00034C24"/>
    <w:rsid w:val="00034DB7"/>
    <w:rsid w:val="00034DDD"/>
    <w:rsid w:val="00034E87"/>
    <w:rsid w:val="00034F39"/>
    <w:rsid w:val="00034F44"/>
    <w:rsid w:val="00034F68"/>
    <w:rsid w:val="00034FD3"/>
    <w:rsid w:val="0003502A"/>
    <w:rsid w:val="00035126"/>
    <w:rsid w:val="00035233"/>
    <w:rsid w:val="000352B6"/>
    <w:rsid w:val="0003530D"/>
    <w:rsid w:val="000354BB"/>
    <w:rsid w:val="0003560D"/>
    <w:rsid w:val="000359B2"/>
    <w:rsid w:val="000359F3"/>
    <w:rsid w:val="00035B5C"/>
    <w:rsid w:val="00035BA0"/>
    <w:rsid w:val="00035C08"/>
    <w:rsid w:val="00035D08"/>
    <w:rsid w:val="00035EA8"/>
    <w:rsid w:val="00035EBA"/>
    <w:rsid w:val="000361E3"/>
    <w:rsid w:val="0003621D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F39"/>
    <w:rsid w:val="00036F8B"/>
    <w:rsid w:val="00037001"/>
    <w:rsid w:val="0003716D"/>
    <w:rsid w:val="0003722A"/>
    <w:rsid w:val="00037279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DB2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DA"/>
    <w:rsid w:val="00040AE3"/>
    <w:rsid w:val="00040B8F"/>
    <w:rsid w:val="00040D1B"/>
    <w:rsid w:val="00040D23"/>
    <w:rsid w:val="00040D76"/>
    <w:rsid w:val="00040E2E"/>
    <w:rsid w:val="00040F72"/>
    <w:rsid w:val="00040FBB"/>
    <w:rsid w:val="000412C6"/>
    <w:rsid w:val="00041406"/>
    <w:rsid w:val="000414E7"/>
    <w:rsid w:val="000414EE"/>
    <w:rsid w:val="0004163F"/>
    <w:rsid w:val="0004171E"/>
    <w:rsid w:val="000418C5"/>
    <w:rsid w:val="00041AAB"/>
    <w:rsid w:val="00041B54"/>
    <w:rsid w:val="00041BA0"/>
    <w:rsid w:val="00041BB5"/>
    <w:rsid w:val="00041C8F"/>
    <w:rsid w:val="00041D46"/>
    <w:rsid w:val="00041DBE"/>
    <w:rsid w:val="00041E86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AC9"/>
    <w:rsid w:val="00042B71"/>
    <w:rsid w:val="00042E4A"/>
    <w:rsid w:val="00042E73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8C1"/>
    <w:rsid w:val="000438EE"/>
    <w:rsid w:val="00043A06"/>
    <w:rsid w:val="00043ACF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70D"/>
    <w:rsid w:val="0004579A"/>
    <w:rsid w:val="000457C8"/>
    <w:rsid w:val="00045804"/>
    <w:rsid w:val="000458E7"/>
    <w:rsid w:val="00045A8E"/>
    <w:rsid w:val="00045BF4"/>
    <w:rsid w:val="00045D0C"/>
    <w:rsid w:val="00045DD8"/>
    <w:rsid w:val="00045F16"/>
    <w:rsid w:val="00045FD0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7D5"/>
    <w:rsid w:val="00050835"/>
    <w:rsid w:val="000509C4"/>
    <w:rsid w:val="000509D8"/>
    <w:rsid w:val="00050C2B"/>
    <w:rsid w:val="00050D6F"/>
    <w:rsid w:val="000511C6"/>
    <w:rsid w:val="000513D4"/>
    <w:rsid w:val="00051460"/>
    <w:rsid w:val="0005154B"/>
    <w:rsid w:val="000515BD"/>
    <w:rsid w:val="0005187B"/>
    <w:rsid w:val="000518CF"/>
    <w:rsid w:val="000519DE"/>
    <w:rsid w:val="00051AFF"/>
    <w:rsid w:val="00051B92"/>
    <w:rsid w:val="00051B9D"/>
    <w:rsid w:val="00051CAE"/>
    <w:rsid w:val="00051D5A"/>
    <w:rsid w:val="00051F11"/>
    <w:rsid w:val="00052173"/>
    <w:rsid w:val="00052399"/>
    <w:rsid w:val="000524B4"/>
    <w:rsid w:val="00052524"/>
    <w:rsid w:val="000525F9"/>
    <w:rsid w:val="000526F6"/>
    <w:rsid w:val="0005290B"/>
    <w:rsid w:val="00052965"/>
    <w:rsid w:val="00052B8C"/>
    <w:rsid w:val="00052BAA"/>
    <w:rsid w:val="00052D34"/>
    <w:rsid w:val="00052ED4"/>
    <w:rsid w:val="00053077"/>
    <w:rsid w:val="0005315C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B1D"/>
    <w:rsid w:val="00053B3A"/>
    <w:rsid w:val="00053C1E"/>
    <w:rsid w:val="00053D2D"/>
    <w:rsid w:val="00053D3C"/>
    <w:rsid w:val="00054138"/>
    <w:rsid w:val="000542EC"/>
    <w:rsid w:val="00054302"/>
    <w:rsid w:val="000543C6"/>
    <w:rsid w:val="00054445"/>
    <w:rsid w:val="000544FD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615E"/>
    <w:rsid w:val="0005618C"/>
    <w:rsid w:val="000564A6"/>
    <w:rsid w:val="000566FE"/>
    <w:rsid w:val="00056767"/>
    <w:rsid w:val="0005686A"/>
    <w:rsid w:val="00056896"/>
    <w:rsid w:val="00056D28"/>
    <w:rsid w:val="00056D61"/>
    <w:rsid w:val="00056E4F"/>
    <w:rsid w:val="00056E57"/>
    <w:rsid w:val="00057018"/>
    <w:rsid w:val="00057041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A2"/>
    <w:rsid w:val="00062676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144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D2C"/>
    <w:rsid w:val="00063DEF"/>
    <w:rsid w:val="00063E66"/>
    <w:rsid w:val="00063E7A"/>
    <w:rsid w:val="00063F2A"/>
    <w:rsid w:val="00063FA9"/>
    <w:rsid w:val="0006447F"/>
    <w:rsid w:val="000644C6"/>
    <w:rsid w:val="000645FE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B9"/>
    <w:rsid w:val="000671C0"/>
    <w:rsid w:val="00067218"/>
    <w:rsid w:val="0006744B"/>
    <w:rsid w:val="000674AD"/>
    <w:rsid w:val="00067590"/>
    <w:rsid w:val="000675CF"/>
    <w:rsid w:val="000675ED"/>
    <w:rsid w:val="00067808"/>
    <w:rsid w:val="00067872"/>
    <w:rsid w:val="00067905"/>
    <w:rsid w:val="00067932"/>
    <w:rsid w:val="00067937"/>
    <w:rsid w:val="000679A5"/>
    <w:rsid w:val="00067D31"/>
    <w:rsid w:val="00070010"/>
    <w:rsid w:val="00070129"/>
    <w:rsid w:val="000701B9"/>
    <w:rsid w:val="0007035E"/>
    <w:rsid w:val="00070543"/>
    <w:rsid w:val="000705EA"/>
    <w:rsid w:val="0007064A"/>
    <w:rsid w:val="00070693"/>
    <w:rsid w:val="000707D7"/>
    <w:rsid w:val="00070B34"/>
    <w:rsid w:val="00070B70"/>
    <w:rsid w:val="00070C30"/>
    <w:rsid w:val="00070C4B"/>
    <w:rsid w:val="00070C62"/>
    <w:rsid w:val="00070CD3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FA2"/>
    <w:rsid w:val="0007306E"/>
    <w:rsid w:val="000730C1"/>
    <w:rsid w:val="000730E6"/>
    <w:rsid w:val="00073188"/>
    <w:rsid w:val="000733D5"/>
    <w:rsid w:val="00073427"/>
    <w:rsid w:val="000734F4"/>
    <w:rsid w:val="000734F9"/>
    <w:rsid w:val="000735A1"/>
    <w:rsid w:val="000736F6"/>
    <w:rsid w:val="000737D5"/>
    <w:rsid w:val="00073935"/>
    <w:rsid w:val="0007395D"/>
    <w:rsid w:val="000739B4"/>
    <w:rsid w:val="000739F2"/>
    <w:rsid w:val="00073A5A"/>
    <w:rsid w:val="00073B29"/>
    <w:rsid w:val="00073B83"/>
    <w:rsid w:val="00073C87"/>
    <w:rsid w:val="00073E31"/>
    <w:rsid w:val="00073E4B"/>
    <w:rsid w:val="00073EF4"/>
    <w:rsid w:val="00073FD0"/>
    <w:rsid w:val="0007401C"/>
    <w:rsid w:val="00074779"/>
    <w:rsid w:val="000747A7"/>
    <w:rsid w:val="000748A9"/>
    <w:rsid w:val="00074B1B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F8D"/>
    <w:rsid w:val="0007701B"/>
    <w:rsid w:val="000771E7"/>
    <w:rsid w:val="000772DB"/>
    <w:rsid w:val="000775DA"/>
    <w:rsid w:val="0007772A"/>
    <w:rsid w:val="00077856"/>
    <w:rsid w:val="00077954"/>
    <w:rsid w:val="00077962"/>
    <w:rsid w:val="0007796E"/>
    <w:rsid w:val="000779D5"/>
    <w:rsid w:val="00077BA1"/>
    <w:rsid w:val="00077BEB"/>
    <w:rsid w:val="00077CE0"/>
    <w:rsid w:val="00077E72"/>
    <w:rsid w:val="00077F60"/>
    <w:rsid w:val="00077FBC"/>
    <w:rsid w:val="0008007B"/>
    <w:rsid w:val="000800F7"/>
    <w:rsid w:val="00080158"/>
    <w:rsid w:val="000802B9"/>
    <w:rsid w:val="000804FE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2DF"/>
    <w:rsid w:val="00081415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3144"/>
    <w:rsid w:val="000831BF"/>
    <w:rsid w:val="00083376"/>
    <w:rsid w:val="00083427"/>
    <w:rsid w:val="00083672"/>
    <w:rsid w:val="00083679"/>
    <w:rsid w:val="000836FE"/>
    <w:rsid w:val="00083B95"/>
    <w:rsid w:val="00083BC3"/>
    <w:rsid w:val="00083C29"/>
    <w:rsid w:val="00083D86"/>
    <w:rsid w:val="00084027"/>
    <w:rsid w:val="000840B8"/>
    <w:rsid w:val="000840DD"/>
    <w:rsid w:val="0008417C"/>
    <w:rsid w:val="0008427D"/>
    <w:rsid w:val="0008430D"/>
    <w:rsid w:val="0008439D"/>
    <w:rsid w:val="000843B0"/>
    <w:rsid w:val="0008444D"/>
    <w:rsid w:val="00084470"/>
    <w:rsid w:val="0008447A"/>
    <w:rsid w:val="000844D4"/>
    <w:rsid w:val="00084632"/>
    <w:rsid w:val="0008471E"/>
    <w:rsid w:val="00084993"/>
    <w:rsid w:val="000849C4"/>
    <w:rsid w:val="000849DC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D03"/>
    <w:rsid w:val="00086098"/>
    <w:rsid w:val="000860E2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D1C"/>
    <w:rsid w:val="00086D96"/>
    <w:rsid w:val="00086E2B"/>
    <w:rsid w:val="00086F10"/>
    <w:rsid w:val="00086F8D"/>
    <w:rsid w:val="00087071"/>
    <w:rsid w:val="00087075"/>
    <w:rsid w:val="000870B0"/>
    <w:rsid w:val="00087329"/>
    <w:rsid w:val="00087346"/>
    <w:rsid w:val="0008751F"/>
    <w:rsid w:val="00087540"/>
    <w:rsid w:val="0008783E"/>
    <w:rsid w:val="0008790C"/>
    <w:rsid w:val="00087B67"/>
    <w:rsid w:val="00087C21"/>
    <w:rsid w:val="00087C5D"/>
    <w:rsid w:val="00087CE4"/>
    <w:rsid w:val="00087DEC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C9"/>
    <w:rsid w:val="00090D8C"/>
    <w:rsid w:val="000910A7"/>
    <w:rsid w:val="000913D0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E6F"/>
    <w:rsid w:val="00091F6E"/>
    <w:rsid w:val="00091FB7"/>
    <w:rsid w:val="00091FDE"/>
    <w:rsid w:val="000920A7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BA"/>
    <w:rsid w:val="000933AC"/>
    <w:rsid w:val="000933D6"/>
    <w:rsid w:val="000934DD"/>
    <w:rsid w:val="00093528"/>
    <w:rsid w:val="000935CC"/>
    <w:rsid w:val="000939F3"/>
    <w:rsid w:val="00093A96"/>
    <w:rsid w:val="00093AA4"/>
    <w:rsid w:val="00093B34"/>
    <w:rsid w:val="00093B87"/>
    <w:rsid w:val="00093C07"/>
    <w:rsid w:val="00094025"/>
    <w:rsid w:val="00094042"/>
    <w:rsid w:val="00094187"/>
    <w:rsid w:val="000941A4"/>
    <w:rsid w:val="0009436A"/>
    <w:rsid w:val="0009443C"/>
    <w:rsid w:val="0009450B"/>
    <w:rsid w:val="000946C9"/>
    <w:rsid w:val="0009477F"/>
    <w:rsid w:val="00094841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E68"/>
    <w:rsid w:val="00096030"/>
    <w:rsid w:val="0009603A"/>
    <w:rsid w:val="0009617E"/>
    <w:rsid w:val="0009626D"/>
    <w:rsid w:val="00096695"/>
    <w:rsid w:val="00096945"/>
    <w:rsid w:val="000969ED"/>
    <w:rsid w:val="00096AD0"/>
    <w:rsid w:val="00096B5A"/>
    <w:rsid w:val="00096BAA"/>
    <w:rsid w:val="00096BE9"/>
    <w:rsid w:val="00096C76"/>
    <w:rsid w:val="00096E44"/>
    <w:rsid w:val="00096F1F"/>
    <w:rsid w:val="0009715F"/>
    <w:rsid w:val="00097281"/>
    <w:rsid w:val="000973A6"/>
    <w:rsid w:val="0009740A"/>
    <w:rsid w:val="00097454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F61"/>
    <w:rsid w:val="000A100E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EE"/>
    <w:rsid w:val="000A2B79"/>
    <w:rsid w:val="000A2C22"/>
    <w:rsid w:val="000A2EAA"/>
    <w:rsid w:val="000A2F8D"/>
    <w:rsid w:val="000A3049"/>
    <w:rsid w:val="000A3115"/>
    <w:rsid w:val="000A31CB"/>
    <w:rsid w:val="000A328E"/>
    <w:rsid w:val="000A32D0"/>
    <w:rsid w:val="000A33AB"/>
    <w:rsid w:val="000A34EA"/>
    <w:rsid w:val="000A356D"/>
    <w:rsid w:val="000A3620"/>
    <w:rsid w:val="000A3771"/>
    <w:rsid w:val="000A3896"/>
    <w:rsid w:val="000A38BF"/>
    <w:rsid w:val="000A3AE1"/>
    <w:rsid w:val="000A3B15"/>
    <w:rsid w:val="000A3CAE"/>
    <w:rsid w:val="000A3CC0"/>
    <w:rsid w:val="000A3FF5"/>
    <w:rsid w:val="000A421A"/>
    <w:rsid w:val="000A4424"/>
    <w:rsid w:val="000A45C7"/>
    <w:rsid w:val="000A4645"/>
    <w:rsid w:val="000A46AF"/>
    <w:rsid w:val="000A4735"/>
    <w:rsid w:val="000A49A9"/>
    <w:rsid w:val="000A4AB9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23E"/>
    <w:rsid w:val="000A5251"/>
    <w:rsid w:val="000A52D8"/>
    <w:rsid w:val="000A52FF"/>
    <w:rsid w:val="000A544E"/>
    <w:rsid w:val="000A55A0"/>
    <w:rsid w:val="000A56DD"/>
    <w:rsid w:val="000A57C5"/>
    <w:rsid w:val="000A5A17"/>
    <w:rsid w:val="000A5BAE"/>
    <w:rsid w:val="000A5C10"/>
    <w:rsid w:val="000A5CD6"/>
    <w:rsid w:val="000A5D2B"/>
    <w:rsid w:val="000A5EA8"/>
    <w:rsid w:val="000A6109"/>
    <w:rsid w:val="000A6195"/>
    <w:rsid w:val="000A61A2"/>
    <w:rsid w:val="000A62E3"/>
    <w:rsid w:val="000A63CB"/>
    <w:rsid w:val="000A6712"/>
    <w:rsid w:val="000A695C"/>
    <w:rsid w:val="000A69C7"/>
    <w:rsid w:val="000A6A80"/>
    <w:rsid w:val="000A6AA2"/>
    <w:rsid w:val="000A6C1E"/>
    <w:rsid w:val="000A6CA0"/>
    <w:rsid w:val="000A6E0D"/>
    <w:rsid w:val="000A6E57"/>
    <w:rsid w:val="000A7104"/>
    <w:rsid w:val="000A714D"/>
    <w:rsid w:val="000A71E9"/>
    <w:rsid w:val="000A7237"/>
    <w:rsid w:val="000A726F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56"/>
    <w:rsid w:val="000A7EE5"/>
    <w:rsid w:val="000B0034"/>
    <w:rsid w:val="000B027D"/>
    <w:rsid w:val="000B02DA"/>
    <w:rsid w:val="000B0343"/>
    <w:rsid w:val="000B03A6"/>
    <w:rsid w:val="000B0418"/>
    <w:rsid w:val="000B046E"/>
    <w:rsid w:val="000B0479"/>
    <w:rsid w:val="000B05AC"/>
    <w:rsid w:val="000B06D2"/>
    <w:rsid w:val="000B06EE"/>
    <w:rsid w:val="000B07CB"/>
    <w:rsid w:val="000B0A7E"/>
    <w:rsid w:val="000B0BDF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B6D"/>
    <w:rsid w:val="000B1B85"/>
    <w:rsid w:val="000B1EC8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E2"/>
    <w:rsid w:val="000B370B"/>
    <w:rsid w:val="000B3C5A"/>
    <w:rsid w:val="000B3C8B"/>
    <w:rsid w:val="000B3CB9"/>
    <w:rsid w:val="000B3CE9"/>
    <w:rsid w:val="000B3F7D"/>
    <w:rsid w:val="000B41AC"/>
    <w:rsid w:val="000B423C"/>
    <w:rsid w:val="000B4241"/>
    <w:rsid w:val="000B424A"/>
    <w:rsid w:val="000B42BF"/>
    <w:rsid w:val="000B43CC"/>
    <w:rsid w:val="000B443E"/>
    <w:rsid w:val="000B45D9"/>
    <w:rsid w:val="000B472F"/>
    <w:rsid w:val="000B4B4C"/>
    <w:rsid w:val="000B4E82"/>
    <w:rsid w:val="000B509A"/>
    <w:rsid w:val="000B5132"/>
    <w:rsid w:val="000B5270"/>
    <w:rsid w:val="000B52DA"/>
    <w:rsid w:val="000B540C"/>
    <w:rsid w:val="000B58D9"/>
    <w:rsid w:val="000B5A7C"/>
    <w:rsid w:val="000B5AD3"/>
    <w:rsid w:val="000B5B52"/>
    <w:rsid w:val="000B5B6D"/>
    <w:rsid w:val="000B5CA9"/>
    <w:rsid w:val="000B5CF6"/>
    <w:rsid w:val="000B5D7E"/>
    <w:rsid w:val="000B5E40"/>
    <w:rsid w:val="000B5F30"/>
    <w:rsid w:val="000B5F5E"/>
    <w:rsid w:val="000B5FAE"/>
    <w:rsid w:val="000B60BA"/>
    <w:rsid w:val="000B60EB"/>
    <w:rsid w:val="000B636A"/>
    <w:rsid w:val="000B64C5"/>
    <w:rsid w:val="000B64EC"/>
    <w:rsid w:val="000B65E2"/>
    <w:rsid w:val="000B6669"/>
    <w:rsid w:val="000B6756"/>
    <w:rsid w:val="000B6764"/>
    <w:rsid w:val="000B6820"/>
    <w:rsid w:val="000B6D1C"/>
    <w:rsid w:val="000B6DD5"/>
    <w:rsid w:val="000B6F6B"/>
    <w:rsid w:val="000B70BF"/>
    <w:rsid w:val="000B7325"/>
    <w:rsid w:val="000B74D4"/>
    <w:rsid w:val="000B7613"/>
    <w:rsid w:val="000B77C8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287"/>
    <w:rsid w:val="000C02C6"/>
    <w:rsid w:val="000C033D"/>
    <w:rsid w:val="000C0398"/>
    <w:rsid w:val="000C042E"/>
    <w:rsid w:val="000C050F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D7"/>
    <w:rsid w:val="000C0F23"/>
    <w:rsid w:val="000C0F85"/>
    <w:rsid w:val="000C0FA9"/>
    <w:rsid w:val="000C11A6"/>
    <w:rsid w:val="000C11C1"/>
    <w:rsid w:val="000C12E0"/>
    <w:rsid w:val="000C1424"/>
    <w:rsid w:val="000C1559"/>
    <w:rsid w:val="000C159F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EFA"/>
    <w:rsid w:val="000C4032"/>
    <w:rsid w:val="000C40AD"/>
    <w:rsid w:val="000C40E6"/>
    <w:rsid w:val="000C4117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A6"/>
    <w:rsid w:val="000C5012"/>
    <w:rsid w:val="000C50FE"/>
    <w:rsid w:val="000C5241"/>
    <w:rsid w:val="000C52C8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F9"/>
    <w:rsid w:val="000C67FC"/>
    <w:rsid w:val="000C687F"/>
    <w:rsid w:val="000C68E7"/>
    <w:rsid w:val="000C6A20"/>
    <w:rsid w:val="000C6B5E"/>
    <w:rsid w:val="000C6D76"/>
    <w:rsid w:val="000C6DD7"/>
    <w:rsid w:val="000C6DDA"/>
    <w:rsid w:val="000C7073"/>
    <w:rsid w:val="000C7085"/>
    <w:rsid w:val="000C725F"/>
    <w:rsid w:val="000C751B"/>
    <w:rsid w:val="000C76D1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2C"/>
    <w:rsid w:val="000D03F2"/>
    <w:rsid w:val="000D0458"/>
    <w:rsid w:val="000D04A5"/>
    <w:rsid w:val="000D0653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647"/>
    <w:rsid w:val="000D2652"/>
    <w:rsid w:val="000D265F"/>
    <w:rsid w:val="000D26DA"/>
    <w:rsid w:val="000D26F8"/>
    <w:rsid w:val="000D2791"/>
    <w:rsid w:val="000D2876"/>
    <w:rsid w:val="000D28D0"/>
    <w:rsid w:val="000D2A74"/>
    <w:rsid w:val="000D2B92"/>
    <w:rsid w:val="000D2CC8"/>
    <w:rsid w:val="000D2D7A"/>
    <w:rsid w:val="000D3171"/>
    <w:rsid w:val="000D3233"/>
    <w:rsid w:val="000D3300"/>
    <w:rsid w:val="000D331C"/>
    <w:rsid w:val="000D34CC"/>
    <w:rsid w:val="000D35D8"/>
    <w:rsid w:val="000D375C"/>
    <w:rsid w:val="000D37E7"/>
    <w:rsid w:val="000D3BEE"/>
    <w:rsid w:val="000D3D4D"/>
    <w:rsid w:val="000D3D87"/>
    <w:rsid w:val="000D3D93"/>
    <w:rsid w:val="000D3DA7"/>
    <w:rsid w:val="000D3DDE"/>
    <w:rsid w:val="000D3F9A"/>
    <w:rsid w:val="000D4265"/>
    <w:rsid w:val="000D4283"/>
    <w:rsid w:val="000D4455"/>
    <w:rsid w:val="000D44F5"/>
    <w:rsid w:val="000D4575"/>
    <w:rsid w:val="000D4576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EBC"/>
    <w:rsid w:val="000D4F8A"/>
    <w:rsid w:val="000D507C"/>
    <w:rsid w:val="000D50E7"/>
    <w:rsid w:val="000D5409"/>
    <w:rsid w:val="000D553D"/>
    <w:rsid w:val="000D5582"/>
    <w:rsid w:val="000D55EC"/>
    <w:rsid w:val="000D5600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C3"/>
    <w:rsid w:val="000D6CA8"/>
    <w:rsid w:val="000D6F14"/>
    <w:rsid w:val="000D6F77"/>
    <w:rsid w:val="000D7068"/>
    <w:rsid w:val="000D7468"/>
    <w:rsid w:val="000D769B"/>
    <w:rsid w:val="000D76B7"/>
    <w:rsid w:val="000D7714"/>
    <w:rsid w:val="000D7885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3B1"/>
    <w:rsid w:val="000E1492"/>
    <w:rsid w:val="000E14EA"/>
    <w:rsid w:val="000E15B0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CDC"/>
    <w:rsid w:val="000E2E75"/>
    <w:rsid w:val="000E3096"/>
    <w:rsid w:val="000E3171"/>
    <w:rsid w:val="000E3184"/>
    <w:rsid w:val="000E31B7"/>
    <w:rsid w:val="000E334F"/>
    <w:rsid w:val="000E33A1"/>
    <w:rsid w:val="000E349E"/>
    <w:rsid w:val="000E36CB"/>
    <w:rsid w:val="000E374C"/>
    <w:rsid w:val="000E37A1"/>
    <w:rsid w:val="000E37A4"/>
    <w:rsid w:val="000E392D"/>
    <w:rsid w:val="000E3A08"/>
    <w:rsid w:val="000E3B38"/>
    <w:rsid w:val="000E3B94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C12"/>
    <w:rsid w:val="000E4C64"/>
    <w:rsid w:val="000E4DDD"/>
    <w:rsid w:val="000E4E62"/>
    <w:rsid w:val="000E4E94"/>
    <w:rsid w:val="000E4F56"/>
    <w:rsid w:val="000E4FB6"/>
    <w:rsid w:val="000E506F"/>
    <w:rsid w:val="000E5249"/>
    <w:rsid w:val="000E531B"/>
    <w:rsid w:val="000E5382"/>
    <w:rsid w:val="000E53E8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F1D"/>
    <w:rsid w:val="000E5F77"/>
    <w:rsid w:val="000E5FD1"/>
    <w:rsid w:val="000E615B"/>
    <w:rsid w:val="000E617B"/>
    <w:rsid w:val="000E627D"/>
    <w:rsid w:val="000E6408"/>
    <w:rsid w:val="000E649A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C9"/>
    <w:rsid w:val="000E6C33"/>
    <w:rsid w:val="000E6CA1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B54"/>
    <w:rsid w:val="000E7D27"/>
    <w:rsid w:val="000E7DB2"/>
    <w:rsid w:val="000E7E2D"/>
    <w:rsid w:val="000E7E4F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BE7"/>
    <w:rsid w:val="000F0C41"/>
    <w:rsid w:val="000F0D0C"/>
    <w:rsid w:val="000F0D27"/>
    <w:rsid w:val="000F0DFE"/>
    <w:rsid w:val="000F1204"/>
    <w:rsid w:val="000F1317"/>
    <w:rsid w:val="000F137D"/>
    <w:rsid w:val="000F14B5"/>
    <w:rsid w:val="000F1691"/>
    <w:rsid w:val="000F16F4"/>
    <w:rsid w:val="000F1779"/>
    <w:rsid w:val="000F179D"/>
    <w:rsid w:val="000F1814"/>
    <w:rsid w:val="000F18C2"/>
    <w:rsid w:val="000F1AC5"/>
    <w:rsid w:val="000F1B46"/>
    <w:rsid w:val="000F1B5C"/>
    <w:rsid w:val="000F1C3D"/>
    <w:rsid w:val="000F1C53"/>
    <w:rsid w:val="000F2011"/>
    <w:rsid w:val="000F2020"/>
    <w:rsid w:val="000F204E"/>
    <w:rsid w:val="000F20B2"/>
    <w:rsid w:val="000F21C2"/>
    <w:rsid w:val="000F21DB"/>
    <w:rsid w:val="000F229E"/>
    <w:rsid w:val="000F2384"/>
    <w:rsid w:val="000F2AC7"/>
    <w:rsid w:val="000F2D97"/>
    <w:rsid w:val="000F2EB7"/>
    <w:rsid w:val="000F2EC6"/>
    <w:rsid w:val="000F2FCF"/>
    <w:rsid w:val="000F326A"/>
    <w:rsid w:val="000F32AE"/>
    <w:rsid w:val="000F32D4"/>
    <w:rsid w:val="000F32DB"/>
    <w:rsid w:val="000F3301"/>
    <w:rsid w:val="000F335A"/>
    <w:rsid w:val="000F3480"/>
    <w:rsid w:val="000F3596"/>
    <w:rsid w:val="000F36F9"/>
    <w:rsid w:val="000F3713"/>
    <w:rsid w:val="000F37EA"/>
    <w:rsid w:val="000F39ED"/>
    <w:rsid w:val="000F3C0C"/>
    <w:rsid w:val="000F3C21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828"/>
    <w:rsid w:val="000F483E"/>
    <w:rsid w:val="000F48CE"/>
    <w:rsid w:val="000F4A83"/>
    <w:rsid w:val="000F4B9A"/>
    <w:rsid w:val="000F4BA6"/>
    <w:rsid w:val="000F4CEF"/>
    <w:rsid w:val="000F4EA8"/>
    <w:rsid w:val="000F4F7B"/>
    <w:rsid w:val="000F50B7"/>
    <w:rsid w:val="000F51F7"/>
    <w:rsid w:val="000F5450"/>
    <w:rsid w:val="000F5470"/>
    <w:rsid w:val="000F54B1"/>
    <w:rsid w:val="000F56C1"/>
    <w:rsid w:val="000F56DE"/>
    <w:rsid w:val="000F5798"/>
    <w:rsid w:val="000F584A"/>
    <w:rsid w:val="000F5890"/>
    <w:rsid w:val="000F5A69"/>
    <w:rsid w:val="000F5A75"/>
    <w:rsid w:val="000F5C72"/>
    <w:rsid w:val="000F607C"/>
    <w:rsid w:val="000F61CC"/>
    <w:rsid w:val="000F6374"/>
    <w:rsid w:val="000F648E"/>
    <w:rsid w:val="000F6540"/>
    <w:rsid w:val="000F6731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E2"/>
    <w:rsid w:val="00100A1D"/>
    <w:rsid w:val="00100A6E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946"/>
    <w:rsid w:val="00101AE5"/>
    <w:rsid w:val="00101DF8"/>
    <w:rsid w:val="00101F24"/>
    <w:rsid w:val="00102049"/>
    <w:rsid w:val="001020AE"/>
    <w:rsid w:val="00102106"/>
    <w:rsid w:val="0010217B"/>
    <w:rsid w:val="001022A1"/>
    <w:rsid w:val="001022ED"/>
    <w:rsid w:val="0010234B"/>
    <w:rsid w:val="0010242D"/>
    <w:rsid w:val="001024B0"/>
    <w:rsid w:val="00102512"/>
    <w:rsid w:val="00102567"/>
    <w:rsid w:val="001025A3"/>
    <w:rsid w:val="001025DD"/>
    <w:rsid w:val="00102775"/>
    <w:rsid w:val="001028A7"/>
    <w:rsid w:val="00102930"/>
    <w:rsid w:val="00102A33"/>
    <w:rsid w:val="00102A7A"/>
    <w:rsid w:val="00102AF1"/>
    <w:rsid w:val="00102B1D"/>
    <w:rsid w:val="00102B9A"/>
    <w:rsid w:val="00102C8A"/>
    <w:rsid w:val="00102CD7"/>
    <w:rsid w:val="00102D59"/>
    <w:rsid w:val="00102F02"/>
    <w:rsid w:val="00103169"/>
    <w:rsid w:val="00103394"/>
    <w:rsid w:val="00103697"/>
    <w:rsid w:val="001037AD"/>
    <w:rsid w:val="00103816"/>
    <w:rsid w:val="0010383B"/>
    <w:rsid w:val="0010396E"/>
    <w:rsid w:val="00103B65"/>
    <w:rsid w:val="00103CE4"/>
    <w:rsid w:val="00103E73"/>
    <w:rsid w:val="00103F1D"/>
    <w:rsid w:val="00103F6A"/>
    <w:rsid w:val="00104014"/>
    <w:rsid w:val="0010405F"/>
    <w:rsid w:val="00104154"/>
    <w:rsid w:val="00104200"/>
    <w:rsid w:val="00104319"/>
    <w:rsid w:val="001043EC"/>
    <w:rsid w:val="0010443A"/>
    <w:rsid w:val="00104455"/>
    <w:rsid w:val="00104614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92"/>
    <w:rsid w:val="001056A6"/>
    <w:rsid w:val="001056F8"/>
    <w:rsid w:val="00105CC4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DA"/>
    <w:rsid w:val="00107AB1"/>
    <w:rsid w:val="00107C08"/>
    <w:rsid w:val="00107E0D"/>
    <w:rsid w:val="00107EA0"/>
    <w:rsid w:val="00110059"/>
    <w:rsid w:val="001100FA"/>
    <w:rsid w:val="0011011B"/>
    <w:rsid w:val="001101FB"/>
    <w:rsid w:val="0011022D"/>
    <w:rsid w:val="00110253"/>
    <w:rsid w:val="0011051F"/>
    <w:rsid w:val="001105E3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9"/>
    <w:rsid w:val="00111CC0"/>
    <w:rsid w:val="00111D3B"/>
    <w:rsid w:val="0011210C"/>
    <w:rsid w:val="0011222F"/>
    <w:rsid w:val="00112284"/>
    <w:rsid w:val="00112348"/>
    <w:rsid w:val="00112410"/>
    <w:rsid w:val="001124AC"/>
    <w:rsid w:val="00112532"/>
    <w:rsid w:val="001125A8"/>
    <w:rsid w:val="00112668"/>
    <w:rsid w:val="001126F0"/>
    <w:rsid w:val="0011283A"/>
    <w:rsid w:val="00112937"/>
    <w:rsid w:val="00112BF7"/>
    <w:rsid w:val="00112F7D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A3"/>
    <w:rsid w:val="00113E82"/>
    <w:rsid w:val="00113ED3"/>
    <w:rsid w:val="001140D9"/>
    <w:rsid w:val="00114197"/>
    <w:rsid w:val="0011432B"/>
    <w:rsid w:val="00114582"/>
    <w:rsid w:val="00114645"/>
    <w:rsid w:val="001146DA"/>
    <w:rsid w:val="001146E5"/>
    <w:rsid w:val="00114A35"/>
    <w:rsid w:val="00114A55"/>
    <w:rsid w:val="00114BB6"/>
    <w:rsid w:val="00114BBA"/>
    <w:rsid w:val="00114D15"/>
    <w:rsid w:val="00114E5E"/>
    <w:rsid w:val="00114EF5"/>
    <w:rsid w:val="00114FC7"/>
    <w:rsid w:val="001151E9"/>
    <w:rsid w:val="00115264"/>
    <w:rsid w:val="00115287"/>
    <w:rsid w:val="001152D7"/>
    <w:rsid w:val="001152DD"/>
    <w:rsid w:val="00115305"/>
    <w:rsid w:val="0011545E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FF"/>
    <w:rsid w:val="0011672C"/>
    <w:rsid w:val="001167F0"/>
    <w:rsid w:val="001168BD"/>
    <w:rsid w:val="00116909"/>
    <w:rsid w:val="00116A05"/>
    <w:rsid w:val="00116B3C"/>
    <w:rsid w:val="00116B5B"/>
    <w:rsid w:val="00116E51"/>
    <w:rsid w:val="00116E69"/>
    <w:rsid w:val="00116E7E"/>
    <w:rsid w:val="0011729D"/>
    <w:rsid w:val="001172F9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F08"/>
    <w:rsid w:val="0012200B"/>
    <w:rsid w:val="001220D9"/>
    <w:rsid w:val="00122219"/>
    <w:rsid w:val="00122340"/>
    <w:rsid w:val="0012237A"/>
    <w:rsid w:val="0012243D"/>
    <w:rsid w:val="0012258C"/>
    <w:rsid w:val="0012259E"/>
    <w:rsid w:val="00122614"/>
    <w:rsid w:val="00122630"/>
    <w:rsid w:val="0012274B"/>
    <w:rsid w:val="00122802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86E"/>
    <w:rsid w:val="001238C3"/>
    <w:rsid w:val="00123962"/>
    <w:rsid w:val="00123A80"/>
    <w:rsid w:val="00123B0E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344"/>
    <w:rsid w:val="001254D6"/>
    <w:rsid w:val="00125554"/>
    <w:rsid w:val="0012557A"/>
    <w:rsid w:val="00125626"/>
    <w:rsid w:val="0012566C"/>
    <w:rsid w:val="00125752"/>
    <w:rsid w:val="00125A32"/>
    <w:rsid w:val="00125B44"/>
    <w:rsid w:val="00125D45"/>
    <w:rsid w:val="00125D8D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F72"/>
    <w:rsid w:val="00127079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D49"/>
    <w:rsid w:val="00127D96"/>
    <w:rsid w:val="0013009D"/>
    <w:rsid w:val="00130115"/>
    <w:rsid w:val="001301F6"/>
    <w:rsid w:val="001302C2"/>
    <w:rsid w:val="001304A7"/>
    <w:rsid w:val="00130525"/>
    <w:rsid w:val="001306D8"/>
    <w:rsid w:val="0013076C"/>
    <w:rsid w:val="0013077B"/>
    <w:rsid w:val="001307B4"/>
    <w:rsid w:val="001307D1"/>
    <w:rsid w:val="001308C1"/>
    <w:rsid w:val="001308FA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FD"/>
    <w:rsid w:val="001317F2"/>
    <w:rsid w:val="0013184C"/>
    <w:rsid w:val="00131879"/>
    <w:rsid w:val="001318AD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BC"/>
    <w:rsid w:val="0013266A"/>
    <w:rsid w:val="00132976"/>
    <w:rsid w:val="001329FD"/>
    <w:rsid w:val="00132C4C"/>
    <w:rsid w:val="00132C59"/>
    <w:rsid w:val="00133153"/>
    <w:rsid w:val="00133468"/>
    <w:rsid w:val="00133507"/>
    <w:rsid w:val="001336F5"/>
    <w:rsid w:val="0013377A"/>
    <w:rsid w:val="00133965"/>
    <w:rsid w:val="001339C9"/>
    <w:rsid w:val="00133A04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5"/>
    <w:rsid w:val="00134A26"/>
    <w:rsid w:val="00134A47"/>
    <w:rsid w:val="00134CCB"/>
    <w:rsid w:val="00134D35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B0"/>
    <w:rsid w:val="00136F34"/>
    <w:rsid w:val="00136FA3"/>
    <w:rsid w:val="001370F2"/>
    <w:rsid w:val="0013715E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884"/>
    <w:rsid w:val="001418B0"/>
    <w:rsid w:val="00141AFE"/>
    <w:rsid w:val="00141FE5"/>
    <w:rsid w:val="0014203C"/>
    <w:rsid w:val="001421EB"/>
    <w:rsid w:val="001422ED"/>
    <w:rsid w:val="00142316"/>
    <w:rsid w:val="00142444"/>
    <w:rsid w:val="001424BB"/>
    <w:rsid w:val="00142524"/>
    <w:rsid w:val="00142547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30D"/>
    <w:rsid w:val="0014349D"/>
    <w:rsid w:val="001435DA"/>
    <w:rsid w:val="001436E1"/>
    <w:rsid w:val="001437B4"/>
    <w:rsid w:val="00143871"/>
    <w:rsid w:val="00143906"/>
    <w:rsid w:val="00143A3F"/>
    <w:rsid w:val="00143A7C"/>
    <w:rsid w:val="00143B25"/>
    <w:rsid w:val="00143B98"/>
    <w:rsid w:val="00143E68"/>
    <w:rsid w:val="0014433F"/>
    <w:rsid w:val="0014470F"/>
    <w:rsid w:val="00144729"/>
    <w:rsid w:val="00144BBC"/>
    <w:rsid w:val="00145161"/>
    <w:rsid w:val="001452DD"/>
    <w:rsid w:val="0014536E"/>
    <w:rsid w:val="001453F7"/>
    <w:rsid w:val="001455B0"/>
    <w:rsid w:val="0014566D"/>
    <w:rsid w:val="00145719"/>
    <w:rsid w:val="0014574F"/>
    <w:rsid w:val="00145757"/>
    <w:rsid w:val="0014578E"/>
    <w:rsid w:val="0014580D"/>
    <w:rsid w:val="001459D1"/>
    <w:rsid w:val="00145AA5"/>
    <w:rsid w:val="00145B34"/>
    <w:rsid w:val="00145CF1"/>
    <w:rsid w:val="00145DCC"/>
    <w:rsid w:val="00145FEB"/>
    <w:rsid w:val="001462D7"/>
    <w:rsid w:val="00146312"/>
    <w:rsid w:val="00146338"/>
    <w:rsid w:val="00146461"/>
    <w:rsid w:val="001466A2"/>
    <w:rsid w:val="001466B2"/>
    <w:rsid w:val="001466EF"/>
    <w:rsid w:val="00146AA6"/>
    <w:rsid w:val="00146C98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E03"/>
    <w:rsid w:val="00147EEE"/>
    <w:rsid w:val="00150049"/>
    <w:rsid w:val="0015023B"/>
    <w:rsid w:val="00150281"/>
    <w:rsid w:val="001502AF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DB"/>
    <w:rsid w:val="00151164"/>
    <w:rsid w:val="00151242"/>
    <w:rsid w:val="0015142E"/>
    <w:rsid w:val="001515D7"/>
    <w:rsid w:val="001516EF"/>
    <w:rsid w:val="0015178F"/>
    <w:rsid w:val="001517B7"/>
    <w:rsid w:val="00151838"/>
    <w:rsid w:val="00151945"/>
    <w:rsid w:val="00151A36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A0C"/>
    <w:rsid w:val="00152A89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80D"/>
    <w:rsid w:val="0015581C"/>
    <w:rsid w:val="0015596E"/>
    <w:rsid w:val="00155B05"/>
    <w:rsid w:val="00155BA3"/>
    <w:rsid w:val="00155BD7"/>
    <w:rsid w:val="00155BEB"/>
    <w:rsid w:val="00155C28"/>
    <w:rsid w:val="00155D5B"/>
    <w:rsid w:val="00155D99"/>
    <w:rsid w:val="00155EBB"/>
    <w:rsid w:val="00155EBD"/>
    <w:rsid w:val="00156008"/>
    <w:rsid w:val="00156086"/>
    <w:rsid w:val="001560AA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383"/>
    <w:rsid w:val="001574AF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DD7"/>
    <w:rsid w:val="00161ECA"/>
    <w:rsid w:val="00161F53"/>
    <w:rsid w:val="0016204D"/>
    <w:rsid w:val="00162102"/>
    <w:rsid w:val="00162251"/>
    <w:rsid w:val="0016227F"/>
    <w:rsid w:val="00162340"/>
    <w:rsid w:val="00162484"/>
    <w:rsid w:val="001624A9"/>
    <w:rsid w:val="001624E4"/>
    <w:rsid w:val="0016250F"/>
    <w:rsid w:val="00162536"/>
    <w:rsid w:val="00162635"/>
    <w:rsid w:val="001628C7"/>
    <w:rsid w:val="00162A5A"/>
    <w:rsid w:val="00162B86"/>
    <w:rsid w:val="00162BEE"/>
    <w:rsid w:val="00162C01"/>
    <w:rsid w:val="00162D89"/>
    <w:rsid w:val="00162F25"/>
    <w:rsid w:val="00162FD2"/>
    <w:rsid w:val="00163338"/>
    <w:rsid w:val="00163343"/>
    <w:rsid w:val="00163385"/>
    <w:rsid w:val="001633D2"/>
    <w:rsid w:val="0016349D"/>
    <w:rsid w:val="001634C3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E78"/>
    <w:rsid w:val="00164F6D"/>
    <w:rsid w:val="00165033"/>
    <w:rsid w:val="001650DA"/>
    <w:rsid w:val="00165328"/>
    <w:rsid w:val="001653DF"/>
    <w:rsid w:val="00165494"/>
    <w:rsid w:val="001658B8"/>
    <w:rsid w:val="001658D6"/>
    <w:rsid w:val="00165997"/>
    <w:rsid w:val="00165A47"/>
    <w:rsid w:val="00165A8D"/>
    <w:rsid w:val="00165BF1"/>
    <w:rsid w:val="00165CB4"/>
    <w:rsid w:val="00165F59"/>
    <w:rsid w:val="00165F5A"/>
    <w:rsid w:val="00165F8E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719B"/>
    <w:rsid w:val="001672C2"/>
    <w:rsid w:val="001672C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37C"/>
    <w:rsid w:val="0017148A"/>
    <w:rsid w:val="001714FC"/>
    <w:rsid w:val="00171512"/>
    <w:rsid w:val="00171555"/>
    <w:rsid w:val="001716CC"/>
    <w:rsid w:val="001718B4"/>
    <w:rsid w:val="0017191E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A89"/>
    <w:rsid w:val="00172AB1"/>
    <w:rsid w:val="00172B00"/>
    <w:rsid w:val="00172BC3"/>
    <w:rsid w:val="00172D1C"/>
    <w:rsid w:val="00172E19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F"/>
    <w:rsid w:val="00173D04"/>
    <w:rsid w:val="00173E31"/>
    <w:rsid w:val="00173FB4"/>
    <w:rsid w:val="00174074"/>
    <w:rsid w:val="001740BB"/>
    <w:rsid w:val="0017418A"/>
    <w:rsid w:val="0017418E"/>
    <w:rsid w:val="00174238"/>
    <w:rsid w:val="00174250"/>
    <w:rsid w:val="001744B5"/>
    <w:rsid w:val="0017458E"/>
    <w:rsid w:val="00174685"/>
    <w:rsid w:val="00174779"/>
    <w:rsid w:val="001747A2"/>
    <w:rsid w:val="00174BD7"/>
    <w:rsid w:val="00174BDB"/>
    <w:rsid w:val="00174C3D"/>
    <w:rsid w:val="00174C4E"/>
    <w:rsid w:val="00174CBC"/>
    <w:rsid w:val="00174DF6"/>
    <w:rsid w:val="00174DFC"/>
    <w:rsid w:val="00175050"/>
    <w:rsid w:val="0017511A"/>
    <w:rsid w:val="00175168"/>
    <w:rsid w:val="00175347"/>
    <w:rsid w:val="00175348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689"/>
    <w:rsid w:val="001766A6"/>
    <w:rsid w:val="00176935"/>
    <w:rsid w:val="00176A44"/>
    <w:rsid w:val="00176CAE"/>
    <w:rsid w:val="00176DC2"/>
    <w:rsid w:val="00176E0C"/>
    <w:rsid w:val="00176EE5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E8"/>
    <w:rsid w:val="00177C91"/>
    <w:rsid w:val="00177D1A"/>
    <w:rsid w:val="00177F3A"/>
    <w:rsid w:val="00177FF3"/>
    <w:rsid w:val="00180270"/>
    <w:rsid w:val="00180304"/>
    <w:rsid w:val="00180321"/>
    <w:rsid w:val="001803FD"/>
    <w:rsid w:val="001805F0"/>
    <w:rsid w:val="001805F9"/>
    <w:rsid w:val="0018061C"/>
    <w:rsid w:val="00180903"/>
    <w:rsid w:val="00180951"/>
    <w:rsid w:val="00180B3C"/>
    <w:rsid w:val="00180BF0"/>
    <w:rsid w:val="00180E1D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6A"/>
    <w:rsid w:val="001822C4"/>
    <w:rsid w:val="00182635"/>
    <w:rsid w:val="0018265B"/>
    <w:rsid w:val="001827CD"/>
    <w:rsid w:val="001827E1"/>
    <w:rsid w:val="0018298D"/>
    <w:rsid w:val="00182C27"/>
    <w:rsid w:val="00182C2C"/>
    <w:rsid w:val="00182C62"/>
    <w:rsid w:val="00182D1D"/>
    <w:rsid w:val="00182D26"/>
    <w:rsid w:val="00182EB5"/>
    <w:rsid w:val="00182F45"/>
    <w:rsid w:val="001831C0"/>
    <w:rsid w:val="0018323F"/>
    <w:rsid w:val="00183369"/>
    <w:rsid w:val="00183379"/>
    <w:rsid w:val="0018342B"/>
    <w:rsid w:val="0018354C"/>
    <w:rsid w:val="001835CB"/>
    <w:rsid w:val="001836AC"/>
    <w:rsid w:val="00183761"/>
    <w:rsid w:val="00183817"/>
    <w:rsid w:val="001838D5"/>
    <w:rsid w:val="0018394A"/>
    <w:rsid w:val="00183A71"/>
    <w:rsid w:val="00183BC5"/>
    <w:rsid w:val="00183C41"/>
    <w:rsid w:val="00183CFC"/>
    <w:rsid w:val="001840DD"/>
    <w:rsid w:val="00184155"/>
    <w:rsid w:val="00184407"/>
    <w:rsid w:val="00184563"/>
    <w:rsid w:val="00184610"/>
    <w:rsid w:val="00184838"/>
    <w:rsid w:val="00184B1A"/>
    <w:rsid w:val="00184C49"/>
    <w:rsid w:val="00184DB7"/>
    <w:rsid w:val="00184DFC"/>
    <w:rsid w:val="00184E12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9EE"/>
    <w:rsid w:val="00186AD6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D1"/>
    <w:rsid w:val="00187453"/>
    <w:rsid w:val="001874D3"/>
    <w:rsid w:val="00187577"/>
    <w:rsid w:val="00187582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E3"/>
    <w:rsid w:val="001909FB"/>
    <w:rsid w:val="00190AC1"/>
    <w:rsid w:val="00190B22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CD"/>
    <w:rsid w:val="001933B4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D2"/>
    <w:rsid w:val="00193CEA"/>
    <w:rsid w:val="00193EEB"/>
    <w:rsid w:val="0019430E"/>
    <w:rsid w:val="0019457C"/>
    <w:rsid w:val="001945EF"/>
    <w:rsid w:val="00194718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E3"/>
    <w:rsid w:val="00194FF4"/>
    <w:rsid w:val="001950A4"/>
    <w:rsid w:val="001950C8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9ED"/>
    <w:rsid w:val="00196A19"/>
    <w:rsid w:val="00196A50"/>
    <w:rsid w:val="00196DD3"/>
    <w:rsid w:val="00196DF8"/>
    <w:rsid w:val="00196F47"/>
    <w:rsid w:val="00196FE9"/>
    <w:rsid w:val="001970BC"/>
    <w:rsid w:val="00197106"/>
    <w:rsid w:val="001971C4"/>
    <w:rsid w:val="00197263"/>
    <w:rsid w:val="001973FC"/>
    <w:rsid w:val="00197665"/>
    <w:rsid w:val="001976E0"/>
    <w:rsid w:val="001977D9"/>
    <w:rsid w:val="00197A90"/>
    <w:rsid w:val="00197ACE"/>
    <w:rsid w:val="00197D8D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5E5"/>
    <w:rsid w:val="001A3952"/>
    <w:rsid w:val="001A3A09"/>
    <w:rsid w:val="001A3ADC"/>
    <w:rsid w:val="001A3B97"/>
    <w:rsid w:val="001A3C4D"/>
    <w:rsid w:val="001A3D13"/>
    <w:rsid w:val="001A3D5A"/>
    <w:rsid w:val="001A3D92"/>
    <w:rsid w:val="001A3DE3"/>
    <w:rsid w:val="001A3DEA"/>
    <w:rsid w:val="001A3F23"/>
    <w:rsid w:val="001A4167"/>
    <w:rsid w:val="001A4296"/>
    <w:rsid w:val="001A42A0"/>
    <w:rsid w:val="001A42BA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9C"/>
    <w:rsid w:val="001A5D0E"/>
    <w:rsid w:val="001A5F1C"/>
    <w:rsid w:val="001A5F5F"/>
    <w:rsid w:val="001A5F8F"/>
    <w:rsid w:val="001A60AE"/>
    <w:rsid w:val="001A61C3"/>
    <w:rsid w:val="001A6566"/>
    <w:rsid w:val="001A667D"/>
    <w:rsid w:val="001A66A7"/>
    <w:rsid w:val="001A6807"/>
    <w:rsid w:val="001A68EA"/>
    <w:rsid w:val="001A6A06"/>
    <w:rsid w:val="001A6BD4"/>
    <w:rsid w:val="001A6D48"/>
    <w:rsid w:val="001A6F3E"/>
    <w:rsid w:val="001A6F9F"/>
    <w:rsid w:val="001A7061"/>
    <w:rsid w:val="001A7188"/>
    <w:rsid w:val="001A71F2"/>
    <w:rsid w:val="001A7244"/>
    <w:rsid w:val="001A726C"/>
    <w:rsid w:val="001A7538"/>
    <w:rsid w:val="001A76B3"/>
    <w:rsid w:val="001A7770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261"/>
    <w:rsid w:val="001B139B"/>
    <w:rsid w:val="001B1559"/>
    <w:rsid w:val="001B16C1"/>
    <w:rsid w:val="001B171F"/>
    <w:rsid w:val="001B1742"/>
    <w:rsid w:val="001B1747"/>
    <w:rsid w:val="001B1763"/>
    <w:rsid w:val="001B19C3"/>
    <w:rsid w:val="001B19C8"/>
    <w:rsid w:val="001B1B64"/>
    <w:rsid w:val="001B1D7D"/>
    <w:rsid w:val="001B1DCB"/>
    <w:rsid w:val="001B1E1A"/>
    <w:rsid w:val="001B1E38"/>
    <w:rsid w:val="001B1E6C"/>
    <w:rsid w:val="001B1F71"/>
    <w:rsid w:val="001B1FE0"/>
    <w:rsid w:val="001B2039"/>
    <w:rsid w:val="001B25EE"/>
    <w:rsid w:val="001B262E"/>
    <w:rsid w:val="001B268A"/>
    <w:rsid w:val="001B26C3"/>
    <w:rsid w:val="001B272E"/>
    <w:rsid w:val="001B2821"/>
    <w:rsid w:val="001B2B38"/>
    <w:rsid w:val="001B2C95"/>
    <w:rsid w:val="001B2CF5"/>
    <w:rsid w:val="001B2E3D"/>
    <w:rsid w:val="001B2E47"/>
    <w:rsid w:val="001B31F8"/>
    <w:rsid w:val="001B331F"/>
    <w:rsid w:val="001B3484"/>
    <w:rsid w:val="001B34F2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E7B"/>
    <w:rsid w:val="001B3E7C"/>
    <w:rsid w:val="001B3F57"/>
    <w:rsid w:val="001B3F6E"/>
    <w:rsid w:val="001B4003"/>
    <w:rsid w:val="001B4140"/>
    <w:rsid w:val="001B4148"/>
    <w:rsid w:val="001B4251"/>
    <w:rsid w:val="001B43EE"/>
    <w:rsid w:val="001B456F"/>
    <w:rsid w:val="001B45FC"/>
    <w:rsid w:val="001B46C2"/>
    <w:rsid w:val="001B47BD"/>
    <w:rsid w:val="001B4843"/>
    <w:rsid w:val="001B4916"/>
    <w:rsid w:val="001B4979"/>
    <w:rsid w:val="001B49D8"/>
    <w:rsid w:val="001B4C82"/>
    <w:rsid w:val="001B4EA3"/>
    <w:rsid w:val="001B4FA1"/>
    <w:rsid w:val="001B4FF7"/>
    <w:rsid w:val="001B50E5"/>
    <w:rsid w:val="001B5334"/>
    <w:rsid w:val="001B53A8"/>
    <w:rsid w:val="001B5418"/>
    <w:rsid w:val="001B5547"/>
    <w:rsid w:val="001B5550"/>
    <w:rsid w:val="001B5570"/>
    <w:rsid w:val="001B56A5"/>
    <w:rsid w:val="001B5798"/>
    <w:rsid w:val="001B57CD"/>
    <w:rsid w:val="001B5901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96E"/>
    <w:rsid w:val="001B799B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AE"/>
    <w:rsid w:val="001C06F5"/>
    <w:rsid w:val="001C08C6"/>
    <w:rsid w:val="001C0A87"/>
    <w:rsid w:val="001C0BAB"/>
    <w:rsid w:val="001C0BE3"/>
    <w:rsid w:val="001C0BF8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43"/>
    <w:rsid w:val="001C317F"/>
    <w:rsid w:val="001C3226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134"/>
    <w:rsid w:val="001C617C"/>
    <w:rsid w:val="001C638A"/>
    <w:rsid w:val="001C639F"/>
    <w:rsid w:val="001C6407"/>
    <w:rsid w:val="001C6461"/>
    <w:rsid w:val="001C65B3"/>
    <w:rsid w:val="001C66AF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D0077"/>
    <w:rsid w:val="001D0361"/>
    <w:rsid w:val="001D044A"/>
    <w:rsid w:val="001D051D"/>
    <w:rsid w:val="001D0653"/>
    <w:rsid w:val="001D08B9"/>
    <w:rsid w:val="001D0977"/>
    <w:rsid w:val="001D0A2D"/>
    <w:rsid w:val="001D0B07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742"/>
    <w:rsid w:val="001D19AA"/>
    <w:rsid w:val="001D1A8C"/>
    <w:rsid w:val="001D1AF3"/>
    <w:rsid w:val="001D1B40"/>
    <w:rsid w:val="001D1B86"/>
    <w:rsid w:val="001D1BFF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542"/>
    <w:rsid w:val="001D2608"/>
    <w:rsid w:val="001D263A"/>
    <w:rsid w:val="001D2927"/>
    <w:rsid w:val="001D2AC5"/>
    <w:rsid w:val="001D2B09"/>
    <w:rsid w:val="001D2C16"/>
    <w:rsid w:val="001D2C6E"/>
    <w:rsid w:val="001D2F17"/>
    <w:rsid w:val="001D3009"/>
    <w:rsid w:val="001D3052"/>
    <w:rsid w:val="001D32CD"/>
    <w:rsid w:val="001D3417"/>
    <w:rsid w:val="001D34BC"/>
    <w:rsid w:val="001D3761"/>
    <w:rsid w:val="001D376F"/>
    <w:rsid w:val="001D3884"/>
    <w:rsid w:val="001D3A3A"/>
    <w:rsid w:val="001D3A71"/>
    <w:rsid w:val="001D3A7E"/>
    <w:rsid w:val="001D3BDA"/>
    <w:rsid w:val="001D3E51"/>
    <w:rsid w:val="001D3F26"/>
    <w:rsid w:val="001D403D"/>
    <w:rsid w:val="001D411C"/>
    <w:rsid w:val="001D4144"/>
    <w:rsid w:val="001D42F9"/>
    <w:rsid w:val="001D44AD"/>
    <w:rsid w:val="001D461D"/>
    <w:rsid w:val="001D4670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B45"/>
    <w:rsid w:val="001D5CA4"/>
    <w:rsid w:val="001D5CEF"/>
    <w:rsid w:val="001D5DFE"/>
    <w:rsid w:val="001D5ECD"/>
    <w:rsid w:val="001D5EEA"/>
    <w:rsid w:val="001D5F11"/>
    <w:rsid w:val="001D5F61"/>
    <w:rsid w:val="001D6024"/>
    <w:rsid w:val="001D60FC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F07"/>
    <w:rsid w:val="001D6F11"/>
    <w:rsid w:val="001D6F2A"/>
    <w:rsid w:val="001D6F46"/>
    <w:rsid w:val="001D6F8C"/>
    <w:rsid w:val="001D6FD3"/>
    <w:rsid w:val="001D6FEC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66C"/>
    <w:rsid w:val="001E09A2"/>
    <w:rsid w:val="001E0AD2"/>
    <w:rsid w:val="001E0AFE"/>
    <w:rsid w:val="001E0D16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33D"/>
    <w:rsid w:val="001E2365"/>
    <w:rsid w:val="001E23A5"/>
    <w:rsid w:val="001E23DF"/>
    <w:rsid w:val="001E2576"/>
    <w:rsid w:val="001E264E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91C"/>
    <w:rsid w:val="001E395E"/>
    <w:rsid w:val="001E3981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44"/>
    <w:rsid w:val="001E589C"/>
    <w:rsid w:val="001E593B"/>
    <w:rsid w:val="001E597A"/>
    <w:rsid w:val="001E59A0"/>
    <w:rsid w:val="001E59F2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9FE"/>
    <w:rsid w:val="001E6B46"/>
    <w:rsid w:val="001E6BE5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910"/>
    <w:rsid w:val="001E79A0"/>
    <w:rsid w:val="001E7B37"/>
    <w:rsid w:val="001E7BC4"/>
    <w:rsid w:val="001E7CB1"/>
    <w:rsid w:val="001E7D89"/>
    <w:rsid w:val="001E7D9E"/>
    <w:rsid w:val="001E7F34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76B"/>
    <w:rsid w:val="001F080C"/>
    <w:rsid w:val="001F08EE"/>
    <w:rsid w:val="001F0933"/>
    <w:rsid w:val="001F09BA"/>
    <w:rsid w:val="001F0A2F"/>
    <w:rsid w:val="001F0AFE"/>
    <w:rsid w:val="001F0B21"/>
    <w:rsid w:val="001F0BD9"/>
    <w:rsid w:val="001F0C2A"/>
    <w:rsid w:val="001F0C4C"/>
    <w:rsid w:val="001F0CD2"/>
    <w:rsid w:val="001F0EE3"/>
    <w:rsid w:val="001F10EB"/>
    <w:rsid w:val="001F1207"/>
    <w:rsid w:val="001F1234"/>
    <w:rsid w:val="001F12C9"/>
    <w:rsid w:val="001F1312"/>
    <w:rsid w:val="001F133C"/>
    <w:rsid w:val="001F16A6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91A"/>
    <w:rsid w:val="001F29CB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CF"/>
    <w:rsid w:val="001F4581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FF"/>
    <w:rsid w:val="001F6F07"/>
    <w:rsid w:val="001F6FED"/>
    <w:rsid w:val="001F7197"/>
    <w:rsid w:val="001F71DE"/>
    <w:rsid w:val="001F7264"/>
    <w:rsid w:val="001F727E"/>
    <w:rsid w:val="001F7434"/>
    <w:rsid w:val="001F7859"/>
    <w:rsid w:val="001F78C6"/>
    <w:rsid w:val="001F79AE"/>
    <w:rsid w:val="001F7B90"/>
    <w:rsid w:val="001F7D05"/>
    <w:rsid w:val="001F7DFD"/>
    <w:rsid w:val="001F7E1C"/>
    <w:rsid w:val="001F7E5E"/>
    <w:rsid w:val="00200471"/>
    <w:rsid w:val="002005EE"/>
    <w:rsid w:val="00200676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F3"/>
    <w:rsid w:val="002016B8"/>
    <w:rsid w:val="00201806"/>
    <w:rsid w:val="0020183F"/>
    <w:rsid w:val="00201855"/>
    <w:rsid w:val="002018C1"/>
    <w:rsid w:val="00201944"/>
    <w:rsid w:val="00201C4F"/>
    <w:rsid w:val="00201EC6"/>
    <w:rsid w:val="00201FBC"/>
    <w:rsid w:val="0020202B"/>
    <w:rsid w:val="0020228A"/>
    <w:rsid w:val="002022A8"/>
    <w:rsid w:val="002024E6"/>
    <w:rsid w:val="00202608"/>
    <w:rsid w:val="00202639"/>
    <w:rsid w:val="002026AA"/>
    <w:rsid w:val="002026C4"/>
    <w:rsid w:val="002027FC"/>
    <w:rsid w:val="00202846"/>
    <w:rsid w:val="002028CB"/>
    <w:rsid w:val="00202CBF"/>
    <w:rsid w:val="00202CFC"/>
    <w:rsid w:val="00202EE7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C73"/>
    <w:rsid w:val="00203D8A"/>
    <w:rsid w:val="00203E99"/>
    <w:rsid w:val="00203F8C"/>
    <w:rsid w:val="00203F8E"/>
    <w:rsid w:val="00204043"/>
    <w:rsid w:val="00204046"/>
    <w:rsid w:val="00204093"/>
    <w:rsid w:val="002043DE"/>
    <w:rsid w:val="00204405"/>
    <w:rsid w:val="00204447"/>
    <w:rsid w:val="002045A1"/>
    <w:rsid w:val="002045D5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27E"/>
    <w:rsid w:val="0020645E"/>
    <w:rsid w:val="002064C0"/>
    <w:rsid w:val="00206559"/>
    <w:rsid w:val="0020656E"/>
    <w:rsid w:val="00206616"/>
    <w:rsid w:val="00206845"/>
    <w:rsid w:val="00206A5F"/>
    <w:rsid w:val="00206A9A"/>
    <w:rsid w:val="00206BAC"/>
    <w:rsid w:val="00206D5B"/>
    <w:rsid w:val="00206D8C"/>
    <w:rsid w:val="00206E4E"/>
    <w:rsid w:val="00206F0F"/>
    <w:rsid w:val="00206FB3"/>
    <w:rsid w:val="00206FF7"/>
    <w:rsid w:val="0020722E"/>
    <w:rsid w:val="00207298"/>
    <w:rsid w:val="002072BF"/>
    <w:rsid w:val="00207445"/>
    <w:rsid w:val="002074C3"/>
    <w:rsid w:val="002074F8"/>
    <w:rsid w:val="0020753C"/>
    <w:rsid w:val="00207567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9"/>
    <w:rsid w:val="002103DE"/>
    <w:rsid w:val="0021044F"/>
    <w:rsid w:val="0021048F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D"/>
    <w:rsid w:val="00210B93"/>
    <w:rsid w:val="00210BC0"/>
    <w:rsid w:val="00210FC4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FD"/>
    <w:rsid w:val="00215989"/>
    <w:rsid w:val="0021598B"/>
    <w:rsid w:val="00215AD5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46"/>
    <w:rsid w:val="0021764D"/>
    <w:rsid w:val="0021768E"/>
    <w:rsid w:val="0021773E"/>
    <w:rsid w:val="00217BB1"/>
    <w:rsid w:val="00217C26"/>
    <w:rsid w:val="00217D03"/>
    <w:rsid w:val="00217E81"/>
    <w:rsid w:val="00217F83"/>
    <w:rsid w:val="00217FE7"/>
    <w:rsid w:val="002200B6"/>
    <w:rsid w:val="0022014E"/>
    <w:rsid w:val="002202DE"/>
    <w:rsid w:val="002204A8"/>
    <w:rsid w:val="00220575"/>
    <w:rsid w:val="002205A4"/>
    <w:rsid w:val="00220607"/>
    <w:rsid w:val="0022078D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A08"/>
    <w:rsid w:val="00221B6D"/>
    <w:rsid w:val="00221BFD"/>
    <w:rsid w:val="00221E04"/>
    <w:rsid w:val="002220FD"/>
    <w:rsid w:val="00222136"/>
    <w:rsid w:val="00222384"/>
    <w:rsid w:val="002224FA"/>
    <w:rsid w:val="00222531"/>
    <w:rsid w:val="00222582"/>
    <w:rsid w:val="0022258C"/>
    <w:rsid w:val="002226EB"/>
    <w:rsid w:val="00222798"/>
    <w:rsid w:val="002228E6"/>
    <w:rsid w:val="00222B64"/>
    <w:rsid w:val="00222C45"/>
    <w:rsid w:val="00222CE1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45"/>
    <w:rsid w:val="00223F49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E5"/>
    <w:rsid w:val="00226DF3"/>
    <w:rsid w:val="0022717E"/>
    <w:rsid w:val="002275EF"/>
    <w:rsid w:val="002276B7"/>
    <w:rsid w:val="002278E4"/>
    <w:rsid w:val="00227900"/>
    <w:rsid w:val="002279B0"/>
    <w:rsid w:val="00227B47"/>
    <w:rsid w:val="002300CF"/>
    <w:rsid w:val="00230119"/>
    <w:rsid w:val="002304F9"/>
    <w:rsid w:val="00230658"/>
    <w:rsid w:val="00230671"/>
    <w:rsid w:val="002308C1"/>
    <w:rsid w:val="002308D4"/>
    <w:rsid w:val="002309EB"/>
    <w:rsid w:val="00230B0D"/>
    <w:rsid w:val="00230CDF"/>
    <w:rsid w:val="00230D2E"/>
    <w:rsid w:val="00230D87"/>
    <w:rsid w:val="00230E75"/>
    <w:rsid w:val="00231032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737"/>
    <w:rsid w:val="0023274E"/>
    <w:rsid w:val="002329C1"/>
    <w:rsid w:val="00232A0B"/>
    <w:rsid w:val="00232B64"/>
    <w:rsid w:val="00232E5D"/>
    <w:rsid w:val="00232E92"/>
    <w:rsid w:val="00233346"/>
    <w:rsid w:val="0023340F"/>
    <w:rsid w:val="002335D4"/>
    <w:rsid w:val="0023361F"/>
    <w:rsid w:val="002336D7"/>
    <w:rsid w:val="0023377A"/>
    <w:rsid w:val="002337E6"/>
    <w:rsid w:val="002338C2"/>
    <w:rsid w:val="002339CD"/>
    <w:rsid w:val="00233B23"/>
    <w:rsid w:val="00233BD0"/>
    <w:rsid w:val="00233C0E"/>
    <w:rsid w:val="00233D0D"/>
    <w:rsid w:val="002341EF"/>
    <w:rsid w:val="00234347"/>
    <w:rsid w:val="002343DD"/>
    <w:rsid w:val="00234493"/>
    <w:rsid w:val="002344B6"/>
    <w:rsid w:val="002344FD"/>
    <w:rsid w:val="00234586"/>
    <w:rsid w:val="0023474B"/>
    <w:rsid w:val="002348D5"/>
    <w:rsid w:val="00234A83"/>
    <w:rsid w:val="00234B8D"/>
    <w:rsid w:val="00234B96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5187"/>
    <w:rsid w:val="0023518C"/>
    <w:rsid w:val="0023521C"/>
    <w:rsid w:val="00235265"/>
    <w:rsid w:val="002352F4"/>
    <w:rsid w:val="002353D9"/>
    <w:rsid w:val="00235479"/>
    <w:rsid w:val="002354E5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644"/>
    <w:rsid w:val="002367AF"/>
    <w:rsid w:val="002368D4"/>
    <w:rsid w:val="002369B0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70D"/>
    <w:rsid w:val="0023780A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FC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D16"/>
    <w:rsid w:val="00241D92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74"/>
    <w:rsid w:val="002428DF"/>
    <w:rsid w:val="0024297B"/>
    <w:rsid w:val="00242A13"/>
    <w:rsid w:val="00242AE4"/>
    <w:rsid w:val="00242F76"/>
    <w:rsid w:val="00242FD9"/>
    <w:rsid w:val="00243007"/>
    <w:rsid w:val="002430AE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FA7"/>
    <w:rsid w:val="002440BD"/>
    <w:rsid w:val="00244258"/>
    <w:rsid w:val="00244275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60C9"/>
    <w:rsid w:val="00246293"/>
    <w:rsid w:val="00246399"/>
    <w:rsid w:val="0024639B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A2"/>
    <w:rsid w:val="00246FC6"/>
    <w:rsid w:val="00247059"/>
    <w:rsid w:val="00247335"/>
    <w:rsid w:val="002473FF"/>
    <w:rsid w:val="0024742F"/>
    <w:rsid w:val="002474ED"/>
    <w:rsid w:val="00247594"/>
    <w:rsid w:val="00247651"/>
    <w:rsid w:val="00247ACF"/>
    <w:rsid w:val="00247AD1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7CC"/>
    <w:rsid w:val="00250850"/>
    <w:rsid w:val="0025089F"/>
    <w:rsid w:val="00250B53"/>
    <w:rsid w:val="00250CBE"/>
    <w:rsid w:val="00250DEC"/>
    <w:rsid w:val="00250EE0"/>
    <w:rsid w:val="00250EFF"/>
    <w:rsid w:val="00250FE5"/>
    <w:rsid w:val="00251085"/>
    <w:rsid w:val="00251137"/>
    <w:rsid w:val="0025137C"/>
    <w:rsid w:val="00251472"/>
    <w:rsid w:val="002515A3"/>
    <w:rsid w:val="002517F3"/>
    <w:rsid w:val="002519BC"/>
    <w:rsid w:val="002519CE"/>
    <w:rsid w:val="00251B49"/>
    <w:rsid w:val="00251B92"/>
    <w:rsid w:val="00251CDD"/>
    <w:rsid w:val="00251FB7"/>
    <w:rsid w:val="0025203D"/>
    <w:rsid w:val="00252075"/>
    <w:rsid w:val="00252166"/>
    <w:rsid w:val="0025217C"/>
    <w:rsid w:val="002521A7"/>
    <w:rsid w:val="0025231C"/>
    <w:rsid w:val="00252326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304A"/>
    <w:rsid w:val="0025304D"/>
    <w:rsid w:val="00253271"/>
    <w:rsid w:val="00253287"/>
    <w:rsid w:val="002533B8"/>
    <w:rsid w:val="00253475"/>
    <w:rsid w:val="00253551"/>
    <w:rsid w:val="002535D9"/>
    <w:rsid w:val="002535E6"/>
    <w:rsid w:val="002537FE"/>
    <w:rsid w:val="00253822"/>
    <w:rsid w:val="002538B1"/>
    <w:rsid w:val="00253906"/>
    <w:rsid w:val="00253DFE"/>
    <w:rsid w:val="00254020"/>
    <w:rsid w:val="00254186"/>
    <w:rsid w:val="0025451A"/>
    <w:rsid w:val="002545C7"/>
    <w:rsid w:val="00254624"/>
    <w:rsid w:val="002548AB"/>
    <w:rsid w:val="0025491F"/>
    <w:rsid w:val="0025495B"/>
    <w:rsid w:val="00254C86"/>
    <w:rsid w:val="00254CE4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76D"/>
    <w:rsid w:val="002558C3"/>
    <w:rsid w:val="0025593B"/>
    <w:rsid w:val="00255A31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24F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E8C"/>
    <w:rsid w:val="0026004C"/>
    <w:rsid w:val="00260076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7CE"/>
    <w:rsid w:val="00261834"/>
    <w:rsid w:val="00261871"/>
    <w:rsid w:val="00261B73"/>
    <w:rsid w:val="00261B7C"/>
    <w:rsid w:val="00261C53"/>
    <w:rsid w:val="00261D1B"/>
    <w:rsid w:val="00261D1E"/>
    <w:rsid w:val="002621C7"/>
    <w:rsid w:val="002621D1"/>
    <w:rsid w:val="00262290"/>
    <w:rsid w:val="002622F6"/>
    <w:rsid w:val="002625CD"/>
    <w:rsid w:val="0026262B"/>
    <w:rsid w:val="00262885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6F1"/>
    <w:rsid w:val="00263794"/>
    <w:rsid w:val="002637F9"/>
    <w:rsid w:val="00263828"/>
    <w:rsid w:val="00263A19"/>
    <w:rsid w:val="00263AEB"/>
    <w:rsid w:val="00263C7F"/>
    <w:rsid w:val="00263F5A"/>
    <w:rsid w:val="00263FB9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E29"/>
    <w:rsid w:val="00264EC2"/>
    <w:rsid w:val="00264FC1"/>
    <w:rsid w:val="00265047"/>
    <w:rsid w:val="0026514F"/>
    <w:rsid w:val="00265168"/>
    <w:rsid w:val="002651C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B"/>
    <w:rsid w:val="00265999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914"/>
    <w:rsid w:val="002669D3"/>
    <w:rsid w:val="002669FC"/>
    <w:rsid w:val="00266E1A"/>
    <w:rsid w:val="00266F98"/>
    <w:rsid w:val="0026735F"/>
    <w:rsid w:val="002674CE"/>
    <w:rsid w:val="0026764C"/>
    <w:rsid w:val="0026769B"/>
    <w:rsid w:val="0026776C"/>
    <w:rsid w:val="002677A7"/>
    <w:rsid w:val="00267AF7"/>
    <w:rsid w:val="00267DA4"/>
    <w:rsid w:val="00267DDF"/>
    <w:rsid w:val="00267F58"/>
    <w:rsid w:val="00267F61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C51"/>
    <w:rsid w:val="00271D2D"/>
    <w:rsid w:val="00271D59"/>
    <w:rsid w:val="00271E9A"/>
    <w:rsid w:val="00271F13"/>
    <w:rsid w:val="00271FAC"/>
    <w:rsid w:val="002721D4"/>
    <w:rsid w:val="0027227C"/>
    <w:rsid w:val="002723F6"/>
    <w:rsid w:val="00272506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3CE"/>
    <w:rsid w:val="002736FA"/>
    <w:rsid w:val="00273751"/>
    <w:rsid w:val="0027383B"/>
    <w:rsid w:val="00273852"/>
    <w:rsid w:val="002738CB"/>
    <w:rsid w:val="00273955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55C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134"/>
    <w:rsid w:val="00275151"/>
    <w:rsid w:val="0027517C"/>
    <w:rsid w:val="00275233"/>
    <w:rsid w:val="002752CE"/>
    <w:rsid w:val="002753A1"/>
    <w:rsid w:val="002754BE"/>
    <w:rsid w:val="002756B1"/>
    <w:rsid w:val="0027571A"/>
    <w:rsid w:val="002758D3"/>
    <w:rsid w:val="002758E5"/>
    <w:rsid w:val="002759E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F51"/>
    <w:rsid w:val="00277F9F"/>
    <w:rsid w:val="00280076"/>
    <w:rsid w:val="00280108"/>
    <w:rsid w:val="002801A8"/>
    <w:rsid w:val="002803F6"/>
    <w:rsid w:val="00280454"/>
    <w:rsid w:val="002804C1"/>
    <w:rsid w:val="00280692"/>
    <w:rsid w:val="0028076B"/>
    <w:rsid w:val="0028077F"/>
    <w:rsid w:val="002807C9"/>
    <w:rsid w:val="00280B1C"/>
    <w:rsid w:val="00280C32"/>
    <w:rsid w:val="00280CD8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D19"/>
    <w:rsid w:val="00281D9B"/>
    <w:rsid w:val="00281E2A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348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B5"/>
    <w:rsid w:val="00283D51"/>
    <w:rsid w:val="00283D97"/>
    <w:rsid w:val="00283F1E"/>
    <w:rsid w:val="00283F6A"/>
    <w:rsid w:val="0028409C"/>
    <w:rsid w:val="002840B5"/>
    <w:rsid w:val="00284100"/>
    <w:rsid w:val="002841D0"/>
    <w:rsid w:val="0028432E"/>
    <w:rsid w:val="00284612"/>
    <w:rsid w:val="002846EA"/>
    <w:rsid w:val="00284730"/>
    <w:rsid w:val="00284771"/>
    <w:rsid w:val="00284E8E"/>
    <w:rsid w:val="00284F56"/>
    <w:rsid w:val="00284F6D"/>
    <w:rsid w:val="00284FA1"/>
    <w:rsid w:val="002851B6"/>
    <w:rsid w:val="002851E2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E6A"/>
    <w:rsid w:val="00285EBF"/>
    <w:rsid w:val="002860C4"/>
    <w:rsid w:val="00286306"/>
    <w:rsid w:val="00286407"/>
    <w:rsid w:val="0028641B"/>
    <w:rsid w:val="00286540"/>
    <w:rsid w:val="002865F9"/>
    <w:rsid w:val="0028664C"/>
    <w:rsid w:val="002867A1"/>
    <w:rsid w:val="002867DE"/>
    <w:rsid w:val="00286C61"/>
    <w:rsid w:val="00286D36"/>
    <w:rsid w:val="00286E81"/>
    <w:rsid w:val="00287177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AD9"/>
    <w:rsid w:val="00287BF5"/>
    <w:rsid w:val="00287D0F"/>
    <w:rsid w:val="00287D1A"/>
    <w:rsid w:val="00287D30"/>
    <w:rsid w:val="00287F79"/>
    <w:rsid w:val="00290071"/>
    <w:rsid w:val="00290331"/>
    <w:rsid w:val="002903F5"/>
    <w:rsid w:val="0029047F"/>
    <w:rsid w:val="002904F1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96"/>
    <w:rsid w:val="0029134C"/>
    <w:rsid w:val="0029140A"/>
    <w:rsid w:val="0029148A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F61"/>
    <w:rsid w:val="00291FC6"/>
    <w:rsid w:val="00292378"/>
    <w:rsid w:val="002923BC"/>
    <w:rsid w:val="0029250A"/>
    <w:rsid w:val="00292564"/>
    <w:rsid w:val="00292A20"/>
    <w:rsid w:val="00292A3B"/>
    <w:rsid w:val="00292B38"/>
    <w:rsid w:val="00292CB1"/>
    <w:rsid w:val="00292E20"/>
    <w:rsid w:val="002931BA"/>
    <w:rsid w:val="00293205"/>
    <w:rsid w:val="0029334D"/>
    <w:rsid w:val="00293391"/>
    <w:rsid w:val="0029342F"/>
    <w:rsid w:val="00293489"/>
    <w:rsid w:val="002934A8"/>
    <w:rsid w:val="002934E5"/>
    <w:rsid w:val="002934FD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C"/>
    <w:rsid w:val="0029713A"/>
    <w:rsid w:val="0029716E"/>
    <w:rsid w:val="002971AE"/>
    <w:rsid w:val="00297254"/>
    <w:rsid w:val="002974F1"/>
    <w:rsid w:val="00297748"/>
    <w:rsid w:val="0029779A"/>
    <w:rsid w:val="0029780A"/>
    <w:rsid w:val="0029786E"/>
    <w:rsid w:val="00297926"/>
    <w:rsid w:val="00297B9A"/>
    <w:rsid w:val="00297DD2"/>
    <w:rsid w:val="00297E51"/>
    <w:rsid w:val="00297EEA"/>
    <w:rsid w:val="00297EEC"/>
    <w:rsid w:val="002A0032"/>
    <w:rsid w:val="002A00E2"/>
    <w:rsid w:val="002A01E5"/>
    <w:rsid w:val="002A037A"/>
    <w:rsid w:val="002A04E0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437"/>
    <w:rsid w:val="002A24B0"/>
    <w:rsid w:val="002A24F9"/>
    <w:rsid w:val="002A2538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6A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3AF"/>
    <w:rsid w:val="002A43B9"/>
    <w:rsid w:val="002A4485"/>
    <w:rsid w:val="002A45A9"/>
    <w:rsid w:val="002A45D8"/>
    <w:rsid w:val="002A4828"/>
    <w:rsid w:val="002A49DA"/>
    <w:rsid w:val="002A4B68"/>
    <w:rsid w:val="002A4BF3"/>
    <w:rsid w:val="002A4C0E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AD8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B0098"/>
    <w:rsid w:val="002B012B"/>
    <w:rsid w:val="002B0217"/>
    <w:rsid w:val="002B028F"/>
    <w:rsid w:val="002B02D6"/>
    <w:rsid w:val="002B0306"/>
    <w:rsid w:val="002B0328"/>
    <w:rsid w:val="002B0387"/>
    <w:rsid w:val="002B0409"/>
    <w:rsid w:val="002B0540"/>
    <w:rsid w:val="002B08FD"/>
    <w:rsid w:val="002B0B1C"/>
    <w:rsid w:val="002B0B9B"/>
    <w:rsid w:val="002B0C3F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DC"/>
    <w:rsid w:val="002B172D"/>
    <w:rsid w:val="002B17D9"/>
    <w:rsid w:val="002B193F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CB"/>
    <w:rsid w:val="002B2475"/>
    <w:rsid w:val="002B2548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88"/>
    <w:rsid w:val="002B2EC6"/>
    <w:rsid w:val="002B2F55"/>
    <w:rsid w:val="002B3059"/>
    <w:rsid w:val="002B3336"/>
    <w:rsid w:val="002B3391"/>
    <w:rsid w:val="002B33CD"/>
    <w:rsid w:val="002B3404"/>
    <w:rsid w:val="002B35DA"/>
    <w:rsid w:val="002B3674"/>
    <w:rsid w:val="002B36B4"/>
    <w:rsid w:val="002B3863"/>
    <w:rsid w:val="002B3C4A"/>
    <w:rsid w:val="002B3D52"/>
    <w:rsid w:val="002B3DCF"/>
    <w:rsid w:val="002B3F10"/>
    <w:rsid w:val="002B409A"/>
    <w:rsid w:val="002B41D9"/>
    <w:rsid w:val="002B4203"/>
    <w:rsid w:val="002B428C"/>
    <w:rsid w:val="002B42AD"/>
    <w:rsid w:val="002B437D"/>
    <w:rsid w:val="002B45BF"/>
    <w:rsid w:val="002B4693"/>
    <w:rsid w:val="002B469E"/>
    <w:rsid w:val="002B46BD"/>
    <w:rsid w:val="002B46D8"/>
    <w:rsid w:val="002B4725"/>
    <w:rsid w:val="002B476C"/>
    <w:rsid w:val="002B4826"/>
    <w:rsid w:val="002B49B1"/>
    <w:rsid w:val="002B4A53"/>
    <w:rsid w:val="002B4B38"/>
    <w:rsid w:val="002B4B67"/>
    <w:rsid w:val="002B4C8F"/>
    <w:rsid w:val="002B4D0E"/>
    <w:rsid w:val="002B4D16"/>
    <w:rsid w:val="002B4E5B"/>
    <w:rsid w:val="002B508A"/>
    <w:rsid w:val="002B5090"/>
    <w:rsid w:val="002B50CA"/>
    <w:rsid w:val="002B51E8"/>
    <w:rsid w:val="002B51F2"/>
    <w:rsid w:val="002B53BC"/>
    <w:rsid w:val="002B5400"/>
    <w:rsid w:val="002B5492"/>
    <w:rsid w:val="002B54BB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B"/>
    <w:rsid w:val="002B62B7"/>
    <w:rsid w:val="002B655E"/>
    <w:rsid w:val="002B65DE"/>
    <w:rsid w:val="002B6667"/>
    <w:rsid w:val="002B68A0"/>
    <w:rsid w:val="002B69F6"/>
    <w:rsid w:val="002B6A63"/>
    <w:rsid w:val="002B6B9D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B6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B2"/>
    <w:rsid w:val="002C0E11"/>
    <w:rsid w:val="002C0ED7"/>
    <w:rsid w:val="002C0EDA"/>
    <w:rsid w:val="002C0F99"/>
    <w:rsid w:val="002C1039"/>
    <w:rsid w:val="002C1293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254"/>
    <w:rsid w:val="002C23D2"/>
    <w:rsid w:val="002C252F"/>
    <w:rsid w:val="002C25B7"/>
    <w:rsid w:val="002C26EC"/>
    <w:rsid w:val="002C28FE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E4"/>
    <w:rsid w:val="002C33A1"/>
    <w:rsid w:val="002C3500"/>
    <w:rsid w:val="002C364E"/>
    <w:rsid w:val="002C377B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1F"/>
    <w:rsid w:val="002C4836"/>
    <w:rsid w:val="002C49B6"/>
    <w:rsid w:val="002C4C20"/>
    <w:rsid w:val="002C4C74"/>
    <w:rsid w:val="002C4CC5"/>
    <w:rsid w:val="002C4FE5"/>
    <w:rsid w:val="002C50DE"/>
    <w:rsid w:val="002C5220"/>
    <w:rsid w:val="002C52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742"/>
    <w:rsid w:val="002C6940"/>
    <w:rsid w:val="002C6A62"/>
    <w:rsid w:val="002C6B89"/>
    <w:rsid w:val="002C6C79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70E"/>
    <w:rsid w:val="002C79B9"/>
    <w:rsid w:val="002C7C02"/>
    <w:rsid w:val="002C7C0F"/>
    <w:rsid w:val="002C7CD9"/>
    <w:rsid w:val="002C7D83"/>
    <w:rsid w:val="002C7FE0"/>
    <w:rsid w:val="002C7FFA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E"/>
    <w:rsid w:val="002D0C14"/>
    <w:rsid w:val="002D0C9E"/>
    <w:rsid w:val="002D0CE4"/>
    <w:rsid w:val="002D0D2F"/>
    <w:rsid w:val="002D0D8A"/>
    <w:rsid w:val="002D0ED7"/>
    <w:rsid w:val="002D0F44"/>
    <w:rsid w:val="002D0F86"/>
    <w:rsid w:val="002D0F9F"/>
    <w:rsid w:val="002D10BF"/>
    <w:rsid w:val="002D10C1"/>
    <w:rsid w:val="002D10E1"/>
    <w:rsid w:val="002D10FC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E6"/>
    <w:rsid w:val="002D2C84"/>
    <w:rsid w:val="002D2D13"/>
    <w:rsid w:val="002D2EC4"/>
    <w:rsid w:val="002D2F0E"/>
    <w:rsid w:val="002D2FB1"/>
    <w:rsid w:val="002D2FE0"/>
    <w:rsid w:val="002D3030"/>
    <w:rsid w:val="002D3159"/>
    <w:rsid w:val="002D31BF"/>
    <w:rsid w:val="002D3344"/>
    <w:rsid w:val="002D335A"/>
    <w:rsid w:val="002D34E4"/>
    <w:rsid w:val="002D350F"/>
    <w:rsid w:val="002D3747"/>
    <w:rsid w:val="002D3749"/>
    <w:rsid w:val="002D3873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4C1"/>
    <w:rsid w:val="002D44D2"/>
    <w:rsid w:val="002D453E"/>
    <w:rsid w:val="002D4563"/>
    <w:rsid w:val="002D45C8"/>
    <w:rsid w:val="002D461B"/>
    <w:rsid w:val="002D4739"/>
    <w:rsid w:val="002D474A"/>
    <w:rsid w:val="002D4A95"/>
    <w:rsid w:val="002D4C94"/>
    <w:rsid w:val="002D4D03"/>
    <w:rsid w:val="002D50A7"/>
    <w:rsid w:val="002D5104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81"/>
    <w:rsid w:val="002D61A8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590"/>
    <w:rsid w:val="002D7622"/>
    <w:rsid w:val="002D765F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146"/>
    <w:rsid w:val="002E0156"/>
    <w:rsid w:val="002E01B1"/>
    <w:rsid w:val="002E01C9"/>
    <w:rsid w:val="002E03C7"/>
    <w:rsid w:val="002E03F5"/>
    <w:rsid w:val="002E0546"/>
    <w:rsid w:val="002E057F"/>
    <w:rsid w:val="002E06C4"/>
    <w:rsid w:val="002E06D7"/>
    <w:rsid w:val="002E0828"/>
    <w:rsid w:val="002E08EC"/>
    <w:rsid w:val="002E0921"/>
    <w:rsid w:val="002E0A49"/>
    <w:rsid w:val="002E0BA8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93B"/>
    <w:rsid w:val="002E2996"/>
    <w:rsid w:val="002E2BA7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F9"/>
    <w:rsid w:val="002E3EEA"/>
    <w:rsid w:val="002E4162"/>
    <w:rsid w:val="002E417F"/>
    <w:rsid w:val="002E4186"/>
    <w:rsid w:val="002E423A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502D"/>
    <w:rsid w:val="002E50D5"/>
    <w:rsid w:val="002E5129"/>
    <w:rsid w:val="002E5249"/>
    <w:rsid w:val="002E55FF"/>
    <w:rsid w:val="002E5676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3C2"/>
    <w:rsid w:val="002E63D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F9A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AF8"/>
    <w:rsid w:val="002E7BA5"/>
    <w:rsid w:val="002E7CBB"/>
    <w:rsid w:val="002E7D1D"/>
    <w:rsid w:val="002E7DA6"/>
    <w:rsid w:val="002F051B"/>
    <w:rsid w:val="002F05F3"/>
    <w:rsid w:val="002F06BE"/>
    <w:rsid w:val="002F06F8"/>
    <w:rsid w:val="002F0ACA"/>
    <w:rsid w:val="002F0B67"/>
    <w:rsid w:val="002F0CB1"/>
    <w:rsid w:val="002F0ED3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953"/>
    <w:rsid w:val="002F1A21"/>
    <w:rsid w:val="002F1D11"/>
    <w:rsid w:val="002F1D48"/>
    <w:rsid w:val="002F1EF8"/>
    <w:rsid w:val="002F2062"/>
    <w:rsid w:val="002F2073"/>
    <w:rsid w:val="002F2091"/>
    <w:rsid w:val="002F21A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83A"/>
    <w:rsid w:val="002F3A83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819"/>
    <w:rsid w:val="002F4970"/>
    <w:rsid w:val="002F4B2C"/>
    <w:rsid w:val="002F4B98"/>
    <w:rsid w:val="002F4BA4"/>
    <w:rsid w:val="002F4C2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BF"/>
    <w:rsid w:val="002F68F1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1052"/>
    <w:rsid w:val="003010CF"/>
    <w:rsid w:val="00301166"/>
    <w:rsid w:val="003012B8"/>
    <w:rsid w:val="003012FF"/>
    <w:rsid w:val="003013C1"/>
    <w:rsid w:val="00301437"/>
    <w:rsid w:val="00301627"/>
    <w:rsid w:val="00301630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707"/>
    <w:rsid w:val="00302969"/>
    <w:rsid w:val="003029A0"/>
    <w:rsid w:val="003029EC"/>
    <w:rsid w:val="00302A37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A55"/>
    <w:rsid w:val="00303B06"/>
    <w:rsid w:val="00303C7C"/>
    <w:rsid w:val="00303CEE"/>
    <w:rsid w:val="00303D09"/>
    <w:rsid w:val="00303DA6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FB"/>
    <w:rsid w:val="00304B73"/>
    <w:rsid w:val="00304CDD"/>
    <w:rsid w:val="00304D05"/>
    <w:rsid w:val="00304D1E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A8C"/>
    <w:rsid w:val="00305AD5"/>
    <w:rsid w:val="00305B1C"/>
    <w:rsid w:val="00305BC7"/>
    <w:rsid w:val="00305BE5"/>
    <w:rsid w:val="00305C73"/>
    <w:rsid w:val="00305D47"/>
    <w:rsid w:val="00305DFE"/>
    <w:rsid w:val="00306032"/>
    <w:rsid w:val="00306310"/>
    <w:rsid w:val="003063B8"/>
    <w:rsid w:val="0030671C"/>
    <w:rsid w:val="003068BB"/>
    <w:rsid w:val="0030696B"/>
    <w:rsid w:val="00306B40"/>
    <w:rsid w:val="00306BFD"/>
    <w:rsid w:val="00306CCB"/>
    <w:rsid w:val="00306ED0"/>
    <w:rsid w:val="00306EF0"/>
    <w:rsid w:val="00306F5A"/>
    <w:rsid w:val="00307162"/>
    <w:rsid w:val="00307424"/>
    <w:rsid w:val="003077A9"/>
    <w:rsid w:val="00307914"/>
    <w:rsid w:val="0030791E"/>
    <w:rsid w:val="00307C86"/>
    <w:rsid w:val="00307C8D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946"/>
    <w:rsid w:val="00310967"/>
    <w:rsid w:val="0031099A"/>
    <w:rsid w:val="00310A6E"/>
    <w:rsid w:val="00310ABA"/>
    <w:rsid w:val="00310AC3"/>
    <w:rsid w:val="00310BD5"/>
    <w:rsid w:val="00310C8B"/>
    <w:rsid w:val="00310E5F"/>
    <w:rsid w:val="00311205"/>
    <w:rsid w:val="003112ED"/>
    <w:rsid w:val="00311310"/>
    <w:rsid w:val="0031136D"/>
    <w:rsid w:val="0031154A"/>
    <w:rsid w:val="003115B0"/>
    <w:rsid w:val="003115BE"/>
    <w:rsid w:val="00311756"/>
    <w:rsid w:val="003117CA"/>
    <w:rsid w:val="003117F1"/>
    <w:rsid w:val="0031189F"/>
    <w:rsid w:val="00311C2C"/>
    <w:rsid w:val="00311DB0"/>
    <w:rsid w:val="00311EF7"/>
    <w:rsid w:val="00311F3D"/>
    <w:rsid w:val="0031220D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9C"/>
    <w:rsid w:val="00313FD0"/>
    <w:rsid w:val="0031433D"/>
    <w:rsid w:val="0031445A"/>
    <w:rsid w:val="00314488"/>
    <w:rsid w:val="003144B6"/>
    <w:rsid w:val="003147B3"/>
    <w:rsid w:val="0031480D"/>
    <w:rsid w:val="0031493F"/>
    <w:rsid w:val="00314A9B"/>
    <w:rsid w:val="00314BAC"/>
    <w:rsid w:val="00314C42"/>
    <w:rsid w:val="00314CE0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E99"/>
    <w:rsid w:val="00315FD0"/>
    <w:rsid w:val="003160E5"/>
    <w:rsid w:val="003160E9"/>
    <w:rsid w:val="003168D4"/>
    <w:rsid w:val="0031694D"/>
    <w:rsid w:val="00316A9F"/>
    <w:rsid w:val="00316B57"/>
    <w:rsid w:val="00316CB0"/>
    <w:rsid w:val="00316F60"/>
    <w:rsid w:val="003175C8"/>
    <w:rsid w:val="003176EA"/>
    <w:rsid w:val="00317899"/>
    <w:rsid w:val="0031793E"/>
    <w:rsid w:val="003179F9"/>
    <w:rsid w:val="00317B19"/>
    <w:rsid w:val="00317C6E"/>
    <w:rsid w:val="00317D53"/>
    <w:rsid w:val="00317D6C"/>
    <w:rsid w:val="00317E09"/>
    <w:rsid w:val="00317E12"/>
    <w:rsid w:val="00317FC6"/>
    <w:rsid w:val="00317FCE"/>
    <w:rsid w:val="00320098"/>
    <w:rsid w:val="0032009D"/>
    <w:rsid w:val="00320161"/>
    <w:rsid w:val="00320251"/>
    <w:rsid w:val="00320580"/>
    <w:rsid w:val="0032069B"/>
    <w:rsid w:val="00320958"/>
    <w:rsid w:val="00320A04"/>
    <w:rsid w:val="00320B66"/>
    <w:rsid w:val="00320C4E"/>
    <w:rsid w:val="00320C73"/>
    <w:rsid w:val="00320CA4"/>
    <w:rsid w:val="00320CEA"/>
    <w:rsid w:val="00320CFB"/>
    <w:rsid w:val="00321415"/>
    <w:rsid w:val="0032170C"/>
    <w:rsid w:val="003217F4"/>
    <w:rsid w:val="00321842"/>
    <w:rsid w:val="003218B7"/>
    <w:rsid w:val="003218BA"/>
    <w:rsid w:val="00321A11"/>
    <w:rsid w:val="00321C79"/>
    <w:rsid w:val="00321E40"/>
    <w:rsid w:val="00321FB1"/>
    <w:rsid w:val="00322344"/>
    <w:rsid w:val="00322363"/>
    <w:rsid w:val="003223DA"/>
    <w:rsid w:val="00322412"/>
    <w:rsid w:val="003224C4"/>
    <w:rsid w:val="0032254C"/>
    <w:rsid w:val="00322617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90"/>
    <w:rsid w:val="00323190"/>
    <w:rsid w:val="0032322B"/>
    <w:rsid w:val="00323330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70"/>
    <w:rsid w:val="00325873"/>
    <w:rsid w:val="003258D6"/>
    <w:rsid w:val="003259B2"/>
    <w:rsid w:val="003259D5"/>
    <w:rsid w:val="00325A75"/>
    <w:rsid w:val="00325CF0"/>
    <w:rsid w:val="00325CFE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B37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DB"/>
    <w:rsid w:val="00327E6F"/>
    <w:rsid w:val="00327F67"/>
    <w:rsid w:val="00330074"/>
    <w:rsid w:val="0033008D"/>
    <w:rsid w:val="0033009B"/>
    <w:rsid w:val="003300A5"/>
    <w:rsid w:val="00330183"/>
    <w:rsid w:val="00330193"/>
    <w:rsid w:val="00330467"/>
    <w:rsid w:val="003305B4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43"/>
    <w:rsid w:val="00330F08"/>
    <w:rsid w:val="00330F3D"/>
    <w:rsid w:val="00330F9F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812"/>
    <w:rsid w:val="00331941"/>
    <w:rsid w:val="00331A49"/>
    <w:rsid w:val="00331BA5"/>
    <w:rsid w:val="00331D2F"/>
    <w:rsid w:val="00331DAB"/>
    <w:rsid w:val="00331DE6"/>
    <w:rsid w:val="00331E56"/>
    <w:rsid w:val="00331EAD"/>
    <w:rsid w:val="00331ED2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76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8F8"/>
    <w:rsid w:val="00333B32"/>
    <w:rsid w:val="00333CCB"/>
    <w:rsid w:val="00333D44"/>
    <w:rsid w:val="00333E6E"/>
    <w:rsid w:val="00333F3D"/>
    <w:rsid w:val="00333F5F"/>
    <w:rsid w:val="00333FF2"/>
    <w:rsid w:val="00334032"/>
    <w:rsid w:val="003340EA"/>
    <w:rsid w:val="0033427E"/>
    <w:rsid w:val="00334512"/>
    <w:rsid w:val="003346D3"/>
    <w:rsid w:val="0033473C"/>
    <w:rsid w:val="00334A30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C75"/>
    <w:rsid w:val="00335CDC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F3C"/>
    <w:rsid w:val="00337FCB"/>
    <w:rsid w:val="00340075"/>
    <w:rsid w:val="003400B1"/>
    <w:rsid w:val="0034061E"/>
    <w:rsid w:val="00340779"/>
    <w:rsid w:val="0034086A"/>
    <w:rsid w:val="003408C4"/>
    <w:rsid w:val="003408E2"/>
    <w:rsid w:val="00340902"/>
    <w:rsid w:val="00340A81"/>
    <w:rsid w:val="00340BAB"/>
    <w:rsid w:val="00340DAF"/>
    <w:rsid w:val="0034128C"/>
    <w:rsid w:val="003412C4"/>
    <w:rsid w:val="003412F3"/>
    <w:rsid w:val="00341650"/>
    <w:rsid w:val="00341712"/>
    <w:rsid w:val="00341761"/>
    <w:rsid w:val="003418C8"/>
    <w:rsid w:val="00341948"/>
    <w:rsid w:val="00341995"/>
    <w:rsid w:val="00341A53"/>
    <w:rsid w:val="00341BBE"/>
    <w:rsid w:val="00341BCD"/>
    <w:rsid w:val="00341F01"/>
    <w:rsid w:val="00341F12"/>
    <w:rsid w:val="00342025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DB"/>
    <w:rsid w:val="00342C40"/>
    <w:rsid w:val="00342CB2"/>
    <w:rsid w:val="00342F47"/>
    <w:rsid w:val="00342F76"/>
    <w:rsid w:val="0034302B"/>
    <w:rsid w:val="00343487"/>
    <w:rsid w:val="003434F2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F37"/>
    <w:rsid w:val="0034404C"/>
    <w:rsid w:val="00344130"/>
    <w:rsid w:val="00344253"/>
    <w:rsid w:val="003444A8"/>
    <w:rsid w:val="003444C1"/>
    <w:rsid w:val="00344540"/>
    <w:rsid w:val="003445D7"/>
    <w:rsid w:val="00344632"/>
    <w:rsid w:val="003446BC"/>
    <w:rsid w:val="00344753"/>
    <w:rsid w:val="00344916"/>
    <w:rsid w:val="00344960"/>
    <w:rsid w:val="00344A93"/>
    <w:rsid w:val="00344C44"/>
    <w:rsid w:val="00344D8F"/>
    <w:rsid w:val="00344E1F"/>
    <w:rsid w:val="00344E35"/>
    <w:rsid w:val="00344F15"/>
    <w:rsid w:val="00344F78"/>
    <w:rsid w:val="003450E7"/>
    <w:rsid w:val="003451E6"/>
    <w:rsid w:val="00345216"/>
    <w:rsid w:val="00345382"/>
    <w:rsid w:val="00345800"/>
    <w:rsid w:val="00345874"/>
    <w:rsid w:val="003459AB"/>
    <w:rsid w:val="00345B3E"/>
    <w:rsid w:val="00345C81"/>
    <w:rsid w:val="00345FBF"/>
    <w:rsid w:val="00345FF4"/>
    <w:rsid w:val="00346076"/>
    <w:rsid w:val="003460A7"/>
    <w:rsid w:val="00346226"/>
    <w:rsid w:val="003465B2"/>
    <w:rsid w:val="00346610"/>
    <w:rsid w:val="0034662C"/>
    <w:rsid w:val="00346838"/>
    <w:rsid w:val="0034690B"/>
    <w:rsid w:val="003469AB"/>
    <w:rsid w:val="00346A5F"/>
    <w:rsid w:val="00346C70"/>
    <w:rsid w:val="00346F1B"/>
    <w:rsid w:val="00347052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5021B"/>
    <w:rsid w:val="00350374"/>
    <w:rsid w:val="00350378"/>
    <w:rsid w:val="00350426"/>
    <w:rsid w:val="0035047F"/>
    <w:rsid w:val="0035080F"/>
    <w:rsid w:val="003508C9"/>
    <w:rsid w:val="003508FA"/>
    <w:rsid w:val="00350D11"/>
    <w:rsid w:val="00350D45"/>
    <w:rsid w:val="00350D61"/>
    <w:rsid w:val="00350DAC"/>
    <w:rsid w:val="0035101A"/>
    <w:rsid w:val="003510BA"/>
    <w:rsid w:val="00351129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C68"/>
    <w:rsid w:val="00351C6A"/>
    <w:rsid w:val="00351D3A"/>
    <w:rsid w:val="00351DD2"/>
    <w:rsid w:val="00351DE5"/>
    <w:rsid w:val="00351E62"/>
    <w:rsid w:val="00351E8E"/>
    <w:rsid w:val="00351F25"/>
    <w:rsid w:val="00351F7E"/>
    <w:rsid w:val="00351FDD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557"/>
    <w:rsid w:val="003535A5"/>
    <w:rsid w:val="003535E4"/>
    <w:rsid w:val="00353993"/>
    <w:rsid w:val="003539FD"/>
    <w:rsid w:val="00353BA6"/>
    <w:rsid w:val="00353CAA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EF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F"/>
    <w:rsid w:val="003550A0"/>
    <w:rsid w:val="003552DA"/>
    <w:rsid w:val="00355454"/>
    <w:rsid w:val="003555C5"/>
    <w:rsid w:val="00355887"/>
    <w:rsid w:val="00355A66"/>
    <w:rsid w:val="00355A68"/>
    <w:rsid w:val="00355C40"/>
    <w:rsid w:val="00355D47"/>
    <w:rsid w:val="00355E06"/>
    <w:rsid w:val="00355E64"/>
    <w:rsid w:val="00355F2B"/>
    <w:rsid w:val="00355FF7"/>
    <w:rsid w:val="0035611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722B"/>
    <w:rsid w:val="0035735D"/>
    <w:rsid w:val="00357474"/>
    <w:rsid w:val="00357B08"/>
    <w:rsid w:val="00357CE1"/>
    <w:rsid w:val="00357D59"/>
    <w:rsid w:val="00357D99"/>
    <w:rsid w:val="00357E3A"/>
    <w:rsid w:val="00357EC4"/>
    <w:rsid w:val="0036000F"/>
    <w:rsid w:val="00360181"/>
    <w:rsid w:val="003602CF"/>
    <w:rsid w:val="00360314"/>
    <w:rsid w:val="003603DF"/>
    <w:rsid w:val="00360505"/>
    <w:rsid w:val="00360583"/>
    <w:rsid w:val="003606BE"/>
    <w:rsid w:val="00360710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922"/>
    <w:rsid w:val="00361A41"/>
    <w:rsid w:val="00361C41"/>
    <w:rsid w:val="00361D04"/>
    <w:rsid w:val="00361D74"/>
    <w:rsid w:val="00361E41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252"/>
    <w:rsid w:val="00363479"/>
    <w:rsid w:val="00363681"/>
    <w:rsid w:val="00363946"/>
    <w:rsid w:val="00363A8A"/>
    <w:rsid w:val="00363AA1"/>
    <w:rsid w:val="00363AB8"/>
    <w:rsid w:val="00363B0A"/>
    <w:rsid w:val="00363CAD"/>
    <w:rsid w:val="00363E44"/>
    <w:rsid w:val="00363EE2"/>
    <w:rsid w:val="003640B1"/>
    <w:rsid w:val="003641C2"/>
    <w:rsid w:val="003641D2"/>
    <w:rsid w:val="0036421C"/>
    <w:rsid w:val="00364363"/>
    <w:rsid w:val="003643FB"/>
    <w:rsid w:val="003644DC"/>
    <w:rsid w:val="003645A2"/>
    <w:rsid w:val="00364625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313"/>
    <w:rsid w:val="003653F7"/>
    <w:rsid w:val="003653F8"/>
    <w:rsid w:val="0036548F"/>
    <w:rsid w:val="003654C0"/>
    <w:rsid w:val="00365670"/>
    <w:rsid w:val="003657AD"/>
    <w:rsid w:val="0036596E"/>
    <w:rsid w:val="003659D1"/>
    <w:rsid w:val="003659F2"/>
    <w:rsid w:val="00365A35"/>
    <w:rsid w:val="00365E54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55F"/>
    <w:rsid w:val="003676D8"/>
    <w:rsid w:val="0036780E"/>
    <w:rsid w:val="0036783C"/>
    <w:rsid w:val="00367953"/>
    <w:rsid w:val="0036797C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C3"/>
    <w:rsid w:val="00370CF3"/>
    <w:rsid w:val="00370DE8"/>
    <w:rsid w:val="00370ED1"/>
    <w:rsid w:val="00370ED2"/>
    <w:rsid w:val="00371050"/>
    <w:rsid w:val="003713AC"/>
    <w:rsid w:val="003713DB"/>
    <w:rsid w:val="00371450"/>
    <w:rsid w:val="00371761"/>
    <w:rsid w:val="00371788"/>
    <w:rsid w:val="00371B77"/>
    <w:rsid w:val="00371BC5"/>
    <w:rsid w:val="00371BD6"/>
    <w:rsid w:val="00371EDA"/>
    <w:rsid w:val="00372026"/>
    <w:rsid w:val="0037213F"/>
    <w:rsid w:val="00372140"/>
    <w:rsid w:val="003721D1"/>
    <w:rsid w:val="00372286"/>
    <w:rsid w:val="0037242C"/>
    <w:rsid w:val="00372493"/>
    <w:rsid w:val="00372574"/>
    <w:rsid w:val="0037263C"/>
    <w:rsid w:val="00372887"/>
    <w:rsid w:val="0037299A"/>
    <w:rsid w:val="00372B02"/>
    <w:rsid w:val="00372C59"/>
    <w:rsid w:val="00372CDF"/>
    <w:rsid w:val="00372D21"/>
    <w:rsid w:val="00372DBB"/>
    <w:rsid w:val="00372E13"/>
    <w:rsid w:val="00372E89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4112"/>
    <w:rsid w:val="0037411C"/>
    <w:rsid w:val="00374254"/>
    <w:rsid w:val="0037427E"/>
    <w:rsid w:val="00374457"/>
    <w:rsid w:val="0037459C"/>
    <w:rsid w:val="00374611"/>
    <w:rsid w:val="0037486B"/>
    <w:rsid w:val="003748CE"/>
    <w:rsid w:val="00374A06"/>
    <w:rsid w:val="00374C76"/>
    <w:rsid w:val="00374CE8"/>
    <w:rsid w:val="00374E3E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C7"/>
    <w:rsid w:val="003762DD"/>
    <w:rsid w:val="0037632E"/>
    <w:rsid w:val="0037642F"/>
    <w:rsid w:val="003764C5"/>
    <w:rsid w:val="0037669D"/>
    <w:rsid w:val="003766CA"/>
    <w:rsid w:val="00376717"/>
    <w:rsid w:val="00376800"/>
    <w:rsid w:val="0037693A"/>
    <w:rsid w:val="00376CF4"/>
    <w:rsid w:val="00376F5E"/>
    <w:rsid w:val="00376F75"/>
    <w:rsid w:val="00377025"/>
    <w:rsid w:val="0037711D"/>
    <w:rsid w:val="00377176"/>
    <w:rsid w:val="0037730A"/>
    <w:rsid w:val="00377351"/>
    <w:rsid w:val="00377353"/>
    <w:rsid w:val="003774D4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80070"/>
    <w:rsid w:val="003800CF"/>
    <w:rsid w:val="0038022A"/>
    <w:rsid w:val="003803DD"/>
    <w:rsid w:val="003803F1"/>
    <w:rsid w:val="0038043B"/>
    <w:rsid w:val="00380461"/>
    <w:rsid w:val="00380504"/>
    <w:rsid w:val="0038051D"/>
    <w:rsid w:val="00380556"/>
    <w:rsid w:val="00380718"/>
    <w:rsid w:val="0038076D"/>
    <w:rsid w:val="003809B0"/>
    <w:rsid w:val="00380A54"/>
    <w:rsid w:val="00380BB7"/>
    <w:rsid w:val="00380C3E"/>
    <w:rsid w:val="00380CCC"/>
    <w:rsid w:val="00380D00"/>
    <w:rsid w:val="00380E7D"/>
    <w:rsid w:val="00380EB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749"/>
    <w:rsid w:val="00383810"/>
    <w:rsid w:val="003838D1"/>
    <w:rsid w:val="00383989"/>
    <w:rsid w:val="003839D3"/>
    <w:rsid w:val="00383A2A"/>
    <w:rsid w:val="00383AAA"/>
    <w:rsid w:val="00383B30"/>
    <w:rsid w:val="00383BCA"/>
    <w:rsid w:val="00383C26"/>
    <w:rsid w:val="00383CB1"/>
    <w:rsid w:val="00383D8C"/>
    <w:rsid w:val="00383EB3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806"/>
    <w:rsid w:val="00384A12"/>
    <w:rsid w:val="00384A2A"/>
    <w:rsid w:val="00384E45"/>
    <w:rsid w:val="00384F24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F0"/>
    <w:rsid w:val="003858C7"/>
    <w:rsid w:val="003858FF"/>
    <w:rsid w:val="00385904"/>
    <w:rsid w:val="0038597B"/>
    <w:rsid w:val="00385BEA"/>
    <w:rsid w:val="00385BF3"/>
    <w:rsid w:val="00385CEE"/>
    <w:rsid w:val="00385D21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8A"/>
    <w:rsid w:val="0038679C"/>
    <w:rsid w:val="0038689C"/>
    <w:rsid w:val="00386AA3"/>
    <w:rsid w:val="00386B12"/>
    <w:rsid w:val="00386F1A"/>
    <w:rsid w:val="00386F3E"/>
    <w:rsid w:val="003870AD"/>
    <w:rsid w:val="00387422"/>
    <w:rsid w:val="003876A3"/>
    <w:rsid w:val="003878BE"/>
    <w:rsid w:val="00387A98"/>
    <w:rsid w:val="00387CEB"/>
    <w:rsid w:val="00387D04"/>
    <w:rsid w:val="00387D19"/>
    <w:rsid w:val="00387D6C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89"/>
    <w:rsid w:val="00391648"/>
    <w:rsid w:val="00391742"/>
    <w:rsid w:val="00391793"/>
    <w:rsid w:val="003917A5"/>
    <w:rsid w:val="00391AEC"/>
    <w:rsid w:val="00391B6A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524"/>
    <w:rsid w:val="0039264F"/>
    <w:rsid w:val="00392817"/>
    <w:rsid w:val="0039286C"/>
    <w:rsid w:val="00392950"/>
    <w:rsid w:val="00392AAA"/>
    <w:rsid w:val="00392C35"/>
    <w:rsid w:val="00392D09"/>
    <w:rsid w:val="00392D3A"/>
    <w:rsid w:val="00392DA9"/>
    <w:rsid w:val="00392F38"/>
    <w:rsid w:val="003930C1"/>
    <w:rsid w:val="00393281"/>
    <w:rsid w:val="003932A5"/>
    <w:rsid w:val="0039347A"/>
    <w:rsid w:val="0039357B"/>
    <w:rsid w:val="0039372A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267"/>
    <w:rsid w:val="00395295"/>
    <w:rsid w:val="003953AD"/>
    <w:rsid w:val="003953B5"/>
    <w:rsid w:val="003953C1"/>
    <w:rsid w:val="00395428"/>
    <w:rsid w:val="003954AA"/>
    <w:rsid w:val="00395501"/>
    <w:rsid w:val="00395547"/>
    <w:rsid w:val="00395563"/>
    <w:rsid w:val="00395653"/>
    <w:rsid w:val="0039570B"/>
    <w:rsid w:val="00395874"/>
    <w:rsid w:val="0039592E"/>
    <w:rsid w:val="0039597B"/>
    <w:rsid w:val="00395A88"/>
    <w:rsid w:val="00395BA7"/>
    <w:rsid w:val="00395D39"/>
    <w:rsid w:val="00395D55"/>
    <w:rsid w:val="00395E19"/>
    <w:rsid w:val="00395F18"/>
    <w:rsid w:val="00396621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497"/>
    <w:rsid w:val="0039750C"/>
    <w:rsid w:val="003978F3"/>
    <w:rsid w:val="00397B0C"/>
    <w:rsid w:val="00397B21"/>
    <w:rsid w:val="00397C54"/>
    <w:rsid w:val="00397CEA"/>
    <w:rsid w:val="00397D1E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CBF"/>
    <w:rsid w:val="003A0DF9"/>
    <w:rsid w:val="003A0ED5"/>
    <w:rsid w:val="003A0F0B"/>
    <w:rsid w:val="003A0FA9"/>
    <w:rsid w:val="003A103F"/>
    <w:rsid w:val="003A1096"/>
    <w:rsid w:val="003A113C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89A"/>
    <w:rsid w:val="003A1942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C0"/>
    <w:rsid w:val="003A2369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80"/>
    <w:rsid w:val="003A2CF4"/>
    <w:rsid w:val="003A2DDB"/>
    <w:rsid w:val="003A2E72"/>
    <w:rsid w:val="003A2FC9"/>
    <w:rsid w:val="003A323C"/>
    <w:rsid w:val="003A33A8"/>
    <w:rsid w:val="003A3498"/>
    <w:rsid w:val="003A34F7"/>
    <w:rsid w:val="003A3554"/>
    <w:rsid w:val="003A36C7"/>
    <w:rsid w:val="003A37B2"/>
    <w:rsid w:val="003A38D0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C6E"/>
    <w:rsid w:val="003A4CE9"/>
    <w:rsid w:val="003A4D3F"/>
    <w:rsid w:val="003A4EC1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9D"/>
    <w:rsid w:val="003A59DB"/>
    <w:rsid w:val="003A59DC"/>
    <w:rsid w:val="003A5A4F"/>
    <w:rsid w:val="003A5A55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C7"/>
    <w:rsid w:val="003A6D23"/>
    <w:rsid w:val="003A6E18"/>
    <w:rsid w:val="003A6E4F"/>
    <w:rsid w:val="003A6FEF"/>
    <w:rsid w:val="003A705C"/>
    <w:rsid w:val="003A7082"/>
    <w:rsid w:val="003A718F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B8E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356"/>
    <w:rsid w:val="003B2384"/>
    <w:rsid w:val="003B2540"/>
    <w:rsid w:val="003B2613"/>
    <w:rsid w:val="003B276E"/>
    <w:rsid w:val="003B28F7"/>
    <w:rsid w:val="003B2934"/>
    <w:rsid w:val="003B29B4"/>
    <w:rsid w:val="003B2A45"/>
    <w:rsid w:val="003B2A7A"/>
    <w:rsid w:val="003B2BB0"/>
    <w:rsid w:val="003B2BFE"/>
    <w:rsid w:val="003B2CE1"/>
    <w:rsid w:val="003B2D05"/>
    <w:rsid w:val="003B2D1C"/>
    <w:rsid w:val="003B303F"/>
    <w:rsid w:val="003B31D9"/>
    <w:rsid w:val="003B33E4"/>
    <w:rsid w:val="003B3401"/>
    <w:rsid w:val="003B3624"/>
    <w:rsid w:val="003B36A6"/>
    <w:rsid w:val="003B36BE"/>
    <w:rsid w:val="003B3972"/>
    <w:rsid w:val="003B3A95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653"/>
    <w:rsid w:val="003B5912"/>
    <w:rsid w:val="003B5950"/>
    <w:rsid w:val="003B5D0F"/>
    <w:rsid w:val="003B5F54"/>
    <w:rsid w:val="003B5FD3"/>
    <w:rsid w:val="003B60A0"/>
    <w:rsid w:val="003B615F"/>
    <w:rsid w:val="003B6242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C0093"/>
    <w:rsid w:val="003C018B"/>
    <w:rsid w:val="003C024C"/>
    <w:rsid w:val="003C05A3"/>
    <w:rsid w:val="003C05E9"/>
    <w:rsid w:val="003C06AE"/>
    <w:rsid w:val="003C0729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8C3"/>
    <w:rsid w:val="003C19B3"/>
    <w:rsid w:val="003C1A80"/>
    <w:rsid w:val="003C1C58"/>
    <w:rsid w:val="003C1ECE"/>
    <w:rsid w:val="003C1EFF"/>
    <w:rsid w:val="003C1FB1"/>
    <w:rsid w:val="003C2115"/>
    <w:rsid w:val="003C2174"/>
    <w:rsid w:val="003C2223"/>
    <w:rsid w:val="003C23E9"/>
    <w:rsid w:val="003C24EB"/>
    <w:rsid w:val="003C254F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F6C"/>
    <w:rsid w:val="003C313E"/>
    <w:rsid w:val="003C31AE"/>
    <w:rsid w:val="003C3261"/>
    <w:rsid w:val="003C3531"/>
    <w:rsid w:val="003C36B2"/>
    <w:rsid w:val="003C3740"/>
    <w:rsid w:val="003C38F8"/>
    <w:rsid w:val="003C397E"/>
    <w:rsid w:val="003C3AB6"/>
    <w:rsid w:val="003C3CA8"/>
    <w:rsid w:val="003C3CAD"/>
    <w:rsid w:val="003C3D16"/>
    <w:rsid w:val="003C3F3C"/>
    <w:rsid w:val="003C3FE6"/>
    <w:rsid w:val="003C4002"/>
    <w:rsid w:val="003C4049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A51"/>
    <w:rsid w:val="003C5A64"/>
    <w:rsid w:val="003C5C31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CA"/>
    <w:rsid w:val="003C65F4"/>
    <w:rsid w:val="003C6951"/>
    <w:rsid w:val="003C6955"/>
    <w:rsid w:val="003C6C28"/>
    <w:rsid w:val="003C6FD1"/>
    <w:rsid w:val="003C7074"/>
    <w:rsid w:val="003C70C1"/>
    <w:rsid w:val="003C7153"/>
    <w:rsid w:val="003C71C7"/>
    <w:rsid w:val="003C71C9"/>
    <w:rsid w:val="003C71DB"/>
    <w:rsid w:val="003C74C2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E3"/>
    <w:rsid w:val="003C7CE7"/>
    <w:rsid w:val="003C7E1E"/>
    <w:rsid w:val="003C7ECA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67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48A"/>
    <w:rsid w:val="003D16F2"/>
    <w:rsid w:val="003D1715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3AB"/>
    <w:rsid w:val="003D25C8"/>
    <w:rsid w:val="003D26EA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7"/>
    <w:rsid w:val="003D386B"/>
    <w:rsid w:val="003D3A28"/>
    <w:rsid w:val="003D3C8C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B51"/>
    <w:rsid w:val="003D4BCD"/>
    <w:rsid w:val="003D4BEA"/>
    <w:rsid w:val="003D4D5C"/>
    <w:rsid w:val="003D4E1C"/>
    <w:rsid w:val="003D4EBC"/>
    <w:rsid w:val="003D5075"/>
    <w:rsid w:val="003D51A5"/>
    <w:rsid w:val="003D52E0"/>
    <w:rsid w:val="003D5379"/>
    <w:rsid w:val="003D559C"/>
    <w:rsid w:val="003D564F"/>
    <w:rsid w:val="003D5729"/>
    <w:rsid w:val="003D5C62"/>
    <w:rsid w:val="003D5DAF"/>
    <w:rsid w:val="003D5FD1"/>
    <w:rsid w:val="003D6018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D2"/>
    <w:rsid w:val="003D7DA7"/>
    <w:rsid w:val="003D7F11"/>
    <w:rsid w:val="003D7FF0"/>
    <w:rsid w:val="003E0051"/>
    <w:rsid w:val="003E00D6"/>
    <w:rsid w:val="003E01F9"/>
    <w:rsid w:val="003E0506"/>
    <w:rsid w:val="003E0520"/>
    <w:rsid w:val="003E0795"/>
    <w:rsid w:val="003E07C4"/>
    <w:rsid w:val="003E0850"/>
    <w:rsid w:val="003E09A5"/>
    <w:rsid w:val="003E09C6"/>
    <w:rsid w:val="003E0A2D"/>
    <w:rsid w:val="003E0A38"/>
    <w:rsid w:val="003E0AD9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52"/>
    <w:rsid w:val="003E1783"/>
    <w:rsid w:val="003E17EC"/>
    <w:rsid w:val="003E18A9"/>
    <w:rsid w:val="003E1AAD"/>
    <w:rsid w:val="003E1C14"/>
    <w:rsid w:val="003E1CF7"/>
    <w:rsid w:val="003E1D01"/>
    <w:rsid w:val="003E1D8D"/>
    <w:rsid w:val="003E1DD5"/>
    <w:rsid w:val="003E21EC"/>
    <w:rsid w:val="003E23A9"/>
    <w:rsid w:val="003E25EB"/>
    <w:rsid w:val="003E26E1"/>
    <w:rsid w:val="003E2896"/>
    <w:rsid w:val="003E296A"/>
    <w:rsid w:val="003E29FF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533"/>
    <w:rsid w:val="003E3550"/>
    <w:rsid w:val="003E38AA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CB"/>
    <w:rsid w:val="003E5356"/>
    <w:rsid w:val="003E53F3"/>
    <w:rsid w:val="003E53F8"/>
    <w:rsid w:val="003E55F6"/>
    <w:rsid w:val="003E5848"/>
    <w:rsid w:val="003E5861"/>
    <w:rsid w:val="003E59F3"/>
    <w:rsid w:val="003E5ACB"/>
    <w:rsid w:val="003E5B20"/>
    <w:rsid w:val="003E5CD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361"/>
    <w:rsid w:val="003E756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C1"/>
    <w:rsid w:val="003E7E77"/>
    <w:rsid w:val="003E7F5A"/>
    <w:rsid w:val="003F0017"/>
    <w:rsid w:val="003F0033"/>
    <w:rsid w:val="003F003D"/>
    <w:rsid w:val="003F00AC"/>
    <w:rsid w:val="003F0120"/>
    <w:rsid w:val="003F01E8"/>
    <w:rsid w:val="003F0244"/>
    <w:rsid w:val="003F02A9"/>
    <w:rsid w:val="003F02CC"/>
    <w:rsid w:val="003F0309"/>
    <w:rsid w:val="003F0433"/>
    <w:rsid w:val="003F0475"/>
    <w:rsid w:val="003F05F8"/>
    <w:rsid w:val="003F05FF"/>
    <w:rsid w:val="003F0635"/>
    <w:rsid w:val="003F076E"/>
    <w:rsid w:val="003F0788"/>
    <w:rsid w:val="003F081B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10C2"/>
    <w:rsid w:val="003F11A2"/>
    <w:rsid w:val="003F1290"/>
    <w:rsid w:val="003F14C2"/>
    <w:rsid w:val="003F1557"/>
    <w:rsid w:val="003F1642"/>
    <w:rsid w:val="003F1925"/>
    <w:rsid w:val="003F1A90"/>
    <w:rsid w:val="003F1AE7"/>
    <w:rsid w:val="003F1E69"/>
    <w:rsid w:val="003F1F26"/>
    <w:rsid w:val="003F236F"/>
    <w:rsid w:val="003F2496"/>
    <w:rsid w:val="003F24DB"/>
    <w:rsid w:val="003F2570"/>
    <w:rsid w:val="003F2617"/>
    <w:rsid w:val="003F269E"/>
    <w:rsid w:val="003F2706"/>
    <w:rsid w:val="003F27D9"/>
    <w:rsid w:val="003F28B8"/>
    <w:rsid w:val="003F2948"/>
    <w:rsid w:val="003F2A47"/>
    <w:rsid w:val="003F2A67"/>
    <w:rsid w:val="003F2D76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510"/>
    <w:rsid w:val="003F451F"/>
    <w:rsid w:val="003F4596"/>
    <w:rsid w:val="003F4673"/>
    <w:rsid w:val="003F47FC"/>
    <w:rsid w:val="003F4802"/>
    <w:rsid w:val="003F4818"/>
    <w:rsid w:val="003F48CE"/>
    <w:rsid w:val="003F4D32"/>
    <w:rsid w:val="003F4DFF"/>
    <w:rsid w:val="003F4E62"/>
    <w:rsid w:val="003F4FD9"/>
    <w:rsid w:val="003F51BB"/>
    <w:rsid w:val="003F52B7"/>
    <w:rsid w:val="003F542E"/>
    <w:rsid w:val="003F55A8"/>
    <w:rsid w:val="003F572E"/>
    <w:rsid w:val="003F5777"/>
    <w:rsid w:val="003F5896"/>
    <w:rsid w:val="003F5994"/>
    <w:rsid w:val="003F59F5"/>
    <w:rsid w:val="003F5B77"/>
    <w:rsid w:val="003F5BCD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D"/>
    <w:rsid w:val="003F6C45"/>
    <w:rsid w:val="003F6D10"/>
    <w:rsid w:val="003F6DA8"/>
    <w:rsid w:val="003F6E93"/>
    <w:rsid w:val="003F6EFC"/>
    <w:rsid w:val="003F6F2B"/>
    <w:rsid w:val="003F7165"/>
    <w:rsid w:val="003F7219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A00"/>
    <w:rsid w:val="003F7B74"/>
    <w:rsid w:val="003F7D8B"/>
    <w:rsid w:val="003F7DBC"/>
    <w:rsid w:val="003F7E35"/>
    <w:rsid w:val="003F7EEB"/>
    <w:rsid w:val="003F7F87"/>
    <w:rsid w:val="00400089"/>
    <w:rsid w:val="0040011C"/>
    <w:rsid w:val="00400200"/>
    <w:rsid w:val="0040033F"/>
    <w:rsid w:val="0040059E"/>
    <w:rsid w:val="0040070E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222D"/>
    <w:rsid w:val="00402285"/>
    <w:rsid w:val="004022E9"/>
    <w:rsid w:val="004023EC"/>
    <w:rsid w:val="00402725"/>
    <w:rsid w:val="004028E5"/>
    <w:rsid w:val="004029F1"/>
    <w:rsid w:val="00402C62"/>
    <w:rsid w:val="00402D1A"/>
    <w:rsid w:val="00402F2E"/>
    <w:rsid w:val="00402FB5"/>
    <w:rsid w:val="00402FC3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7F2"/>
    <w:rsid w:val="00404805"/>
    <w:rsid w:val="004048A0"/>
    <w:rsid w:val="00404A5E"/>
    <w:rsid w:val="00404D28"/>
    <w:rsid w:val="00404E3E"/>
    <w:rsid w:val="00404E8D"/>
    <w:rsid w:val="00404EC0"/>
    <w:rsid w:val="00404F94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F48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149"/>
    <w:rsid w:val="00410282"/>
    <w:rsid w:val="004102B4"/>
    <w:rsid w:val="00410491"/>
    <w:rsid w:val="00410539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CC"/>
    <w:rsid w:val="00411854"/>
    <w:rsid w:val="00411855"/>
    <w:rsid w:val="0041189F"/>
    <w:rsid w:val="0041191D"/>
    <w:rsid w:val="00411B9C"/>
    <w:rsid w:val="00411C25"/>
    <w:rsid w:val="00411D4D"/>
    <w:rsid w:val="00411DD8"/>
    <w:rsid w:val="00411E2C"/>
    <w:rsid w:val="00411E83"/>
    <w:rsid w:val="00411FA7"/>
    <w:rsid w:val="00412097"/>
    <w:rsid w:val="004120F1"/>
    <w:rsid w:val="004121EA"/>
    <w:rsid w:val="004121F2"/>
    <w:rsid w:val="0041227A"/>
    <w:rsid w:val="00412374"/>
    <w:rsid w:val="004124A0"/>
    <w:rsid w:val="00412C0C"/>
    <w:rsid w:val="00412C55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EF"/>
    <w:rsid w:val="00413B34"/>
    <w:rsid w:val="00413B77"/>
    <w:rsid w:val="00413E43"/>
    <w:rsid w:val="00413E76"/>
    <w:rsid w:val="00413EBA"/>
    <w:rsid w:val="00413F33"/>
    <w:rsid w:val="00413FD8"/>
    <w:rsid w:val="00414049"/>
    <w:rsid w:val="0041416D"/>
    <w:rsid w:val="00414174"/>
    <w:rsid w:val="004142DB"/>
    <w:rsid w:val="00414366"/>
    <w:rsid w:val="004143C1"/>
    <w:rsid w:val="004144E1"/>
    <w:rsid w:val="004144E9"/>
    <w:rsid w:val="0041450D"/>
    <w:rsid w:val="0041456F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C63"/>
    <w:rsid w:val="00415D07"/>
    <w:rsid w:val="00415EFA"/>
    <w:rsid w:val="00415F3E"/>
    <w:rsid w:val="00415FD9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E4"/>
    <w:rsid w:val="004169B3"/>
    <w:rsid w:val="004169F9"/>
    <w:rsid w:val="00416A15"/>
    <w:rsid w:val="00416AA7"/>
    <w:rsid w:val="00416FA0"/>
    <w:rsid w:val="004170A9"/>
    <w:rsid w:val="004170D4"/>
    <w:rsid w:val="00417199"/>
    <w:rsid w:val="004171A2"/>
    <w:rsid w:val="004172CA"/>
    <w:rsid w:val="00417304"/>
    <w:rsid w:val="0041733E"/>
    <w:rsid w:val="00417530"/>
    <w:rsid w:val="004176DC"/>
    <w:rsid w:val="0041794D"/>
    <w:rsid w:val="00417B5F"/>
    <w:rsid w:val="00417CDE"/>
    <w:rsid w:val="00417D51"/>
    <w:rsid w:val="00417D61"/>
    <w:rsid w:val="00417DB9"/>
    <w:rsid w:val="00420050"/>
    <w:rsid w:val="004200DD"/>
    <w:rsid w:val="0042026E"/>
    <w:rsid w:val="004202B1"/>
    <w:rsid w:val="004205D3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776"/>
    <w:rsid w:val="004218A1"/>
    <w:rsid w:val="004218C7"/>
    <w:rsid w:val="00421A0E"/>
    <w:rsid w:val="00421A28"/>
    <w:rsid w:val="00421CFE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FB"/>
    <w:rsid w:val="0042294C"/>
    <w:rsid w:val="00422A49"/>
    <w:rsid w:val="00422A9A"/>
    <w:rsid w:val="00422B0C"/>
    <w:rsid w:val="00422C02"/>
    <w:rsid w:val="00422D47"/>
    <w:rsid w:val="00422E2F"/>
    <w:rsid w:val="00422FEE"/>
    <w:rsid w:val="004230B6"/>
    <w:rsid w:val="0042313B"/>
    <w:rsid w:val="004232F2"/>
    <w:rsid w:val="004233BD"/>
    <w:rsid w:val="00423555"/>
    <w:rsid w:val="00423657"/>
    <w:rsid w:val="00423708"/>
    <w:rsid w:val="00423771"/>
    <w:rsid w:val="00423786"/>
    <w:rsid w:val="00423A19"/>
    <w:rsid w:val="00423B05"/>
    <w:rsid w:val="00423B27"/>
    <w:rsid w:val="00423CB9"/>
    <w:rsid w:val="00423E42"/>
    <w:rsid w:val="00423F5D"/>
    <w:rsid w:val="004242C8"/>
    <w:rsid w:val="004243AC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7"/>
    <w:rsid w:val="0042511F"/>
    <w:rsid w:val="0042516F"/>
    <w:rsid w:val="004251F6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5B"/>
    <w:rsid w:val="0042600B"/>
    <w:rsid w:val="00426048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9B"/>
    <w:rsid w:val="00430270"/>
    <w:rsid w:val="00430382"/>
    <w:rsid w:val="0043046F"/>
    <w:rsid w:val="004305B2"/>
    <w:rsid w:val="004306D2"/>
    <w:rsid w:val="00430836"/>
    <w:rsid w:val="0043087B"/>
    <w:rsid w:val="00430A38"/>
    <w:rsid w:val="00430C8B"/>
    <w:rsid w:val="00430CD0"/>
    <w:rsid w:val="00430D5B"/>
    <w:rsid w:val="00430DEE"/>
    <w:rsid w:val="004311B2"/>
    <w:rsid w:val="004312EB"/>
    <w:rsid w:val="0043146D"/>
    <w:rsid w:val="00431542"/>
    <w:rsid w:val="00431544"/>
    <w:rsid w:val="00431584"/>
    <w:rsid w:val="0043177E"/>
    <w:rsid w:val="00431785"/>
    <w:rsid w:val="004317DF"/>
    <w:rsid w:val="00431809"/>
    <w:rsid w:val="00431890"/>
    <w:rsid w:val="00431976"/>
    <w:rsid w:val="00431B49"/>
    <w:rsid w:val="00431B4D"/>
    <w:rsid w:val="00431C52"/>
    <w:rsid w:val="00431D83"/>
    <w:rsid w:val="00431DFD"/>
    <w:rsid w:val="00431FAB"/>
    <w:rsid w:val="00432087"/>
    <w:rsid w:val="00432172"/>
    <w:rsid w:val="004321BC"/>
    <w:rsid w:val="00432370"/>
    <w:rsid w:val="00432679"/>
    <w:rsid w:val="00432681"/>
    <w:rsid w:val="004326BC"/>
    <w:rsid w:val="004327BB"/>
    <w:rsid w:val="00432829"/>
    <w:rsid w:val="0043283B"/>
    <w:rsid w:val="00432A8E"/>
    <w:rsid w:val="00432B31"/>
    <w:rsid w:val="00432B4C"/>
    <w:rsid w:val="00432B7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78"/>
    <w:rsid w:val="00433919"/>
    <w:rsid w:val="00433A21"/>
    <w:rsid w:val="00433C3B"/>
    <w:rsid w:val="00433D60"/>
    <w:rsid w:val="00433ED7"/>
    <w:rsid w:val="00434148"/>
    <w:rsid w:val="0043436F"/>
    <w:rsid w:val="004343A8"/>
    <w:rsid w:val="00434686"/>
    <w:rsid w:val="004346E9"/>
    <w:rsid w:val="004347F9"/>
    <w:rsid w:val="00434B1B"/>
    <w:rsid w:val="00434C79"/>
    <w:rsid w:val="00434DAE"/>
    <w:rsid w:val="00434DF2"/>
    <w:rsid w:val="00435136"/>
    <w:rsid w:val="00435334"/>
    <w:rsid w:val="00435366"/>
    <w:rsid w:val="0043575F"/>
    <w:rsid w:val="004358FC"/>
    <w:rsid w:val="0043591C"/>
    <w:rsid w:val="00435DF4"/>
    <w:rsid w:val="00436165"/>
    <w:rsid w:val="0043632C"/>
    <w:rsid w:val="00436642"/>
    <w:rsid w:val="004366BE"/>
    <w:rsid w:val="00436761"/>
    <w:rsid w:val="00436A36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90A"/>
    <w:rsid w:val="004409E1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F4"/>
    <w:rsid w:val="00442672"/>
    <w:rsid w:val="00442689"/>
    <w:rsid w:val="00442773"/>
    <w:rsid w:val="004429DF"/>
    <w:rsid w:val="004429F4"/>
    <w:rsid w:val="00442A57"/>
    <w:rsid w:val="00442A9A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E19"/>
    <w:rsid w:val="00444009"/>
    <w:rsid w:val="004440FD"/>
    <w:rsid w:val="00444136"/>
    <w:rsid w:val="0044421C"/>
    <w:rsid w:val="00444309"/>
    <w:rsid w:val="00444328"/>
    <w:rsid w:val="0044442C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DC6"/>
    <w:rsid w:val="00444F0E"/>
    <w:rsid w:val="00444F18"/>
    <w:rsid w:val="004451CC"/>
    <w:rsid w:val="004452F2"/>
    <w:rsid w:val="00445301"/>
    <w:rsid w:val="0044531E"/>
    <w:rsid w:val="00445336"/>
    <w:rsid w:val="0044540F"/>
    <w:rsid w:val="004456CD"/>
    <w:rsid w:val="00445734"/>
    <w:rsid w:val="00445736"/>
    <w:rsid w:val="004457C7"/>
    <w:rsid w:val="00445967"/>
    <w:rsid w:val="00445A99"/>
    <w:rsid w:val="00445ADC"/>
    <w:rsid w:val="00445DE0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222"/>
    <w:rsid w:val="004472A2"/>
    <w:rsid w:val="004476F2"/>
    <w:rsid w:val="0044786A"/>
    <w:rsid w:val="0044788D"/>
    <w:rsid w:val="00447906"/>
    <w:rsid w:val="00447918"/>
    <w:rsid w:val="004479BB"/>
    <w:rsid w:val="00447E4D"/>
    <w:rsid w:val="00447EF9"/>
    <w:rsid w:val="00447F5F"/>
    <w:rsid w:val="00447FAA"/>
    <w:rsid w:val="00447FB3"/>
    <w:rsid w:val="00447FD7"/>
    <w:rsid w:val="004500B1"/>
    <w:rsid w:val="00450345"/>
    <w:rsid w:val="0045049E"/>
    <w:rsid w:val="004506B5"/>
    <w:rsid w:val="00450840"/>
    <w:rsid w:val="004508AE"/>
    <w:rsid w:val="004508BF"/>
    <w:rsid w:val="00450A82"/>
    <w:rsid w:val="00450B87"/>
    <w:rsid w:val="00450C9F"/>
    <w:rsid w:val="00450CD1"/>
    <w:rsid w:val="00450D72"/>
    <w:rsid w:val="00450DE2"/>
    <w:rsid w:val="00450E76"/>
    <w:rsid w:val="00450EFE"/>
    <w:rsid w:val="00450F71"/>
    <w:rsid w:val="0045101A"/>
    <w:rsid w:val="00451211"/>
    <w:rsid w:val="00451300"/>
    <w:rsid w:val="00451522"/>
    <w:rsid w:val="00451568"/>
    <w:rsid w:val="004515D7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316"/>
    <w:rsid w:val="00452380"/>
    <w:rsid w:val="004526BD"/>
    <w:rsid w:val="0045277F"/>
    <w:rsid w:val="0045285D"/>
    <w:rsid w:val="004528F2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666"/>
    <w:rsid w:val="00453728"/>
    <w:rsid w:val="00453958"/>
    <w:rsid w:val="00453D2F"/>
    <w:rsid w:val="00453DDB"/>
    <w:rsid w:val="00453E47"/>
    <w:rsid w:val="00453F25"/>
    <w:rsid w:val="00454013"/>
    <w:rsid w:val="00454071"/>
    <w:rsid w:val="004540DE"/>
    <w:rsid w:val="004541AD"/>
    <w:rsid w:val="004542FE"/>
    <w:rsid w:val="00454359"/>
    <w:rsid w:val="004543BA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FB2"/>
    <w:rsid w:val="00456326"/>
    <w:rsid w:val="00456348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F87"/>
    <w:rsid w:val="00457344"/>
    <w:rsid w:val="00457349"/>
    <w:rsid w:val="004573BD"/>
    <w:rsid w:val="004573F0"/>
    <w:rsid w:val="00457454"/>
    <w:rsid w:val="0045758C"/>
    <w:rsid w:val="004575AD"/>
    <w:rsid w:val="00457629"/>
    <w:rsid w:val="004576B5"/>
    <w:rsid w:val="00457779"/>
    <w:rsid w:val="0045785E"/>
    <w:rsid w:val="00457919"/>
    <w:rsid w:val="00457A10"/>
    <w:rsid w:val="00457BDD"/>
    <w:rsid w:val="00457C5B"/>
    <w:rsid w:val="00457C83"/>
    <w:rsid w:val="00457D43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3B5"/>
    <w:rsid w:val="0046055A"/>
    <w:rsid w:val="00460583"/>
    <w:rsid w:val="00460616"/>
    <w:rsid w:val="004606BF"/>
    <w:rsid w:val="004607EB"/>
    <w:rsid w:val="004608A0"/>
    <w:rsid w:val="00460A1B"/>
    <w:rsid w:val="00460BE4"/>
    <w:rsid w:val="00460C28"/>
    <w:rsid w:val="00460D9D"/>
    <w:rsid w:val="00460EA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F"/>
    <w:rsid w:val="00462189"/>
    <w:rsid w:val="004621E5"/>
    <w:rsid w:val="0046237A"/>
    <w:rsid w:val="004624E6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136"/>
    <w:rsid w:val="0046313B"/>
    <w:rsid w:val="00463433"/>
    <w:rsid w:val="004634C1"/>
    <w:rsid w:val="0046375A"/>
    <w:rsid w:val="00463808"/>
    <w:rsid w:val="0046388F"/>
    <w:rsid w:val="004638F5"/>
    <w:rsid w:val="004639C2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80E"/>
    <w:rsid w:val="0046495A"/>
    <w:rsid w:val="004649D1"/>
    <w:rsid w:val="00464A2C"/>
    <w:rsid w:val="00464B03"/>
    <w:rsid w:val="00464C2C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6C4"/>
    <w:rsid w:val="004657EB"/>
    <w:rsid w:val="004657FD"/>
    <w:rsid w:val="0046580A"/>
    <w:rsid w:val="00465850"/>
    <w:rsid w:val="0046592F"/>
    <w:rsid w:val="00465AB3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9A"/>
    <w:rsid w:val="004672C0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F5"/>
    <w:rsid w:val="00470FF5"/>
    <w:rsid w:val="00471041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E38"/>
    <w:rsid w:val="00471F24"/>
    <w:rsid w:val="00472006"/>
    <w:rsid w:val="00472224"/>
    <w:rsid w:val="00472284"/>
    <w:rsid w:val="0047245C"/>
    <w:rsid w:val="004724BE"/>
    <w:rsid w:val="004724F5"/>
    <w:rsid w:val="00472684"/>
    <w:rsid w:val="0047277A"/>
    <w:rsid w:val="004729E2"/>
    <w:rsid w:val="00472AAA"/>
    <w:rsid w:val="00472AD8"/>
    <w:rsid w:val="00472B10"/>
    <w:rsid w:val="00472C0A"/>
    <w:rsid w:val="00472C1A"/>
    <w:rsid w:val="00472D5A"/>
    <w:rsid w:val="00472DCB"/>
    <w:rsid w:val="0047309B"/>
    <w:rsid w:val="00473352"/>
    <w:rsid w:val="004733EA"/>
    <w:rsid w:val="0047353A"/>
    <w:rsid w:val="00473540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7D"/>
    <w:rsid w:val="0047477C"/>
    <w:rsid w:val="0047478F"/>
    <w:rsid w:val="004748C3"/>
    <w:rsid w:val="00474A69"/>
    <w:rsid w:val="00474D82"/>
    <w:rsid w:val="00474E07"/>
    <w:rsid w:val="0047515B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F4"/>
    <w:rsid w:val="0047745E"/>
    <w:rsid w:val="004774AA"/>
    <w:rsid w:val="004775CC"/>
    <w:rsid w:val="004776C2"/>
    <w:rsid w:val="0047786F"/>
    <w:rsid w:val="00477A91"/>
    <w:rsid w:val="00477CC5"/>
    <w:rsid w:val="00477CEC"/>
    <w:rsid w:val="00477DD0"/>
    <w:rsid w:val="00480237"/>
    <w:rsid w:val="0048023D"/>
    <w:rsid w:val="00480469"/>
    <w:rsid w:val="004804F3"/>
    <w:rsid w:val="004807FF"/>
    <w:rsid w:val="0048096E"/>
    <w:rsid w:val="00480A2F"/>
    <w:rsid w:val="00480C0F"/>
    <w:rsid w:val="00480CD2"/>
    <w:rsid w:val="00480D0C"/>
    <w:rsid w:val="00480D2B"/>
    <w:rsid w:val="00480E34"/>
    <w:rsid w:val="00480E77"/>
    <w:rsid w:val="00480F69"/>
    <w:rsid w:val="00481026"/>
    <w:rsid w:val="00481194"/>
    <w:rsid w:val="004811F2"/>
    <w:rsid w:val="00481278"/>
    <w:rsid w:val="00481565"/>
    <w:rsid w:val="004815BE"/>
    <w:rsid w:val="00481642"/>
    <w:rsid w:val="0048164A"/>
    <w:rsid w:val="004816BE"/>
    <w:rsid w:val="0048184A"/>
    <w:rsid w:val="004818F6"/>
    <w:rsid w:val="00481A69"/>
    <w:rsid w:val="00481B48"/>
    <w:rsid w:val="00481BE2"/>
    <w:rsid w:val="00481C70"/>
    <w:rsid w:val="00481C77"/>
    <w:rsid w:val="00481E53"/>
    <w:rsid w:val="00481EED"/>
    <w:rsid w:val="00482080"/>
    <w:rsid w:val="0048265D"/>
    <w:rsid w:val="004827B4"/>
    <w:rsid w:val="004828A8"/>
    <w:rsid w:val="00482915"/>
    <w:rsid w:val="00482AEF"/>
    <w:rsid w:val="00482B31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54B"/>
    <w:rsid w:val="004845B0"/>
    <w:rsid w:val="00484730"/>
    <w:rsid w:val="004847E4"/>
    <w:rsid w:val="004848E2"/>
    <w:rsid w:val="004849BA"/>
    <w:rsid w:val="004849C1"/>
    <w:rsid w:val="00484AA1"/>
    <w:rsid w:val="00484AC5"/>
    <w:rsid w:val="00484BA0"/>
    <w:rsid w:val="00484CAE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7B3"/>
    <w:rsid w:val="00485A9F"/>
    <w:rsid w:val="00485B49"/>
    <w:rsid w:val="00485B63"/>
    <w:rsid w:val="00485B8F"/>
    <w:rsid w:val="00485D43"/>
    <w:rsid w:val="00485FCB"/>
    <w:rsid w:val="004860CC"/>
    <w:rsid w:val="00486249"/>
    <w:rsid w:val="0048626C"/>
    <w:rsid w:val="004862BA"/>
    <w:rsid w:val="004864C2"/>
    <w:rsid w:val="0048675D"/>
    <w:rsid w:val="00486760"/>
    <w:rsid w:val="00486817"/>
    <w:rsid w:val="00486890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45"/>
    <w:rsid w:val="00487ADB"/>
    <w:rsid w:val="00487AE0"/>
    <w:rsid w:val="00487C03"/>
    <w:rsid w:val="00487D03"/>
    <w:rsid w:val="00487D25"/>
    <w:rsid w:val="00487DF5"/>
    <w:rsid w:val="00487F9B"/>
    <w:rsid w:val="00487FC5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54C"/>
    <w:rsid w:val="004915F4"/>
    <w:rsid w:val="004916B5"/>
    <w:rsid w:val="00491700"/>
    <w:rsid w:val="00491896"/>
    <w:rsid w:val="004918D8"/>
    <w:rsid w:val="004918EE"/>
    <w:rsid w:val="00491A11"/>
    <w:rsid w:val="00491D54"/>
    <w:rsid w:val="00491D84"/>
    <w:rsid w:val="00491E4E"/>
    <w:rsid w:val="00491EC2"/>
    <w:rsid w:val="004920C8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CE"/>
    <w:rsid w:val="0049367D"/>
    <w:rsid w:val="0049392D"/>
    <w:rsid w:val="00493971"/>
    <w:rsid w:val="004939E6"/>
    <w:rsid w:val="00493B3A"/>
    <w:rsid w:val="00493B6B"/>
    <w:rsid w:val="00493ED8"/>
    <w:rsid w:val="00493F06"/>
    <w:rsid w:val="00493F5D"/>
    <w:rsid w:val="00494045"/>
    <w:rsid w:val="004940D0"/>
    <w:rsid w:val="0049418F"/>
    <w:rsid w:val="004941D5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D07"/>
    <w:rsid w:val="00494D91"/>
    <w:rsid w:val="00494DFA"/>
    <w:rsid w:val="00494E04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B43"/>
    <w:rsid w:val="00495BD1"/>
    <w:rsid w:val="00495E2F"/>
    <w:rsid w:val="00495EC2"/>
    <w:rsid w:val="00496025"/>
    <w:rsid w:val="0049611A"/>
    <w:rsid w:val="00496134"/>
    <w:rsid w:val="004961B0"/>
    <w:rsid w:val="004961C0"/>
    <w:rsid w:val="004961DB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353"/>
    <w:rsid w:val="0049745B"/>
    <w:rsid w:val="004974A3"/>
    <w:rsid w:val="004974D9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2B1"/>
    <w:rsid w:val="004A035B"/>
    <w:rsid w:val="004A0591"/>
    <w:rsid w:val="004A0623"/>
    <w:rsid w:val="004A0A90"/>
    <w:rsid w:val="004A0A94"/>
    <w:rsid w:val="004A0E05"/>
    <w:rsid w:val="004A0F21"/>
    <w:rsid w:val="004A108B"/>
    <w:rsid w:val="004A12C3"/>
    <w:rsid w:val="004A1311"/>
    <w:rsid w:val="004A1654"/>
    <w:rsid w:val="004A1667"/>
    <w:rsid w:val="004A17F8"/>
    <w:rsid w:val="004A19D0"/>
    <w:rsid w:val="004A1A56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30CC"/>
    <w:rsid w:val="004A31AF"/>
    <w:rsid w:val="004A32FF"/>
    <w:rsid w:val="004A3330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B7"/>
    <w:rsid w:val="004A3C23"/>
    <w:rsid w:val="004A3C62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C"/>
    <w:rsid w:val="004A56BC"/>
    <w:rsid w:val="004A5954"/>
    <w:rsid w:val="004A59CE"/>
    <w:rsid w:val="004A59DB"/>
    <w:rsid w:val="004A59EF"/>
    <w:rsid w:val="004A5A78"/>
    <w:rsid w:val="004A5EB9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43"/>
    <w:rsid w:val="004A6782"/>
    <w:rsid w:val="004A6918"/>
    <w:rsid w:val="004A6A6B"/>
    <w:rsid w:val="004A6A9A"/>
    <w:rsid w:val="004A6B7A"/>
    <w:rsid w:val="004A6DDE"/>
    <w:rsid w:val="004A6F6E"/>
    <w:rsid w:val="004A7249"/>
    <w:rsid w:val="004A7314"/>
    <w:rsid w:val="004A7413"/>
    <w:rsid w:val="004A74A9"/>
    <w:rsid w:val="004A768D"/>
    <w:rsid w:val="004A7761"/>
    <w:rsid w:val="004A7796"/>
    <w:rsid w:val="004A78DE"/>
    <w:rsid w:val="004A78F3"/>
    <w:rsid w:val="004A7C3B"/>
    <w:rsid w:val="004A7D1C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E64"/>
    <w:rsid w:val="004B1E88"/>
    <w:rsid w:val="004B1E98"/>
    <w:rsid w:val="004B1EC1"/>
    <w:rsid w:val="004B1ED3"/>
    <w:rsid w:val="004B2281"/>
    <w:rsid w:val="004B22DD"/>
    <w:rsid w:val="004B22FC"/>
    <w:rsid w:val="004B2388"/>
    <w:rsid w:val="004B2404"/>
    <w:rsid w:val="004B280F"/>
    <w:rsid w:val="004B281C"/>
    <w:rsid w:val="004B2829"/>
    <w:rsid w:val="004B2840"/>
    <w:rsid w:val="004B2B04"/>
    <w:rsid w:val="004B2CBE"/>
    <w:rsid w:val="004B30A5"/>
    <w:rsid w:val="004B30DD"/>
    <w:rsid w:val="004B311F"/>
    <w:rsid w:val="004B31D5"/>
    <w:rsid w:val="004B327A"/>
    <w:rsid w:val="004B3283"/>
    <w:rsid w:val="004B32E4"/>
    <w:rsid w:val="004B346A"/>
    <w:rsid w:val="004B34D9"/>
    <w:rsid w:val="004B357B"/>
    <w:rsid w:val="004B35A5"/>
    <w:rsid w:val="004B389B"/>
    <w:rsid w:val="004B3956"/>
    <w:rsid w:val="004B3A3B"/>
    <w:rsid w:val="004B3A3D"/>
    <w:rsid w:val="004B3CBF"/>
    <w:rsid w:val="004B3E93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7C0"/>
    <w:rsid w:val="004B487A"/>
    <w:rsid w:val="004B494C"/>
    <w:rsid w:val="004B4A3A"/>
    <w:rsid w:val="004B4AF4"/>
    <w:rsid w:val="004B4B52"/>
    <w:rsid w:val="004B4B76"/>
    <w:rsid w:val="004B4CC0"/>
    <w:rsid w:val="004B4D84"/>
    <w:rsid w:val="004B4DAC"/>
    <w:rsid w:val="004B4E63"/>
    <w:rsid w:val="004B4F1B"/>
    <w:rsid w:val="004B506E"/>
    <w:rsid w:val="004B510F"/>
    <w:rsid w:val="004B517A"/>
    <w:rsid w:val="004B5241"/>
    <w:rsid w:val="004B529A"/>
    <w:rsid w:val="004B53C6"/>
    <w:rsid w:val="004B53D1"/>
    <w:rsid w:val="004B553B"/>
    <w:rsid w:val="004B562A"/>
    <w:rsid w:val="004B57CE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C52"/>
    <w:rsid w:val="004C1D0E"/>
    <w:rsid w:val="004C1D8F"/>
    <w:rsid w:val="004C1D98"/>
    <w:rsid w:val="004C1EBE"/>
    <w:rsid w:val="004C1F06"/>
    <w:rsid w:val="004C1FEB"/>
    <w:rsid w:val="004C212F"/>
    <w:rsid w:val="004C2139"/>
    <w:rsid w:val="004C2141"/>
    <w:rsid w:val="004C21EC"/>
    <w:rsid w:val="004C231B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DDF"/>
    <w:rsid w:val="004C3FA5"/>
    <w:rsid w:val="004C4011"/>
    <w:rsid w:val="004C4198"/>
    <w:rsid w:val="004C41D3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F3F"/>
    <w:rsid w:val="004C5043"/>
    <w:rsid w:val="004C51A9"/>
    <w:rsid w:val="004C51CA"/>
    <w:rsid w:val="004C5365"/>
    <w:rsid w:val="004C5451"/>
    <w:rsid w:val="004C54D9"/>
    <w:rsid w:val="004C568C"/>
    <w:rsid w:val="004C5707"/>
    <w:rsid w:val="004C572D"/>
    <w:rsid w:val="004C5970"/>
    <w:rsid w:val="004C59D6"/>
    <w:rsid w:val="004C5BEC"/>
    <w:rsid w:val="004C5CBC"/>
    <w:rsid w:val="004C5D29"/>
    <w:rsid w:val="004C5DB7"/>
    <w:rsid w:val="004C5E1B"/>
    <w:rsid w:val="004C5FB0"/>
    <w:rsid w:val="004C6041"/>
    <w:rsid w:val="004C60D2"/>
    <w:rsid w:val="004C61D8"/>
    <w:rsid w:val="004C6236"/>
    <w:rsid w:val="004C62B0"/>
    <w:rsid w:val="004C647B"/>
    <w:rsid w:val="004C6708"/>
    <w:rsid w:val="004C6815"/>
    <w:rsid w:val="004C68C2"/>
    <w:rsid w:val="004C68EC"/>
    <w:rsid w:val="004C6961"/>
    <w:rsid w:val="004C6AD1"/>
    <w:rsid w:val="004C6AEF"/>
    <w:rsid w:val="004C6CEB"/>
    <w:rsid w:val="004C6DB7"/>
    <w:rsid w:val="004C6E3A"/>
    <w:rsid w:val="004C6F1B"/>
    <w:rsid w:val="004C7065"/>
    <w:rsid w:val="004C70C3"/>
    <w:rsid w:val="004C729F"/>
    <w:rsid w:val="004C733B"/>
    <w:rsid w:val="004C73FB"/>
    <w:rsid w:val="004C7435"/>
    <w:rsid w:val="004C74F4"/>
    <w:rsid w:val="004C759F"/>
    <w:rsid w:val="004C75EB"/>
    <w:rsid w:val="004C7848"/>
    <w:rsid w:val="004C78B6"/>
    <w:rsid w:val="004C796C"/>
    <w:rsid w:val="004C7A0A"/>
    <w:rsid w:val="004C7C8F"/>
    <w:rsid w:val="004C7E27"/>
    <w:rsid w:val="004C7ED3"/>
    <w:rsid w:val="004D0145"/>
    <w:rsid w:val="004D01A4"/>
    <w:rsid w:val="004D035D"/>
    <w:rsid w:val="004D046B"/>
    <w:rsid w:val="004D05CB"/>
    <w:rsid w:val="004D0627"/>
    <w:rsid w:val="004D065D"/>
    <w:rsid w:val="004D0747"/>
    <w:rsid w:val="004D0784"/>
    <w:rsid w:val="004D07A2"/>
    <w:rsid w:val="004D08E4"/>
    <w:rsid w:val="004D08FF"/>
    <w:rsid w:val="004D0911"/>
    <w:rsid w:val="004D0A06"/>
    <w:rsid w:val="004D0A6C"/>
    <w:rsid w:val="004D0AE4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620"/>
    <w:rsid w:val="004D16B1"/>
    <w:rsid w:val="004D16BF"/>
    <w:rsid w:val="004D179C"/>
    <w:rsid w:val="004D1842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2EE"/>
    <w:rsid w:val="004D22FD"/>
    <w:rsid w:val="004D243B"/>
    <w:rsid w:val="004D24F1"/>
    <w:rsid w:val="004D24F8"/>
    <w:rsid w:val="004D2A8B"/>
    <w:rsid w:val="004D2BF0"/>
    <w:rsid w:val="004D2C29"/>
    <w:rsid w:val="004D2D8E"/>
    <w:rsid w:val="004D2E1A"/>
    <w:rsid w:val="004D2EBA"/>
    <w:rsid w:val="004D3035"/>
    <w:rsid w:val="004D328E"/>
    <w:rsid w:val="004D33A4"/>
    <w:rsid w:val="004D3642"/>
    <w:rsid w:val="004D365F"/>
    <w:rsid w:val="004D3706"/>
    <w:rsid w:val="004D37EC"/>
    <w:rsid w:val="004D3878"/>
    <w:rsid w:val="004D3B7F"/>
    <w:rsid w:val="004D3C30"/>
    <w:rsid w:val="004D3CC1"/>
    <w:rsid w:val="004D3DFF"/>
    <w:rsid w:val="004D3E34"/>
    <w:rsid w:val="004D3EE9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726"/>
    <w:rsid w:val="004D57BC"/>
    <w:rsid w:val="004D5B9C"/>
    <w:rsid w:val="004D5C33"/>
    <w:rsid w:val="004D6044"/>
    <w:rsid w:val="004D60B9"/>
    <w:rsid w:val="004D60DC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81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CA"/>
    <w:rsid w:val="004E0E8C"/>
    <w:rsid w:val="004E0F07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630"/>
    <w:rsid w:val="004E26A6"/>
    <w:rsid w:val="004E2702"/>
    <w:rsid w:val="004E2961"/>
    <w:rsid w:val="004E29F4"/>
    <w:rsid w:val="004E2A4F"/>
    <w:rsid w:val="004E2AB4"/>
    <w:rsid w:val="004E2AC7"/>
    <w:rsid w:val="004E2BAF"/>
    <w:rsid w:val="004E2C9A"/>
    <w:rsid w:val="004E2CF8"/>
    <w:rsid w:val="004E2D2B"/>
    <w:rsid w:val="004E2E75"/>
    <w:rsid w:val="004E361A"/>
    <w:rsid w:val="004E363E"/>
    <w:rsid w:val="004E3B45"/>
    <w:rsid w:val="004E3C41"/>
    <w:rsid w:val="004E3F18"/>
    <w:rsid w:val="004E3F42"/>
    <w:rsid w:val="004E4051"/>
    <w:rsid w:val="004E41A1"/>
    <w:rsid w:val="004E4529"/>
    <w:rsid w:val="004E4546"/>
    <w:rsid w:val="004E455A"/>
    <w:rsid w:val="004E4616"/>
    <w:rsid w:val="004E46EE"/>
    <w:rsid w:val="004E4869"/>
    <w:rsid w:val="004E49A7"/>
    <w:rsid w:val="004E4B2C"/>
    <w:rsid w:val="004E4DAE"/>
    <w:rsid w:val="004E4DF7"/>
    <w:rsid w:val="004E4F47"/>
    <w:rsid w:val="004E507F"/>
    <w:rsid w:val="004E51C1"/>
    <w:rsid w:val="004E5362"/>
    <w:rsid w:val="004E5397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DA"/>
    <w:rsid w:val="004E5BB7"/>
    <w:rsid w:val="004E5C3F"/>
    <w:rsid w:val="004E5E6D"/>
    <w:rsid w:val="004E5ECA"/>
    <w:rsid w:val="004E5F59"/>
    <w:rsid w:val="004E61CF"/>
    <w:rsid w:val="004E637F"/>
    <w:rsid w:val="004E6404"/>
    <w:rsid w:val="004E6507"/>
    <w:rsid w:val="004E652C"/>
    <w:rsid w:val="004E6695"/>
    <w:rsid w:val="004E68DA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56"/>
    <w:rsid w:val="004E7825"/>
    <w:rsid w:val="004E7A68"/>
    <w:rsid w:val="004E7A9C"/>
    <w:rsid w:val="004E7BE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D54"/>
    <w:rsid w:val="004F0E6C"/>
    <w:rsid w:val="004F0F71"/>
    <w:rsid w:val="004F1052"/>
    <w:rsid w:val="004F1202"/>
    <w:rsid w:val="004F14C1"/>
    <w:rsid w:val="004F160D"/>
    <w:rsid w:val="004F1A12"/>
    <w:rsid w:val="004F1A4B"/>
    <w:rsid w:val="004F1BD3"/>
    <w:rsid w:val="004F1E39"/>
    <w:rsid w:val="004F1F40"/>
    <w:rsid w:val="004F1F59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52"/>
    <w:rsid w:val="004F32F1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88C"/>
    <w:rsid w:val="004F5891"/>
    <w:rsid w:val="004F59CB"/>
    <w:rsid w:val="004F5A95"/>
    <w:rsid w:val="004F5AC5"/>
    <w:rsid w:val="004F5C51"/>
    <w:rsid w:val="004F5C87"/>
    <w:rsid w:val="004F5CFC"/>
    <w:rsid w:val="004F5FF1"/>
    <w:rsid w:val="004F601D"/>
    <w:rsid w:val="004F6041"/>
    <w:rsid w:val="004F6167"/>
    <w:rsid w:val="004F6295"/>
    <w:rsid w:val="004F675E"/>
    <w:rsid w:val="004F67C4"/>
    <w:rsid w:val="004F6845"/>
    <w:rsid w:val="004F684B"/>
    <w:rsid w:val="004F68E6"/>
    <w:rsid w:val="004F6917"/>
    <w:rsid w:val="004F69FE"/>
    <w:rsid w:val="004F6A39"/>
    <w:rsid w:val="004F6A5E"/>
    <w:rsid w:val="004F6D64"/>
    <w:rsid w:val="004F6D96"/>
    <w:rsid w:val="004F6E23"/>
    <w:rsid w:val="004F6F4E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DB4"/>
    <w:rsid w:val="004F7E13"/>
    <w:rsid w:val="004F7F0B"/>
    <w:rsid w:val="004F7FCD"/>
    <w:rsid w:val="0050014E"/>
    <w:rsid w:val="00500173"/>
    <w:rsid w:val="00500206"/>
    <w:rsid w:val="005002D4"/>
    <w:rsid w:val="005003F7"/>
    <w:rsid w:val="0050053E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56C"/>
    <w:rsid w:val="005015DC"/>
    <w:rsid w:val="005016BD"/>
    <w:rsid w:val="005016E3"/>
    <w:rsid w:val="00501754"/>
    <w:rsid w:val="00501764"/>
    <w:rsid w:val="00501794"/>
    <w:rsid w:val="00501840"/>
    <w:rsid w:val="0050199F"/>
    <w:rsid w:val="005019AD"/>
    <w:rsid w:val="00501A87"/>
    <w:rsid w:val="00501CB9"/>
    <w:rsid w:val="00501CBC"/>
    <w:rsid w:val="00501CC4"/>
    <w:rsid w:val="00501E74"/>
    <w:rsid w:val="00501ED1"/>
    <w:rsid w:val="00501F43"/>
    <w:rsid w:val="00502167"/>
    <w:rsid w:val="0050221E"/>
    <w:rsid w:val="005023CD"/>
    <w:rsid w:val="00502798"/>
    <w:rsid w:val="0050298E"/>
    <w:rsid w:val="005029DF"/>
    <w:rsid w:val="00502A55"/>
    <w:rsid w:val="00502B50"/>
    <w:rsid w:val="00502B7F"/>
    <w:rsid w:val="0050325C"/>
    <w:rsid w:val="00503289"/>
    <w:rsid w:val="005032EB"/>
    <w:rsid w:val="00503643"/>
    <w:rsid w:val="00503758"/>
    <w:rsid w:val="005037B3"/>
    <w:rsid w:val="005037F7"/>
    <w:rsid w:val="0050388F"/>
    <w:rsid w:val="00503942"/>
    <w:rsid w:val="00503A23"/>
    <w:rsid w:val="00503B74"/>
    <w:rsid w:val="00503CB1"/>
    <w:rsid w:val="00503F18"/>
    <w:rsid w:val="00504083"/>
    <w:rsid w:val="005041A3"/>
    <w:rsid w:val="00504217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889"/>
    <w:rsid w:val="005058A5"/>
    <w:rsid w:val="00505B9F"/>
    <w:rsid w:val="00505E3A"/>
    <w:rsid w:val="00505E7F"/>
    <w:rsid w:val="00505FA4"/>
    <w:rsid w:val="00505FE8"/>
    <w:rsid w:val="0050601A"/>
    <w:rsid w:val="00506093"/>
    <w:rsid w:val="0050612A"/>
    <w:rsid w:val="0050619E"/>
    <w:rsid w:val="005061C6"/>
    <w:rsid w:val="00506384"/>
    <w:rsid w:val="00506389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ED3"/>
    <w:rsid w:val="005070AB"/>
    <w:rsid w:val="00507138"/>
    <w:rsid w:val="0050718E"/>
    <w:rsid w:val="00507216"/>
    <w:rsid w:val="00507239"/>
    <w:rsid w:val="00507354"/>
    <w:rsid w:val="0050749C"/>
    <w:rsid w:val="005074F1"/>
    <w:rsid w:val="0050751E"/>
    <w:rsid w:val="005075CA"/>
    <w:rsid w:val="005075E3"/>
    <w:rsid w:val="00507672"/>
    <w:rsid w:val="005076A8"/>
    <w:rsid w:val="0050779C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CFA"/>
    <w:rsid w:val="00510D82"/>
    <w:rsid w:val="00510FB7"/>
    <w:rsid w:val="00511010"/>
    <w:rsid w:val="0051105C"/>
    <w:rsid w:val="00511095"/>
    <w:rsid w:val="005110CC"/>
    <w:rsid w:val="0051116D"/>
    <w:rsid w:val="005113DF"/>
    <w:rsid w:val="0051141D"/>
    <w:rsid w:val="0051150F"/>
    <w:rsid w:val="005115BA"/>
    <w:rsid w:val="0051161C"/>
    <w:rsid w:val="005118C7"/>
    <w:rsid w:val="00511931"/>
    <w:rsid w:val="00511A51"/>
    <w:rsid w:val="00511AF0"/>
    <w:rsid w:val="00511AF3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3070"/>
    <w:rsid w:val="00513152"/>
    <w:rsid w:val="00513262"/>
    <w:rsid w:val="00513306"/>
    <w:rsid w:val="005133C5"/>
    <w:rsid w:val="0051346D"/>
    <w:rsid w:val="00513547"/>
    <w:rsid w:val="00513567"/>
    <w:rsid w:val="00513744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BF"/>
    <w:rsid w:val="005140C8"/>
    <w:rsid w:val="005141C0"/>
    <w:rsid w:val="005141D5"/>
    <w:rsid w:val="005143AD"/>
    <w:rsid w:val="005144B8"/>
    <w:rsid w:val="005145AD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3A5"/>
    <w:rsid w:val="005163C8"/>
    <w:rsid w:val="005165B1"/>
    <w:rsid w:val="00516670"/>
    <w:rsid w:val="00516827"/>
    <w:rsid w:val="00516887"/>
    <w:rsid w:val="0051689F"/>
    <w:rsid w:val="00516D9C"/>
    <w:rsid w:val="00516FCC"/>
    <w:rsid w:val="005171B3"/>
    <w:rsid w:val="005173BE"/>
    <w:rsid w:val="0051773C"/>
    <w:rsid w:val="0051774A"/>
    <w:rsid w:val="005179B4"/>
    <w:rsid w:val="00517A0C"/>
    <w:rsid w:val="00517A31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5C2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E19"/>
    <w:rsid w:val="00520E80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E88"/>
    <w:rsid w:val="00522EF0"/>
    <w:rsid w:val="0052300F"/>
    <w:rsid w:val="00523059"/>
    <w:rsid w:val="0052315E"/>
    <w:rsid w:val="005231CB"/>
    <w:rsid w:val="0052338A"/>
    <w:rsid w:val="005233E9"/>
    <w:rsid w:val="00523455"/>
    <w:rsid w:val="0052347A"/>
    <w:rsid w:val="00523480"/>
    <w:rsid w:val="00523493"/>
    <w:rsid w:val="00523653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335"/>
    <w:rsid w:val="00525358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9A2"/>
    <w:rsid w:val="00526C7A"/>
    <w:rsid w:val="00526C87"/>
    <w:rsid w:val="00526D51"/>
    <w:rsid w:val="00526F8B"/>
    <w:rsid w:val="0052706A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D4"/>
    <w:rsid w:val="005300E9"/>
    <w:rsid w:val="00530141"/>
    <w:rsid w:val="005303DA"/>
    <w:rsid w:val="005303E6"/>
    <w:rsid w:val="00530677"/>
    <w:rsid w:val="00530928"/>
    <w:rsid w:val="00530C53"/>
    <w:rsid w:val="00530D4B"/>
    <w:rsid w:val="00530DB4"/>
    <w:rsid w:val="00530E40"/>
    <w:rsid w:val="0053103C"/>
    <w:rsid w:val="005310D5"/>
    <w:rsid w:val="00531109"/>
    <w:rsid w:val="005311E6"/>
    <w:rsid w:val="00531249"/>
    <w:rsid w:val="00531251"/>
    <w:rsid w:val="0053130F"/>
    <w:rsid w:val="0053138F"/>
    <w:rsid w:val="0053147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94"/>
    <w:rsid w:val="00531DA4"/>
    <w:rsid w:val="0053202D"/>
    <w:rsid w:val="00532066"/>
    <w:rsid w:val="005322BF"/>
    <w:rsid w:val="00532392"/>
    <w:rsid w:val="00532396"/>
    <w:rsid w:val="00532505"/>
    <w:rsid w:val="0053254A"/>
    <w:rsid w:val="00532695"/>
    <w:rsid w:val="005327D1"/>
    <w:rsid w:val="0053296A"/>
    <w:rsid w:val="00532AE6"/>
    <w:rsid w:val="00532B0E"/>
    <w:rsid w:val="00532BEB"/>
    <w:rsid w:val="00532C6C"/>
    <w:rsid w:val="00532C70"/>
    <w:rsid w:val="00532E20"/>
    <w:rsid w:val="00532ECF"/>
    <w:rsid w:val="00532FD6"/>
    <w:rsid w:val="00533143"/>
    <w:rsid w:val="00533201"/>
    <w:rsid w:val="0053321A"/>
    <w:rsid w:val="00533471"/>
    <w:rsid w:val="0053349A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AD"/>
    <w:rsid w:val="00534A32"/>
    <w:rsid w:val="00534AFA"/>
    <w:rsid w:val="00534BEB"/>
    <w:rsid w:val="00534C3B"/>
    <w:rsid w:val="00534EA7"/>
    <w:rsid w:val="00534F04"/>
    <w:rsid w:val="00534FB5"/>
    <w:rsid w:val="0053509D"/>
    <w:rsid w:val="00535323"/>
    <w:rsid w:val="005353D3"/>
    <w:rsid w:val="00535444"/>
    <w:rsid w:val="005354C9"/>
    <w:rsid w:val="005354E1"/>
    <w:rsid w:val="00535780"/>
    <w:rsid w:val="00535984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43"/>
    <w:rsid w:val="00540491"/>
    <w:rsid w:val="0054065D"/>
    <w:rsid w:val="00540660"/>
    <w:rsid w:val="0054092B"/>
    <w:rsid w:val="00540AE0"/>
    <w:rsid w:val="00540B2A"/>
    <w:rsid w:val="00540C87"/>
    <w:rsid w:val="00540CCA"/>
    <w:rsid w:val="00540E0F"/>
    <w:rsid w:val="00540E1D"/>
    <w:rsid w:val="00540E62"/>
    <w:rsid w:val="00540F2F"/>
    <w:rsid w:val="00540FB8"/>
    <w:rsid w:val="0054109F"/>
    <w:rsid w:val="005410E7"/>
    <w:rsid w:val="005411A4"/>
    <w:rsid w:val="005412CE"/>
    <w:rsid w:val="005412ED"/>
    <w:rsid w:val="0054138D"/>
    <w:rsid w:val="005414A3"/>
    <w:rsid w:val="00541571"/>
    <w:rsid w:val="005415A4"/>
    <w:rsid w:val="005416AD"/>
    <w:rsid w:val="00541707"/>
    <w:rsid w:val="00541876"/>
    <w:rsid w:val="00541897"/>
    <w:rsid w:val="0054194D"/>
    <w:rsid w:val="00541AC0"/>
    <w:rsid w:val="00541AF5"/>
    <w:rsid w:val="00541DC4"/>
    <w:rsid w:val="00541DFC"/>
    <w:rsid w:val="00541E2A"/>
    <w:rsid w:val="00542038"/>
    <w:rsid w:val="005420E0"/>
    <w:rsid w:val="005422D5"/>
    <w:rsid w:val="0054254C"/>
    <w:rsid w:val="00542592"/>
    <w:rsid w:val="005425F3"/>
    <w:rsid w:val="00542977"/>
    <w:rsid w:val="00542979"/>
    <w:rsid w:val="00542A63"/>
    <w:rsid w:val="00542B4D"/>
    <w:rsid w:val="00542B68"/>
    <w:rsid w:val="00542BA6"/>
    <w:rsid w:val="00542BF3"/>
    <w:rsid w:val="00542C99"/>
    <w:rsid w:val="00542DC2"/>
    <w:rsid w:val="00542E8F"/>
    <w:rsid w:val="00542EEC"/>
    <w:rsid w:val="005430A6"/>
    <w:rsid w:val="005430BD"/>
    <w:rsid w:val="0054339E"/>
    <w:rsid w:val="00543468"/>
    <w:rsid w:val="00543481"/>
    <w:rsid w:val="0054354B"/>
    <w:rsid w:val="005437EC"/>
    <w:rsid w:val="005438D1"/>
    <w:rsid w:val="00543A15"/>
    <w:rsid w:val="00543C75"/>
    <w:rsid w:val="00543EB8"/>
    <w:rsid w:val="00543F52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F4"/>
    <w:rsid w:val="00544EC6"/>
    <w:rsid w:val="00544F95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B12"/>
    <w:rsid w:val="00546D72"/>
    <w:rsid w:val="00546E56"/>
    <w:rsid w:val="00546FAC"/>
    <w:rsid w:val="00547041"/>
    <w:rsid w:val="00547120"/>
    <w:rsid w:val="00547172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17"/>
    <w:rsid w:val="00553046"/>
    <w:rsid w:val="00553185"/>
    <w:rsid w:val="005531C4"/>
    <w:rsid w:val="00553229"/>
    <w:rsid w:val="0055333A"/>
    <w:rsid w:val="0055334D"/>
    <w:rsid w:val="005535AE"/>
    <w:rsid w:val="005535B4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F76"/>
    <w:rsid w:val="00553F82"/>
    <w:rsid w:val="0055402C"/>
    <w:rsid w:val="005541AD"/>
    <w:rsid w:val="005542E2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812"/>
    <w:rsid w:val="00555C0B"/>
    <w:rsid w:val="00555C39"/>
    <w:rsid w:val="00555D2F"/>
    <w:rsid w:val="00555F44"/>
    <w:rsid w:val="00555FCA"/>
    <w:rsid w:val="00555FF0"/>
    <w:rsid w:val="00556234"/>
    <w:rsid w:val="0055637D"/>
    <w:rsid w:val="00556427"/>
    <w:rsid w:val="0055642F"/>
    <w:rsid w:val="0055648D"/>
    <w:rsid w:val="00556534"/>
    <w:rsid w:val="00556687"/>
    <w:rsid w:val="00556701"/>
    <w:rsid w:val="005568C4"/>
    <w:rsid w:val="00556B78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770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F2"/>
    <w:rsid w:val="005607F8"/>
    <w:rsid w:val="00560ACE"/>
    <w:rsid w:val="00560B7E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F7B"/>
    <w:rsid w:val="00561FCA"/>
    <w:rsid w:val="0056211D"/>
    <w:rsid w:val="005621A7"/>
    <w:rsid w:val="00562345"/>
    <w:rsid w:val="00562378"/>
    <w:rsid w:val="005623B9"/>
    <w:rsid w:val="005624B2"/>
    <w:rsid w:val="005626AF"/>
    <w:rsid w:val="00562706"/>
    <w:rsid w:val="00562841"/>
    <w:rsid w:val="005628DA"/>
    <w:rsid w:val="005629FE"/>
    <w:rsid w:val="00562B7C"/>
    <w:rsid w:val="00562BED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51F2"/>
    <w:rsid w:val="0056523D"/>
    <w:rsid w:val="005652B9"/>
    <w:rsid w:val="0056576B"/>
    <w:rsid w:val="00565853"/>
    <w:rsid w:val="00565930"/>
    <w:rsid w:val="00565AC6"/>
    <w:rsid w:val="00565B9F"/>
    <w:rsid w:val="00565BB0"/>
    <w:rsid w:val="00565BBE"/>
    <w:rsid w:val="00565D89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B01"/>
    <w:rsid w:val="00566CE9"/>
    <w:rsid w:val="00566EC9"/>
    <w:rsid w:val="00566F0A"/>
    <w:rsid w:val="00566FC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828"/>
    <w:rsid w:val="005719BD"/>
    <w:rsid w:val="00571AA8"/>
    <w:rsid w:val="00571BB3"/>
    <w:rsid w:val="00571ED9"/>
    <w:rsid w:val="00571FA2"/>
    <w:rsid w:val="00572013"/>
    <w:rsid w:val="00572045"/>
    <w:rsid w:val="005720F8"/>
    <w:rsid w:val="00572278"/>
    <w:rsid w:val="005722B5"/>
    <w:rsid w:val="0057237F"/>
    <w:rsid w:val="00572548"/>
    <w:rsid w:val="00572664"/>
    <w:rsid w:val="00572719"/>
    <w:rsid w:val="00572843"/>
    <w:rsid w:val="00572A0A"/>
    <w:rsid w:val="00572AFF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C6"/>
    <w:rsid w:val="00573D7F"/>
    <w:rsid w:val="00573DE0"/>
    <w:rsid w:val="00573DEB"/>
    <w:rsid w:val="00573E01"/>
    <w:rsid w:val="00573E09"/>
    <w:rsid w:val="00573E92"/>
    <w:rsid w:val="00573FE7"/>
    <w:rsid w:val="0057405B"/>
    <w:rsid w:val="00574080"/>
    <w:rsid w:val="005740D5"/>
    <w:rsid w:val="00574129"/>
    <w:rsid w:val="0057422F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185"/>
    <w:rsid w:val="005751DE"/>
    <w:rsid w:val="0057530D"/>
    <w:rsid w:val="0057542D"/>
    <w:rsid w:val="0057557A"/>
    <w:rsid w:val="00575717"/>
    <w:rsid w:val="005758A7"/>
    <w:rsid w:val="005758BE"/>
    <w:rsid w:val="00575933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79E"/>
    <w:rsid w:val="005768EA"/>
    <w:rsid w:val="00576964"/>
    <w:rsid w:val="00576A27"/>
    <w:rsid w:val="00576A51"/>
    <w:rsid w:val="00576AF5"/>
    <w:rsid w:val="00576D62"/>
    <w:rsid w:val="00576E6C"/>
    <w:rsid w:val="00576EE4"/>
    <w:rsid w:val="00576FBD"/>
    <w:rsid w:val="0057715B"/>
    <w:rsid w:val="005771E8"/>
    <w:rsid w:val="00577207"/>
    <w:rsid w:val="0057727D"/>
    <w:rsid w:val="00577526"/>
    <w:rsid w:val="00577683"/>
    <w:rsid w:val="005777F4"/>
    <w:rsid w:val="0057790F"/>
    <w:rsid w:val="0057798A"/>
    <w:rsid w:val="00577AC4"/>
    <w:rsid w:val="00577BB2"/>
    <w:rsid w:val="00577EB6"/>
    <w:rsid w:val="00577F17"/>
    <w:rsid w:val="00577FC6"/>
    <w:rsid w:val="00580115"/>
    <w:rsid w:val="005801E9"/>
    <w:rsid w:val="00580299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DE0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B3B"/>
    <w:rsid w:val="00582D4F"/>
    <w:rsid w:val="00582DEE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30"/>
    <w:rsid w:val="00583E1C"/>
    <w:rsid w:val="00583E9A"/>
    <w:rsid w:val="00584031"/>
    <w:rsid w:val="00584319"/>
    <w:rsid w:val="0058438C"/>
    <w:rsid w:val="0058478E"/>
    <w:rsid w:val="005848A0"/>
    <w:rsid w:val="005848B2"/>
    <w:rsid w:val="005848E9"/>
    <w:rsid w:val="005848F3"/>
    <w:rsid w:val="005849CB"/>
    <w:rsid w:val="00584A92"/>
    <w:rsid w:val="00584B96"/>
    <w:rsid w:val="00584BBA"/>
    <w:rsid w:val="00584CA4"/>
    <w:rsid w:val="00584F14"/>
    <w:rsid w:val="0058505D"/>
    <w:rsid w:val="00585167"/>
    <w:rsid w:val="005851C2"/>
    <w:rsid w:val="00585639"/>
    <w:rsid w:val="00585815"/>
    <w:rsid w:val="0058585B"/>
    <w:rsid w:val="00585862"/>
    <w:rsid w:val="00585A04"/>
    <w:rsid w:val="00585AA6"/>
    <w:rsid w:val="00585AB3"/>
    <w:rsid w:val="00585ADF"/>
    <w:rsid w:val="00585F8A"/>
    <w:rsid w:val="00585FF9"/>
    <w:rsid w:val="00586164"/>
    <w:rsid w:val="0058617B"/>
    <w:rsid w:val="00586240"/>
    <w:rsid w:val="00586285"/>
    <w:rsid w:val="005862DF"/>
    <w:rsid w:val="005863C8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374"/>
    <w:rsid w:val="005873D5"/>
    <w:rsid w:val="005873F1"/>
    <w:rsid w:val="005875B7"/>
    <w:rsid w:val="00587872"/>
    <w:rsid w:val="00587891"/>
    <w:rsid w:val="00587907"/>
    <w:rsid w:val="00587D0B"/>
    <w:rsid w:val="00587D54"/>
    <w:rsid w:val="00587D9D"/>
    <w:rsid w:val="00587E3B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A1E"/>
    <w:rsid w:val="00590A4E"/>
    <w:rsid w:val="00590B3F"/>
    <w:rsid w:val="00590B67"/>
    <w:rsid w:val="00590BCE"/>
    <w:rsid w:val="00590C43"/>
    <w:rsid w:val="00590E25"/>
    <w:rsid w:val="00590E7E"/>
    <w:rsid w:val="00590ECE"/>
    <w:rsid w:val="00591090"/>
    <w:rsid w:val="0059127B"/>
    <w:rsid w:val="0059127E"/>
    <w:rsid w:val="005912B8"/>
    <w:rsid w:val="00591316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CF"/>
    <w:rsid w:val="0059257C"/>
    <w:rsid w:val="005926A1"/>
    <w:rsid w:val="0059278A"/>
    <w:rsid w:val="005927EF"/>
    <w:rsid w:val="005927F4"/>
    <w:rsid w:val="005928C9"/>
    <w:rsid w:val="005929D9"/>
    <w:rsid w:val="00592B35"/>
    <w:rsid w:val="00592E34"/>
    <w:rsid w:val="00592E54"/>
    <w:rsid w:val="00593054"/>
    <w:rsid w:val="00593090"/>
    <w:rsid w:val="005932C1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A21"/>
    <w:rsid w:val="00593A70"/>
    <w:rsid w:val="00593AC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72C"/>
    <w:rsid w:val="005947D8"/>
    <w:rsid w:val="0059486B"/>
    <w:rsid w:val="00594A03"/>
    <w:rsid w:val="00594A24"/>
    <w:rsid w:val="00594CFB"/>
    <w:rsid w:val="00594F56"/>
    <w:rsid w:val="0059535C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303"/>
    <w:rsid w:val="0059630E"/>
    <w:rsid w:val="005963D4"/>
    <w:rsid w:val="005965B2"/>
    <w:rsid w:val="00596624"/>
    <w:rsid w:val="0059664F"/>
    <w:rsid w:val="0059665F"/>
    <w:rsid w:val="005966E8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F2A"/>
    <w:rsid w:val="00597FC0"/>
    <w:rsid w:val="005A0106"/>
    <w:rsid w:val="005A01EF"/>
    <w:rsid w:val="005A035F"/>
    <w:rsid w:val="005A03BA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B1"/>
    <w:rsid w:val="005A0FEA"/>
    <w:rsid w:val="005A1075"/>
    <w:rsid w:val="005A1113"/>
    <w:rsid w:val="005A1544"/>
    <w:rsid w:val="005A15A4"/>
    <w:rsid w:val="005A1946"/>
    <w:rsid w:val="005A1A5F"/>
    <w:rsid w:val="005A1AD4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299"/>
    <w:rsid w:val="005A3306"/>
    <w:rsid w:val="005A330E"/>
    <w:rsid w:val="005A33E8"/>
    <w:rsid w:val="005A36BA"/>
    <w:rsid w:val="005A38F9"/>
    <w:rsid w:val="005A39BE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75E"/>
    <w:rsid w:val="005A47A5"/>
    <w:rsid w:val="005A47FF"/>
    <w:rsid w:val="005A4836"/>
    <w:rsid w:val="005A4880"/>
    <w:rsid w:val="005A49EE"/>
    <w:rsid w:val="005A4AC5"/>
    <w:rsid w:val="005A4AE4"/>
    <w:rsid w:val="005A4DF5"/>
    <w:rsid w:val="005A509C"/>
    <w:rsid w:val="005A50AD"/>
    <w:rsid w:val="005A51EF"/>
    <w:rsid w:val="005A51FB"/>
    <w:rsid w:val="005A52A4"/>
    <w:rsid w:val="005A53D4"/>
    <w:rsid w:val="005A5545"/>
    <w:rsid w:val="005A5652"/>
    <w:rsid w:val="005A56AB"/>
    <w:rsid w:val="005A59D8"/>
    <w:rsid w:val="005A5C60"/>
    <w:rsid w:val="005A5CB0"/>
    <w:rsid w:val="005A5D70"/>
    <w:rsid w:val="005A5FD2"/>
    <w:rsid w:val="005A6046"/>
    <w:rsid w:val="005A60C7"/>
    <w:rsid w:val="005A60DC"/>
    <w:rsid w:val="005A6270"/>
    <w:rsid w:val="005A6408"/>
    <w:rsid w:val="005A670A"/>
    <w:rsid w:val="005A67CB"/>
    <w:rsid w:val="005A67DC"/>
    <w:rsid w:val="005A68B6"/>
    <w:rsid w:val="005A69EC"/>
    <w:rsid w:val="005A6B08"/>
    <w:rsid w:val="005A6BB9"/>
    <w:rsid w:val="005A6CAC"/>
    <w:rsid w:val="005A6D08"/>
    <w:rsid w:val="005A6D1A"/>
    <w:rsid w:val="005A71F5"/>
    <w:rsid w:val="005A7229"/>
    <w:rsid w:val="005A7245"/>
    <w:rsid w:val="005A7365"/>
    <w:rsid w:val="005A73BD"/>
    <w:rsid w:val="005A7552"/>
    <w:rsid w:val="005A77FB"/>
    <w:rsid w:val="005A792A"/>
    <w:rsid w:val="005A796A"/>
    <w:rsid w:val="005A7A5E"/>
    <w:rsid w:val="005A7AF7"/>
    <w:rsid w:val="005A7B20"/>
    <w:rsid w:val="005A7B6E"/>
    <w:rsid w:val="005A7BCA"/>
    <w:rsid w:val="005A7D6A"/>
    <w:rsid w:val="005A7F5B"/>
    <w:rsid w:val="005B00D2"/>
    <w:rsid w:val="005B02B6"/>
    <w:rsid w:val="005B02D2"/>
    <w:rsid w:val="005B036A"/>
    <w:rsid w:val="005B05ED"/>
    <w:rsid w:val="005B0839"/>
    <w:rsid w:val="005B09A8"/>
    <w:rsid w:val="005B0A6E"/>
    <w:rsid w:val="005B0C88"/>
    <w:rsid w:val="005B0E71"/>
    <w:rsid w:val="005B0EA3"/>
    <w:rsid w:val="005B10FB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C7"/>
    <w:rsid w:val="005B2529"/>
    <w:rsid w:val="005B294F"/>
    <w:rsid w:val="005B298F"/>
    <w:rsid w:val="005B2A9B"/>
    <w:rsid w:val="005B2B7A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C1"/>
    <w:rsid w:val="005B3C72"/>
    <w:rsid w:val="005B3D0F"/>
    <w:rsid w:val="005B437D"/>
    <w:rsid w:val="005B444A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2C"/>
    <w:rsid w:val="005B5186"/>
    <w:rsid w:val="005B51F7"/>
    <w:rsid w:val="005B52C0"/>
    <w:rsid w:val="005B5438"/>
    <w:rsid w:val="005B54C2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236"/>
    <w:rsid w:val="005B727F"/>
    <w:rsid w:val="005B73D4"/>
    <w:rsid w:val="005B7439"/>
    <w:rsid w:val="005B7483"/>
    <w:rsid w:val="005B74E9"/>
    <w:rsid w:val="005B7621"/>
    <w:rsid w:val="005B7702"/>
    <w:rsid w:val="005B7842"/>
    <w:rsid w:val="005B797E"/>
    <w:rsid w:val="005B7A37"/>
    <w:rsid w:val="005B7A8A"/>
    <w:rsid w:val="005B7BCC"/>
    <w:rsid w:val="005B7D8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809"/>
    <w:rsid w:val="005C0810"/>
    <w:rsid w:val="005C0A11"/>
    <w:rsid w:val="005C0B16"/>
    <w:rsid w:val="005C0BA7"/>
    <w:rsid w:val="005C0BCC"/>
    <w:rsid w:val="005C0C06"/>
    <w:rsid w:val="005C0C1F"/>
    <w:rsid w:val="005C1086"/>
    <w:rsid w:val="005C10FE"/>
    <w:rsid w:val="005C1117"/>
    <w:rsid w:val="005C1291"/>
    <w:rsid w:val="005C1575"/>
    <w:rsid w:val="005C1590"/>
    <w:rsid w:val="005C159F"/>
    <w:rsid w:val="005C15B3"/>
    <w:rsid w:val="005C15F2"/>
    <w:rsid w:val="005C16DB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D2"/>
    <w:rsid w:val="005C31D5"/>
    <w:rsid w:val="005C337C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A1"/>
    <w:rsid w:val="005C4B2C"/>
    <w:rsid w:val="005C4D64"/>
    <w:rsid w:val="005C4DD1"/>
    <w:rsid w:val="005C4EE1"/>
    <w:rsid w:val="005C4EFC"/>
    <w:rsid w:val="005C4FE6"/>
    <w:rsid w:val="005C50E1"/>
    <w:rsid w:val="005C50FA"/>
    <w:rsid w:val="005C50FE"/>
    <w:rsid w:val="005C5239"/>
    <w:rsid w:val="005C531C"/>
    <w:rsid w:val="005C54BB"/>
    <w:rsid w:val="005C553F"/>
    <w:rsid w:val="005C5563"/>
    <w:rsid w:val="005C55C8"/>
    <w:rsid w:val="005C56A5"/>
    <w:rsid w:val="005C5739"/>
    <w:rsid w:val="005C58F4"/>
    <w:rsid w:val="005C59E2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60DD"/>
    <w:rsid w:val="005C618A"/>
    <w:rsid w:val="005C61D5"/>
    <w:rsid w:val="005C61F5"/>
    <w:rsid w:val="005C629C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4BD"/>
    <w:rsid w:val="005C74E7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C66"/>
    <w:rsid w:val="005C7CB9"/>
    <w:rsid w:val="005C7CCD"/>
    <w:rsid w:val="005C7D98"/>
    <w:rsid w:val="005C7E31"/>
    <w:rsid w:val="005C7E42"/>
    <w:rsid w:val="005D000F"/>
    <w:rsid w:val="005D0197"/>
    <w:rsid w:val="005D01E1"/>
    <w:rsid w:val="005D020B"/>
    <w:rsid w:val="005D022C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6F"/>
    <w:rsid w:val="005D0F17"/>
    <w:rsid w:val="005D13C7"/>
    <w:rsid w:val="005D147D"/>
    <w:rsid w:val="005D14DF"/>
    <w:rsid w:val="005D1656"/>
    <w:rsid w:val="005D16EB"/>
    <w:rsid w:val="005D1848"/>
    <w:rsid w:val="005D1851"/>
    <w:rsid w:val="005D19F6"/>
    <w:rsid w:val="005D1BBD"/>
    <w:rsid w:val="005D1C7B"/>
    <w:rsid w:val="005D1CD7"/>
    <w:rsid w:val="005D1E00"/>
    <w:rsid w:val="005D1E4F"/>
    <w:rsid w:val="005D1F06"/>
    <w:rsid w:val="005D1F7B"/>
    <w:rsid w:val="005D1FCF"/>
    <w:rsid w:val="005D2129"/>
    <w:rsid w:val="005D2267"/>
    <w:rsid w:val="005D22EA"/>
    <w:rsid w:val="005D23D0"/>
    <w:rsid w:val="005D23E3"/>
    <w:rsid w:val="005D23E6"/>
    <w:rsid w:val="005D24A0"/>
    <w:rsid w:val="005D2534"/>
    <w:rsid w:val="005D25D4"/>
    <w:rsid w:val="005D25F2"/>
    <w:rsid w:val="005D2648"/>
    <w:rsid w:val="005D2687"/>
    <w:rsid w:val="005D26D7"/>
    <w:rsid w:val="005D272F"/>
    <w:rsid w:val="005D27B9"/>
    <w:rsid w:val="005D2835"/>
    <w:rsid w:val="005D290B"/>
    <w:rsid w:val="005D2AFB"/>
    <w:rsid w:val="005D2C4B"/>
    <w:rsid w:val="005D2D1F"/>
    <w:rsid w:val="005D2F05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9A4"/>
    <w:rsid w:val="005D3D0B"/>
    <w:rsid w:val="005D3F03"/>
    <w:rsid w:val="005D3F88"/>
    <w:rsid w:val="005D3F8B"/>
    <w:rsid w:val="005D3FF6"/>
    <w:rsid w:val="005D4116"/>
    <w:rsid w:val="005D4182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E6D"/>
    <w:rsid w:val="005D4FBD"/>
    <w:rsid w:val="005D529E"/>
    <w:rsid w:val="005D53E8"/>
    <w:rsid w:val="005D554A"/>
    <w:rsid w:val="005D557C"/>
    <w:rsid w:val="005D55E8"/>
    <w:rsid w:val="005D564B"/>
    <w:rsid w:val="005D5667"/>
    <w:rsid w:val="005D5676"/>
    <w:rsid w:val="005D569E"/>
    <w:rsid w:val="005D5841"/>
    <w:rsid w:val="005D5852"/>
    <w:rsid w:val="005D58C7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65D"/>
    <w:rsid w:val="005D66D4"/>
    <w:rsid w:val="005D6747"/>
    <w:rsid w:val="005D6802"/>
    <w:rsid w:val="005D6810"/>
    <w:rsid w:val="005D6845"/>
    <w:rsid w:val="005D695B"/>
    <w:rsid w:val="005D6A43"/>
    <w:rsid w:val="005D6BEC"/>
    <w:rsid w:val="005D6C15"/>
    <w:rsid w:val="005D6D25"/>
    <w:rsid w:val="005D6D95"/>
    <w:rsid w:val="005D701E"/>
    <w:rsid w:val="005D7325"/>
    <w:rsid w:val="005D73F4"/>
    <w:rsid w:val="005D74B0"/>
    <w:rsid w:val="005D75DE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4F8"/>
    <w:rsid w:val="005E0520"/>
    <w:rsid w:val="005E05C9"/>
    <w:rsid w:val="005E0668"/>
    <w:rsid w:val="005E06D4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11CB"/>
    <w:rsid w:val="005E11E7"/>
    <w:rsid w:val="005E136F"/>
    <w:rsid w:val="005E1405"/>
    <w:rsid w:val="005E1431"/>
    <w:rsid w:val="005E147C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459"/>
    <w:rsid w:val="005E24BC"/>
    <w:rsid w:val="005E2532"/>
    <w:rsid w:val="005E257F"/>
    <w:rsid w:val="005E2633"/>
    <w:rsid w:val="005E2A37"/>
    <w:rsid w:val="005E2D1D"/>
    <w:rsid w:val="005E2D38"/>
    <w:rsid w:val="005E2DB7"/>
    <w:rsid w:val="005E2DC6"/>
    <w:rsid w:val="005E2F62"/>
    <w:rsid w:val="005E306A"/>
    <w:rsid w:val="005E307E"/>
    <w:rsid w:val="005E309E"/>
    <w:rsid w:val="005E30EA"/>
    <w:rsid w:val="005E31A8"/>
    <w:rsid w:val="005E33B8"/>
    <w:rsid w:val="005E35B2"/>
    <w:rsid w:val="005E3639"/>
    <w:rsid w:val="005E363E"/>
    <w:rsid w:val="005E363F"/>
    <w:rsid w:val="005E37BB"/>
    <w:rsid w:val="005E37FD"/>
    <w:rsid w:val="005E3836"/>
    <w:rsid w:val="005E3874"/>
    <w:rsid w:val="005E39D0"/>
    <w:rsid w:val="005E3A5F"/>
    <w:rsid w:val="005E3AC6"/>
    <w:rsid w:val="005E3BBC"/>
    <w:rsid w:val="005E3C05"/>
    <w:rsid w:val="005E3C52"/>
    <w:rsid w:val="005E3D88"/>
    <w:rsid w:val="005E3D91"/>
    <w:rsid w:val="005E3DF1"/>
    <w:rsid w:val="005E42D6"/>
    <w:rsid w:val="005E44A9"/>
    <w:rsid w:val="005E44EC"/>
    <w:rsid w:val="005E45A7"/>
    <w:rsid w:val="005E4629"/>
    <w:rsid w:val="005E482F"/>
    <w:rsid w:val="005E4874"/>
    <w:rsid w:val="005E493A"/>
    <w:rsid w:val="005E494E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587"/>
    <w:rsid w:val="005E55C4"/>
    <w:rsid w:val="005E5645"/>
    <w:rsid w:val="005E5697"/>
    <w:rsid w:val="005E5853"/>
    <w:rsid w:val="005E5AD7"/>
    <w:rsid w:val="005E5C36"/>
    <w:rsid w:val="005E5C75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91"/>
    <w:rsid w:val="005E7948"/>
    <w:rsid w:val="005E7957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10DD"/>
    <w:rsid w:val="005F1118"/>
    <w:rsid w:val="005F12CD"/>
    <w:rsid w:val="005F130A"/>
    <w:rsid w:val="005F13C5"/>
    <w:rsid w:val="005F13DB"/>
    <w:rsid w:val="005F149A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E0"/>
    <w:rsid w:val="005F1E70"/>
    <w:rsid w:val="005F1E79"/>
    <w:rsid w:val="005F1EFC"/>
    <w:rsid w:val="005F202B"/>
    <w:rsid w:val="005F229B"/>
    <w:rsid w:val="005F22B4"/>
    <w:rsid w:val="005F236C"/>
    <w:rsid w:val="005F276C"/>
    <w:rsid w:val="005F2933"/>
    <w:rsid w:val="005F2B37"/>
    <w:rsid w:val="005F2D2E"/>
    <w:rsid w:val="005F2EF8"/>
    <w:rsid w:val="005F2EFF"/>
    <w:rsid w:val="005F2F31"/>
    <w:rsid w:val="005F3028"/>
    <w:rsid w:val="005F328B"/>
    <w:rsid w:val="005F3307"/>
    <w:rsid w:val="005F3350"/>
    <w:rsid w:val="005F3381"/>
    <w:rsid w:val="005F346E"/>
    <w:rsid w:val="005F348F"/>
    <w:rsid w:val="005F3551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40C"/>
    <w:rsid w:val="005F4495"/>
    <w:rsid w:val="005F4660"/>
    <w:rsid w:val="005F479A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50B"/>
    <w:rsid w:val="005F65DB"/>
    <w:rsid w:val="005F6666"/>
    <w:rsid w:val="005F6830"/>
    <w:rsid w:val="005F68E9"/>
    <w:rsid w:val="005F6913"/>
    <w:rsid w:val="005F6C5D"/>
    <w:rsid w:val="005F6E15"/>
    <w:rsid w:val="005F6E2F"/>
    <w:rsid w:val="005F6E5F"/>
    <w:rsid w:val="005F71EA"/>
    <w:rsid w:val="005F724E"/>
    <w:rsid w:val="005F7292"/>
    <w:rsid w:val="005F739F"/>
    <w:rsid w:val="005F741F"/>
    <w:rsid w:val="005F74BD"/>
    <w:rsid w:val="005F7724"/>
    <w:rsid w:val="005F7826"/>
    <w:rsid w:val="005F7994"/>
    <w:rsid w:val="005F7A8F"/>
    <w:rsid w:val="005F7B4D"/>
    <w:rsid w:val="005F7DE9"/>
    <w:rsid w:val="005F7E40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B8"/>
    <w:rsid w:val="006007E0"/>
    <w:rsid w:val="0060082B"/>
    <w:rsid w:val="00600864"/>
    <w:rsid w:val="00600B03"/>
    <w:rsid w:val="00600B9E"/>
    <w:rsid w:val="00600EBD"/>
    <w:rsid w:val="00600F30"/>
    <w:rsid w:val="006010C3"/>
    <w:rsid w:val="006011B3"/>
    <w:rsid w:val="006014C9"/>
    <w:rsid w:val="00601638"/>
    <w:rsid w:val="00601722"/>
    <w:rsid w:val="006017D2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7AF"/>
    <w:rsid w:val="0060286B"/>
    <w:rsid w:val="00602968"/>
    <w:rsid w:val="00602AB3"/>
    <w:rsid w:val="00602AB8"/>
    <w:rsid w:val="00602C35"/>
    <w:rsid w:val="00602D55"/>
    <w:rsid w:val="00602DB2"/>
    <w:rsid w:val="00602E69"/>
    <w:rsid w:val="0060300B"/>
    <w:rsid w:val="006030A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20E"/>
    <w:rsid w:val="006054BE"/>
    <w:rsid w:val="0060560C"/>
    <w:rsid w:val="0060574E"/>
    <w:rsid w:val="00605753"/>
    <w:rsid w:val="006058C7"/>
    <w:rsid w:val="00605979"/>
    <w:rsid w:val="006059CE"/>
    <w:rsid w:val="00605B07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E99"/>
    <w:rsid w:val="00607013"/>
    <w:rsid w:val="00607037"/>
    <w:rsid w:val="00607158"/>
    <w:rsid w:val="0060717D"/>
    <w:rsid w:val="006071AC"/>
    <w:rsid w:val="00607224"/>
    <w:rsid w:val="00607297"/>
    <w:rsid w:val="00607482"/>
    <w:rsid w:val="006076D3"/>
    <w:rsid w:val="0060786D"/>
    <w:rsid w:val="006079A5"/>
    <w:rsid w:val="00607A18"/>
    <w:rsid w:val="00607A6E"/>
    <w:rsid w:val="00607CC0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D8"/>
    <w:rsid w:val="00612211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631"/>
    <w:rsid w:val="00613658"/>
    <w:rsid w:val="006136CA"/>
    <w:rsid w:val="00613865"/>
    <w:rsid w:val="0061395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9F"/>
    <w:rsid w:val="006151AE"/>
    <w:rsid w:val="006151FE"/>
    <w:rsid w:val="0061520A"/>
    <w:rsid w:val="0061543D"/>
    <w:rsid w:val="006155A6"/>
    <w:rsid w:val="006155F4"/>
    <w:rsid w:val="006156C8"/>
    <w:rsid w:val="00615936"/>
    <w:rsid w:val="006159DD"/>
    <w:rsid w:val="006159FF"/>
    <w:rsid w:val="00615A32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D4"/>
    <w:rsid w:val="0062162D"/>
    <w:rsid w:val="006217AC"/>
    <w:rsid w:val="00621892"/>
    <w:rsid w:val="00621A14"/>
    <w:rsid w:val="00621A76"/>
    <w:rsid w:val="00621D1A"/>
    <w:rsid w:val="00621D67"/>
    <w:rsid w:val="00621F10"/>
    <w:rsid w:val="00621F11"/>
    <w:rsid w:val="006220EB"/>
    <w:rsid w:val="0062225A"/>
    <w:rsid w:val="006222C4"/>
    <w:rsid w:val="0062281A"/>
    <w:rsid w:val="0062288D"/>
    <w:rsid w:val="0062292C"/>
    <w:rsid w:val="00622A11"/>
    <w:rsid w:val="00622A51"/>
    <w:rsid w:val="00622A8D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3C"/>
    <w:rsid w:val="006246B9"/>
    <w:rsid w:val="006247A8"/>
    <w:rsid w:val="00624904"/>
    <w:rsid w:val="00624926"/>
    <w:rsid w:val="00624DE8"/>
    <w:rsid w:val="00624E09"/>
    <w:rsid w:val="006252D1"/>
    <w:rsid w:val="00625649"/>
    <w:rsid w:val="006256DE"/>
    <w:rsid w:val="0062580A"/>
    <w:rsid w:val="00625876"/>
    <w:rsid w:val="006258D5"/>
    <w:rsid w:val="0062594E"/>
    <w:rsid w:val="00625C64"/>
    <w:rsid w:val="00625D6B"/>
    <w:rsid w:val="00625E6D"/>
    <w:rsid w:val="00625EC4"/>
    <w:rsid w:val="00626216"/>
    <w:rsid w:val="006264BD"/>
    <w:rsid w:val="006264E8"/>
    <w:rsid w:val="00626687"/>
    <w:rsid w:val="006266E6"/>
    <w:rsid w:val="00626729"/>
    <w:rsid w:val="0062673B"/>
    <w:rsid w:val="00626854"/>
    <w:rsid w:val="00626B36"/>
    <w:rsid w:val="00626EA8"/>
    <w:rsid w:val="00626F74"/>
    <w:rsid w:val="006270BB"/>
    <w:rsid w:val="006271B9"/>
    <w:rsid w:val="006274CB"/>
    <w:rsid w:val="00627509"/>
    <w:rsid w:val="0062763F"/>
    <w:rsid w:val="00627675"/>
    <w:rsid w:val="0062780A"/>
    <w:rsid w:val="00627818"/>
    <w:rsid w:val="006279DD"/>
    <w:rsid w:val="00627AED"/>
    <w:rsid w:val="00627AFF"/>
    <w:rsid w:val="00627D16"/>
    <w:rsid w:val="00627D19"/>
    <w:rsid w:val="00627DD4"/>
    <w:rsid w:val="00630023"/>
    <w:rsid w:val="006300DF"/>
    <w:rsid w:val="00630127"/>
    <w:rsid w:val="006301DA"/>
    <w:rsid w:val="00630842"/>
    <w:rsid w:val="00630926"/>
    <w:rsid w:val="006309FD"/>
    <w:rsid w:val="00630BB1"/>
    <w:rsid w:val="00630C11"/>
    <w:rsid w:val="00630C15"/>
    <w:rsid w:val="00630CB0"/>
    <w:rsid w:val="00630CE9"/>
    <w:rsid w:val="00630CF0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62D"/>
    <w:rsid w:val="006319B6"/>
    <w:rsid w:val="006319DA"/>
    <w:rsid w:val="00631C44"/>
    <w:rsid w:val="00631C74"/>
    <w:rsid w:val="00631DC1"/>
    <w:rsid w:val="00632022"/>
    <w:rsid w:val="0063214E"/>
    <w:rsid w:val="00632166"/>
    <w:rsid w:val="006321F9"/>
    <w:rsid w:val="00632375"/>
    <w:rsid w:val="0063259C"/>
    <w:rsid w:val="006325EF"/>
    <w:rsid w:val="0063260A"/>
    <w:rsid w:val="00632961"/>
    <w:rsid w:val="00632994"/>
    <w:rsid w:val="006329DF"/>
    <w:rsid w:val="00632A5A"/>
    <w:rsid w:val="00632A7D"/>
    <w:rsid w:val="00632AC1"/>
    <w:rsid w:val="00632AFE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FB"/>
    <w:rsid w:val="006334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B5D"/>
    <w:rsid w:val="00634B80"/>
    <w:rsid w:val="00634C45"/>
    <w:rsid w:val="00634E92"/>
    <w:rsid w:val="00634EFF"/>
    <w:rsid w:val="006350A9"/>
    <w:rsid w:val="006350B3"/>
    <w:rsid w:val="0063550A"/>
    <w:rsid w:val="0063553E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A88"/>
    <w:rsid w:val="00636B4D"/>
    <w:rsid w:val="00636E37"/>
    <w:rsid w:val="0063702C"/>
    <w:rsid w:val="00637196"/>
    <w:rsid w:val="006374F9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6D7"/>
    <w:rsid w:val="00640743"/>
    <w:rsid w:val="00640843"/>
    <w:rsid w:val="00640848"/>
    <w:rsid w:val="006408D8"/>
    <w:rsid w:val="0064092D"/>
    <w:rsid w:val="0064099A"/>
    <w:rsid w:val="006409EE"/>
    <w:rsid w:val="00640A18"/>
    <w:rsid w:val="00640AB2"/>
    <w:rsid w:val="00640AC8"/>
    <w:rsid w:val="00640BDC"/>
    <w:rsid w:val="00640BE9"/>
    <w:rsid w:val="00640CE7"/>
    <w:rsid w:val="00640D22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CD0"/>
    <w:rsid w:val="00641CD6"/>
    <w:rsid w:val="00641D86"/>
    <w:rsid w:val="00641E09"/>
    <w:rsid w:val="006420ED"/>
    <w:rsid w:val="00642212"/>
    <w:rsid w:val="00642215"/>
    <w:rsid w:val="006423CF"/>
    <w:rsid w:val="00642571"/>
    <w:rsid w:val="00642660"/>
    <w:rsid w:val="0064266E"/>
    <w:rsid w:val="006429B6"/>
    <w:rsid w:val="00642C4C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D5"/>
    <w:rsid w:val="00643CE4"/>
    <w:rsid w:val="00643F1C"/>
    <w:rsid w:val="0064407F"/>
    <w:rsid w:val="006441AB"/>
    <w:rsid w:val="006442DB"/>
    <w:rsid w:val="00644432"/>
    <w:rsid w:val="0064448D"/>
    <w:rsid w:val="0064462F"/>
    <w:rsid w:val="00644675"/>
    <w:rsid w:val="00644684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A84"/>
    <w:rsid w:val="00645D87"/>
    <w:rsid w:val="00645EDC"/>
    <w:rsid w:val="00645F00"/>
    <w:rsid w:val="00646003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701C"/>
    <w:rsid w:val="006472C3"/>
    <w:rsid w:val="0064730A"/>
    <w:rsid w:val="0064746E"/>
    <w:rsid w:val="00647535"/>
    <w:rsid w:val="00647AE6"/>
    <w:rsid w:val="00647B69"/>
    <w:rsid w:val="00647B99"/>
    <w:rsid w:val="00647D07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E4"/>
    <w:rsid w:val="00651C60"/>
    <w:rsid w:val="00651D6D"/>
    <w:rsid w:val="00651F5E"/>
    <w:rsid w:val="00651FFE"/>
    <w:rsid w:val="006520D3"/>
    <w:rsid w:val="006523B2"/>
    <w:rsid w:val="00652480"/>
    <w:rsid w:val="006524D3"/>
    <w:rsid w:val="0065264F"/>
    <w:rsid w:val="00652745"/>
    <w:rsid w:val="00652793"/>
    <w:rsid w:val="006528C5"/>
    <w:rsid w:val="006529C0"/>
    <w:rsid w:val="00652A52"/>
    <w:rsid w:val="00652A61"/>
    <w:rsid w:val="00652A90"/>
    <w:rsid w:val="00652C86"/>
    <w:rsid w:val="00652D5E"/>
    <w:rsid w:val="00652E20"/>
    <w:rsid w:val="00652E73"/>
    <w:rsid w:val="00652FDB"/>
    <w:rsid w:val="006531D3"/>
    <w:rsid w:val="00653220"/>
    <w:rsid w:val="00653241"/>
    <w:rsid w:val="0065324D"/>
    <w:rsid w:val="00653251"/>
    <w:rsid w:val="006532F8"/>
    <w:rsid w:val="0065337A"/>
    <w:rsid w:val="006535CE"/>
    <w:rsid w:val="0065371C"/>
    <w:rsid w:val="0065375C"/>
    <w:rsid w:val="006537C2"/>
    <w:rsid w:val="00653A78"/>
    <w:rsid w:val="00653B87"/>
    <w:rsid w:val="00653C68"/>
    <w:rsid w:val="00653D2F"/>
    <w:rsid w:val="00653E22"/>
    <w:rsid w:val="00653F4D"/>
    <w:rsid w:val="0065466C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D43"/>
    <w:rsid w:val="00655DC7"/>
    <w:rsid w:val="00655E48"/>
    <w:rsid w:val="00655E5E"/>
    <w:rsid w:val="00655EA6"/>
    <w:rsid w:val="00655EE7"/>
    <w:rsid w:val="00655F7B"/>
    <w:rsid w:val="00655F9E"/>
    <w:rsid w:val="006561D7"/>
    <w:rsid w:val="006561FA"/>
    <w:rsid w:val="0065627A"/>
    <w:rsid w:val="0065629F"/>
    <w:rsid w:val="00656401"/>
    <w:rsid w:val="006565AF"/>
    <w:rsid w:val="006566EA"/>
    <w:rsid w:val="00656903"/>
    <w:rsid w:val="00656930"/>
    <w:rsid w:val="00656AC8"/>
    <w:rsid w:val="00656B78"/>
    <w:rsid w:val="00656CEE"/>
    <w:rsid w:val="00656F06"/>
    <w:rsid w:val="00656FD3"/>
    <w:rsid w:val="0065733B"/>
    <w:rsid w:val="0065740A"/>
    <w:rsid w:val="006575EF"/>
    <w:rsid w:val="006577EB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B38"/>
    <w:rsid w:val="00660B9F"/>
    <w:rsid w:val="00660C41"/>
    <w:rsid w:val="00660D93"/>
    <w:rsid w:val="00660DB3"/>
    <w:rsid w:val="00660DD4"/>
    <w:rsid w:val="00660EC7"/>
    <w:rsid w:val="00660EE2"/>
    <w:rsid w:val="006610D3"/>
    <w:rsid w:val="0066113E"/>
    <w:rsid w:val="00661174"/>
    <w:rsid w:val="00661455"/>
    <w:rsid w:val="0066145E"/>
    <w:rsid w:val="0066172E"/>
    <w:rsid w:val="006617A2"/>
    <w:rsid w:val="006617A5"/>
    <w:rsid w:val="0066181D"/>
    <w:rsid w:val="00661A18"/>
    <w:rsid w:val="00661A51"/>
    <w:rsid w:val="00661BC8"/>
    <w:rsid w:val="00661C95"/>
    <w:rsid w:val="00661D95"/>
    <w:rsid w:val="00661F56"/>
    <w:rsid w:val="00662186"/>
    <w:rsid w:val="00662521"/>
    <w:rsid w:val="006625FA"/>
    <w:rsid w:val="006626E2"/>
    <w:rsid w:val="0066276D"/>
    <w:rsid w:val="00662774"/>
    <w:rsid w:val="006627DA"/>
    <w:rsid w:val="00662815"/>
    <w:rsid w:val="0066295F"/>
    <w:rsid w:val="00662B24"/>
    <w:rsid w:val="00662C44"/>
    <w:rsid w:val="006630B0"/>
    <w:rsid w:val="0066350C"/>
    <w:rsid w:val="006635D6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6F"/>
    <w:rsid w:val="00666A90"/>
    <w:rsid w:val="00666AD9"/>
    <w:rsid w:val="00666B42"/>
    <w:rsid w:val="00666BC1"/>
    <w:rsid w:val="00666CA7"/>
    <w:rsid w:val="00666CD7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F4B"/>
    <w:rsid w:val="0067015A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544"/>
    <w:rsid w:val="00671628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C20"/>
    <w:rsid w:val="00673C2B"/>
    <w:rsid w:val="00673C8D"/>
    <w:rsid w:val="00673D76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A1B"/>
    <w:rsid w:val="00674A5D"/>
    <w:rsid w:val="00674B5F"/>
    <w:rsid w:val="00674B73"/>
    <w:rsid w:val="00674B82"/>
    <w:rsid w:val="00674D16"/>
    <w:rsid w:val="00674E13"/>
    <w:rsid w:val="00674F20"/>
    <w:rsid w:val="0067507F"/>
    <w:rsid w:val="0067522A"/>
    <w:rsid w:val="006752DD"/>
    <w:rsid w:val="00675446"/>
    <w:rsid w:val="006756F8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69"/>
    <w:rsid w:val="0067660E"/>
    <w:rsid w:val="00676653"/>
    <w:rsid w:val="0067665B"/>
    <w:rsid w:val="006766F4"/>
    <w:rsid w:val="00676742"/>
    <w:rsid w:val="006769DC"/>
    <w:rsid w:val="00676BDD"/>
    <w:rsid w:val="00676C2D"/>
    <w:rsid w:val="00676C96"/>
    <w:rsid w:val="00676DC6"/>
    <w:rsid w:val="00676E26"/>
    <w:rsid w:val="00676FC4"/>
    <w:rsid w:val="00676FD1"/>
    <w:rsid w:val="006770A4"/>
    <w:rsid w:val="0067730A"/>
    <w:rsid w:val="006773DB"/>
    <w:rsid w:val="006776C2"/>
    <w:rsid w:val="006776F1"/>
    <w:rsid w:val="00677711"/>
    <w:rsid w:val="006778D3"/>
    <w:rsid w:val="00677928"/>
    <w:rsid w:val="0067792B"/>
    <w:rsid w:val="0067793E"/>
    <w:rsid w:val="00677A5B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30E"/>
    <w:rsid w:val="0068034A"/>
    <w:rsid w:val="0068035C"/>
    <w:rsid w:val="0068037A"/>
    <w:rsid w:val="006804A5"/>
    <w:rsid w:val="006804B7"/>
    <w:rsid w:val="00680593"/>
    <w:rsid w:val="00680646"/>
    <w:rsid w:val="00680858"/>
    <w:rsid w:val="00680A77"/>
    <w:rsid w:val="00680D0E"/>
    <w:rsid w:val="006811BB"/>
    <w:rsid w:val="0068120E"/>
    <w:rsid w:val="0068156A"/>
    <w:rsid w:val="00681619"/>
    <w:rsid w:val="00681731"/>
    <w:rsid w:val="006817C8"/>
    <w:rsid w:val="006819C3"/>
    <w:rsid w:val="00681A27"/>
    <w:rsid w:val="00681A2F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69"/>
    <w:rsid w:val="00682ABE"/>
    <w:rsid w:val="00682B14"/>
    <w:rsid w:val="00682BE5"/>
    <w:rsid w:val="00682C64"/>
    <w:rsid w:val="00682D22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BA"/>
    <w:rsid w:val="00685C18"/>
    <w:rsid w:val="00685C31"/>
    <w:rsid w:val="00685D85"/>
    <w:rsid w:val="00685E00"/>
    <w:rsid w:val="00685E80"/>
    <w:rsid w:val="00685FE4"/>
    <w:rsid w:val="006860DC"/>
    <w:rsid w:val="00686112"/>
    <w:rsid w:val="00686235"/>
    <w:rsid w:val="006864A5"/>
    <w:rsid w:val="006864BB"/>
    <w:rsid w:val="006864FF"/>
    <w:rsid w:val="00686556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B26"/>
    <w:rsid w:val="00686C3A"/>
    <w:rsid w:val="00686DEE"/>
    <w:rsid w:val="00686E47"/>
    <w:rsid w:val="00686EE2"/>
    <w:rsid w:val="0068710F"/>
    <w:rsid w:val="00687182"/>
    <w:rsid w:val="006872E3"/>
    <w:rsid w:val="00687349"/>
    <w:rsid w:val="006875E2"/>
    <w:rsid w:val="006876E9"/>
    <w:rsid w:val="00687858"/>
    <w:rsid w:val="00687980"/>
    <w:rsid w:val="00687A28"/>
    <w:rsid w:val="00687DAA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F27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45"/>
    <w:rsid w:val="00691B98"/>
    <w:rsid w:val="00691BB0"/>
    <w:rsid w:val="00691CB7"/>
    <w:rsid w:val="00691CF6"/>
    <w:rsid w:val="00691F43"/>
    <w:rsid w:val="00691FFC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FF3"/>
    <w:rsid w:val="0069316B"/>
    <w:rsid w:val="00693240"/>
    <w:rsid w:val="00693272"/>
    <w:rsid w:val="006932AF"/>
    <w:rsid w:val="00693498"/>
    <w:rsid w:val="006934E2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2A5"/>
    <w:rsid w:val="006942D3"/>
    <w:rsid w:val="00694415"/>
    <w:rsid w:val="006945E5"/>
    <w:rsid w:val="006945FF"/>
    <w:rsid w:val="0069460D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9B3"/>
    <w:rsid w:val="00696A32"/>
    <w:rsid w:val="00696C4E"/>
    <w:rsid w:val="00696CC8"/>
    <w:rsid w:val="00696EB4"/>
    <w:rsid w:val="00697317"/>
    <w:rsid w:val="0069733F"/>
    <w:rsid w:val="0069744B"/>
    <w:rsid w:val="006975BF"/>
    <w:rsid w:val="006975C5"/>
    <w:rsid w:val="006976DF"/>
    <w:rsid w:val="0069777D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C59"/>
    <w:rsid w:val="006A0D46"/>
    <w:rsid w:val="006A1013"/>
    <w:rsid w:val="006A1051"/>
    <w:rsid w:val="006A1268"/>
    <w:rsid w:val="006A1276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120"/>
    <w:rsid w:val="006A21C0"/>
    <w:rsid w:val="006A233E"/>
    <w:rsid w:val="006A242F"/>
    <w:rsid w:val="006A244B"/>
    <w:rsid w:val="006A2452"/>
    <w:rsid w:val="006A24C8"/>
    <w:rsid w:val="006A2525"/>
    <w:rsid w:val="006A2616"/>
    <w:rsid w:val="006A2650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203"/>
    <w:rsid w:val="006A32AA"/>
    <w:rsid w:val="006A331E"/>
    <w:rsid w:val="006A3394"/>
    <w:rsid w:val="006A342A"/>
    <w:rsid w:val="006A364B"/>
    <w:rsid w:val="006A368D"/>
    <w:rsid w:val="006A3792"/>
    <w:rsid w:val="006A3856"/>
    <w:rsid w:val="006A38F9"/>
    <w:rsid w:val="006A39C1"/>
    <w:rsid w:val="006A3A4F"/>
    <w:rsid w:val="006A3A7A"/>
    <w:rsid w:val="006A3BCD"/>
    <w:rsid w:val="006A3D3C"/>
    <w:rsid w:val="006A3E43"/>
    <w:rsid w:val="006A3ED5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F20"/>
    <w:rsid w:val="006A4FCF"/>
    <w:rsid w:val="006A50DA"/>
    <w:rsid w:val="006A5302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28A"/>
    <w:rsid w:val="006A644D"/>
    <w:rsid w:val="006A64BB"/>
    <w:rsid w:val="006A65A3"/>
    <w:rsid w:val="006A6686"/>
    <w:rsid w:val="006A6728"/>
    <w:rsid w:val="006A67EC"/>
    <w:rsid w:val="006A6822"/>
    <w:rsid w:val="006A6914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B2E"/>
    <w:rsid w:val="006A7BEE"/>
    <w:rsid w:val="006A7C54"/>
    <w:rsid w:val="006A7C5A"/>
    <w:rsid w:val="006A7D88"/>
    <w:rsid w:val="006A7DFD"/>
    <w:rsid w:val="006A7EE2"/>
    <w:rsid w:val="006A7F36"/>
    <w:rsid w:val="006A7F58"/>
    <w:rsid w:val="006B0115"/>
    <w:rsid w:val="006B0236"/>
    <w:rsid w:val="006B04A9"/>
    <w:rsid w:val="006B06B4"/>
    <w:rsid w:val="006B06C8"/>
    <w:rsid w:val="006B06FF"/>
    <w:rsid w:val="006B084C"/>
    <w:rsid w:val="006B0902"/>
    <w:rsid w:val="006B0BC0"/>
    <w:rsid w:val="006B0D5B"/>
    <w:rsid w:val="006B0ED5"/>
    <w:rsid w:val="006B1014"/>
    <w:rsid w:val="006B10A8"/>
    <w:rsid w:val="006B10F0"/>
    <w:rsid w:val="006B1142"/>
    <w:rsid w:val="006B1193"/>
    <w:rsid w:val="006B1211"/>
    <w:rsid w:val="006B12D1"/>
    <w:rsid w:val="006B1451"/>
    <w:rsid w:val="006B14B8"/>
    <w:rsid w:val="006B159D"/>
    <w:rsid w:val="006B161A"/>
    <w:rsid w:val="006B1948"/>
    <w:rsid w:val="006B1C33"/>
    <w:rsid w:val="006B1C69"/>
    <w:rsid w:val="006B1D8A"/>
    <w:rsid w:val="006B2189"/>
    <w:rsid w:val="006B2281"/>
    <w:rsid w:val="006B23C6"/>
    <w:rsid w:val="006B2758"/>
    <w:rsid w:val="006B28CE"/>
    <w:rsid w:val="006B296A"/>
    <w:rsid w:val="006B2A0F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88"/>
    <w:rsid w:val="006B5DE9"/>
    <w:rsid w:val="006B5DFB"/>
    <w:rsid w:val="006B5F73"/>
    <w:rsid w:val="006B5F7D"/>
    <w:rsid w:val="006B5FC6"/>
    <w:rsid w:val="006B6070"/>
    <w:rsid w:val="006B62B8"/>
    <w:rsid w:val="006B64D6"/>
    <w:rsid w:val="006B6526"/>
    <w:rsid w:val="006B666E"/>
    <w:rsid w:val="006B66A2"/>
    <w:rsid w:val="006B66BB"/>
    <w:rsid w:val="006B66DE"/>
    <w:rsid w:val="006B67CE"/>
    <w:rsid w:val="006B6928"/>
    <w:rsid w:val="006B695D"/>
    <w:rsid w:val="006B6970"/>
    <w:rsid w:val="006B6B1C"/>
    <w:rsid w:val="006B6B1E"/>
    <w:rsid w:val="006B6C03"/>
    <w:rsid w:val="006B6C12"/>
    <w:rsid w:val="006B6D08"/>
    <w:rsid w:val="006B6D28"/>
    <w:rsid w:val="006B7071"/>
    <w:rsid w:val="006B71F5"/>
    <w:rsid w:val="006B7243"/>
    <w:rsid w:val="006B7476"/>
    <w:rsid w:val="006B7A5C"/>
    <w:rsid w:val="006B7CB1"/>
    <w:rsid w:val="006B7D00"/>
    <w:rsid w:val="006B7E5B"/>
    <w:rsid w:val="006B7EB6"/>
    <w:rsid w:val="006B7F4A"/>
    <w:rsid w:val="006B7FC9"/>
    <w:rsid w:val="006C00B9"/>
    <w:rsid w:val="006C010B"/>
    <w:rsid w:val="006C02C6"/>
    <w:rsid w:val="006C02D8"/>
    <w:rsid w:val="006C04E5"/>
    <w:rsid w:val="006C04E8"/>
    <w:rsid w:val="006C08B6"/>
    <w:rsid w:val="006C08D3"/>
    <w:rsid w:val="006C09A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E1"/>
    <w:rsid w:val="006C16E5"/>
    <w:rsid w:val="006C198D"/>
    <w:rsid w:val="006C1A4A"/>
    <w:rsid w:val="006C1B30"/>
    <w:rsid w:val="006C1B7E"/>
    <w:rsid w:val="006C1C8A"/>
    <w:rsid w:val="006C1D59"/>
    <w:rsid w:val="006C1D5D"/>
    <w:rsid w:val="006C1DBB"/>
    <w:rsid w:val="006C1DED"/>
    <w:rsid w:val="006C1F95"/>
    <w:rsid w:val="006C1FC1"/>
    <w:rsid w:val="006C23DE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37C"/>
    <w:rsid w:val="006C43BD"/>
    <w:rsid w:val="006C447B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B34"/>
    <w:rsid w:val="006C6BAF"/>
    <w:rsid w:val="006C6C25"/>
    <w:rsid w:val="006C6D99"/>
    <w:rsid w:val="006C6DA1"/>
    <w:rsid w:val="006C6DAA"/>
    <w:rsid w:val="006C6DDF"/>
    <w:rsid w:val="006C6FB0"/>
    <w:rsid w:val="006C708D"/>
    <w:rsid w:val="006C7306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E8"/>
    <w:rsid w:val="006D0AEC"/>
    <w:rsid w:val="006D0B27"/>
    <w:rsid w:val="006D0D8F"/>
    <w:rsid w:val="006D0E2C"/>
    <w:rsid w:val="006D109B"/>
    <w:rsid w:val="006D12C8"/>
    <w:rsid w:val="006D15F4"/>
    <w:rsid w:val="006D191E"/>
    <w:rsid w:val="006D1E27"/>
    <w:rsid w:val="006D1E61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5E"/>
    <w:rsid w:val="006D35F8"/>
    <w:rsid w:val="006D379B"/>
    <w:rsid w:val="006D38DE"/>
    <w:rsid w:val="006D39D5"/>
    <w:rsid w:val="006D3ADC"/>
    <w:rsid w:val="006D3C15"/>
    <w:rsid w:val="006D3E5C"/>
    <w:rsid w:val="006D4036"/>
    <w:rsid w:val="006D40E1"/>
    <w:rsid w:val="006D418B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FC"/>
    <w:rsid w:val="006D5A40"/>
    <w:rsid w:val="006D5AB0"/>
    <w:rsid w:val="006D5BF6"/>
    <w:rsid w:val="006D5D8A"/>
    <w:rsid w:val="006D5DD9"/>
    <w:rsid w:val="006D5EBE"/>
    <w:rsid w:val="006D5FDA"/>
    <w:rsid w:val="006D615D"/>
    <w:rsid w:val="006D6175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D6"/>
    <w:rsid w:val="006D792A"/>
    <w:rsid w:val="006D7987"/>
    <w:rsid w:val="006D7C64"/>
    <w:rsid w:val="006D7D92"/>
    <w:rsid w:val="006D7E2D"/>
    <w:rsid w:val="006D7E70"/>
    <w:rsid w:val="006D7FB0"/>
    <w:rsid w:val="006D7FE9"/>
    <w:rsid w:val="006E01FC"/>
    <w:rsid w:val="006E02EE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62D"/>
    <w:rsid w:val="006E2690"/>
    <w:rsid w:val="006E270B"/>
    <w:rsid w:val="006E27CF"/>
    <w:rsid w:val="006E27E0"/>
    <w:rsid w:val="006E29B7"/>
    <w:rsid w:val="006E29CC"/>
    <w:rsid w:val="006E29E0"/>
    <w:rsid w:val="006E2A97"/>
    <w:rsid w:val="006E2B31"/>
    <w:rsid w:val="006E2C6A"/>
    <w:rsid w:val="006E2D10"/>
    <w:rsid w:val="006E2FD6"/>
    <w:rsid w:val="006E30FD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E69"/>
    <w:rsid w:val="006E3FA3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BB"/>
    <w:rsid w:val="006E7111"/>
    <w:rsid w:val="006E71AC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2F9"/>
    <w:rsid w:val="006F3308"/>
    <w:rsid w:val="006F335C"/>
    <w:rsid w:val="006F3570"/>
    <w:rsid w:val="006F360C"/>
    <w:rsid w:val="006F39AE"/>
    <w:rsid w:val="006F3A0C"/>
    <w:rsid w:val="006F3A94"/>
    <w:rsid w:val="006F3AD0"/>
    <w:rsid w:val="006F3AF3"/>
    <w:rsid w:val="006F3B6B"/>
    <w:rsid w:val="006F3C44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C0"/>
    <w:rsid w:val="006F567F"/>
    <w:rsid w:val="006F5832"/>
    <w:rsid w:val="006F58EC"/>
    <w:rsid w:val="006F5A2F"/>
    <w:rsid w:val="006F5C92"/>
    <w:rsid w:val="006F5CA3"/>
    <w:rsid w:val="006F605B"/>
    <w:rsid w:val="006F61F3"/>
    <w:rsid w:val="006F6347"/>
    <w:rsid w:val="006F64CF"/>
    <w:rsid w:val="006F659E"/>
    <w:rsid w:val="006F66A0"/>
    <w:rsid w:val="006F66BB"/>
    <w:rsid w:val="006F69F5"/>
    <w:rsid w:val="006F6B2A"/>
    <w:rsid w:val="006F6CA3"/>
    <w:rsid w:val="006F6CD7"/>
    <w:rsid w:val="006F6E9A"/>
    <w:rsid w:val="006F6F20"/>
    <w:rsid w:val="006F6FF8"/>
    <w:rsid w:val="006F709F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C71"/>
    <w:rsid w:val="006F7DC4"/>
    <w:rsid w:val="006F7EF3"/>
    <w:rsid w:val="0070025C"/>
    <w:rsid w:val="007003D5"/>
    <w:rsid w:val="007004CE"/>
    <w:rsid w:val="007004E3"/>
    <w:rsid w:val="007006DC"/>
    <w:rsid w:val="00700766"/>
    <w:rsid w:val="00700841"/>
    <w:rsid w:val="0070099C"/>
    <w:rsid w:val="00700B73"/>
    <w:rsid w:val="00700B8D"/>
    <w:rsid w:val="00700BE5"/>
    <w:rsid w:val="00700C88"/>
    <w:rsid w:val="00700DC6"/>
    <w:rsid w:val="00700E28"/>
    <w:rsid w:val="00700E36"/>
    <w:rsid w:val="00700F88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834"/>
    <w:rsid w:val="007018D6"/>
    <w:rsid w:val="007018EA"/>
    <w:rsid w:val="00701A69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8D0"/>
    <w:rsid w:val="0070296B"/>
    <w:rsid w:val="007029C7"/>
    <w:rsid w:val="007029F6"/>
    <w:rsid w:val="00702A34"/>
    <w:rsid w:val="00702A4B"/>
    <w:rsid w:val="00702B67"/>
    <w:rsid w:val="00702B76"/>
    <w:rsid w:val="00702E8B"/>
    <w:rsid w:val="00702F66"/>
    <w:rsid w:val="0070314A"/>
    <w:rsid w:val="007031EF"/>
    <w:rsid w:val="0070324E"/>
    <w:rsid w:val="00703254"/>
    <w:rsid w:val="0070330E"/>
    <w:rsid w:val="007034FF"/>
    <w:rsid w:val="00703527"/>
    <w:rsid w:val="00703549"/>
    <w:rsid w:val="007035CA"/>
    <w:rsid w:val="007038B8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608E"/>
    <w:rsid w:val="00706115"/>
    <w:rsid w:val="007061DC"/>
    <w:rsid w:val="007061E1"/>
    <w:rsid w:val="00706208"/>
    <w:rsid w:val="007062A5"/>
    <w:rsid w:val="0070631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D33"/>
    <w:rsid w:val="00710DA9"/>
    <w:rsid w:val="00710EDF"/>
    <w:rsid w:val="00710F0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20D"/>
    <w:rsid w:val="0071223A"/>
    <w:rsid w:val="00712355"/>
    <w:rsid w:val="00712400"/>
    <w:rsid w:val="0071257B"/>
    <w:rsid w:val="007126E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6"/>
    <w:rsid w:val="00713A8B"/>
    <w:rsid w:val="00713B0A"/>
    <w:rsid w:val="00713BA8"/>
    <w:rsid w:val="00713CCD"/>
    <w:rsid w:val="00713E63"/>
    <w:rsid w:val="00713FF6"/>
    <w:rsid w:val="00714162"/>
    <w:rsid w:val="007141DE"/>
    <w:rsid w:val="007141EB"/>
    <w:rsid w:val="00714221"/>
    <w:rsid w:val="00714326"/>
    <w:rsid w:val="007143EF"/>
    <w:rsid w:val="007145BE"/>
    <w:rsid w:val="007147DE"/>
    <w:rsid w:val="007147FD"/>
    <w:rsid w:val="00714892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460"/>
    <w:rsid w:val="00715463"/>
    <w:rsid w:val="007154B8"/>
    <w:rsid w:val="00715562"/>
    <w:rsid w:val="00715662"/>
    <w:rsid w:val="00715669"/>
    <w:rsid w:val="0071576F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AC9"/>
    <w:rsid w:val="00720D38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47B"/>
    <w:rsid w:val="00722700"/>
    <w:rsid w:val="00722872"/>
    <w:rsid w:val="0072288D"/>
    <w:rsid w:val="0072292E"/>
    <w:rsid w:val="00722BE2"/>
    <w:rsid w:val="00722C27"/>
    <w:rsid w:val="00722E24"/>
    <w:rsid w:val="00722E57"/>
    <w:rsid w:val="0072303E"/>
    <w:rsid w:val="00723050"/>
    <w:rsid w:val="0072307E"/>
    <w:rsid w:val="00723158"/>
    <w:rsid w:val="007231E9"/>
    <w:rsid w:val="0072322C"/>
    <w:rsid w:val="00723372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82A"/>
    <w:rsid w:val="00727884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F7"/>
    <w:rsid w:val="00730171"/>
    <w:rsid w:val="00730183"/>
    <w:rsid w:val="0073021D"/>
    <w:rsid w:val="00730306"/>
    <w:rsid w:val="007303EF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5A"/>
    <w:rsid w:val="00732668"/>
    <w:rsid w:val="00732788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B"/>
    <w:rsid w:val="00733105"/>
    <w:rsid w:val="00733198"/>
    <w:rsid w:val="007331E8"/>
    <w:rsid w:val="00733310"/>
    <w:rsid w:val="00733440"/>
    <w:rsid w:val="0073347B"/>
    <w:rsid w:val="00733594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403A"/>
    <w:rsid w:val="00734458"/>
    <w:rsid w:val="007344B2"/>
    <w:rsid w:val="007345A5"/>
    <w:rsid w:val="007346F7"/>
    <w:rsid w:val="0073485F"/>
    <w:rsid w:val="007348CC"/>
    <w:rsid w:val="007349E0"/>
    <w:rsid w:val="00734AFA"/>
    <w:rsid w:val="00734C5E"/>
    <w:rsid w:val="00734EDD"/>
    <w:rsid w:val="00735079"/>
    <w:rsid w:val="0073518B"/>
    <w:rsid w:val="007351BF"/>
    <w:rsid w:val="007351F4"/>
    <w:rsid w:val="0073540E"/>
    <w:rsid w:val="00735487"/>
    <w:rsid w:val="007354D1"/>
    <w:rsid w:val="007354DA"/>
    <w:rsid w:val="00735655"/>
    <w:rsid w:val="00735762"/>
    <w:rsid w:val="00735874"/>
    <w:rsid w:val="00735AE9"/>
    <w:rsid w:val="00735B27"/>
    <w:rsid w:val="00735B8A"/>
    <w:rsid w:val="00735B92"/>
    <w:rsid w:val="00735D6A"/>
    <w:rsid w:val="00735DCB"/>
    <w:rsid w:val="00735E96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E1F"/>
    <w:rsid w:val="00736EA3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C17"/>
    <w:rsid w:val="00737CDF"/>
    <w:rsid w:val="00737FA6"/>
    <w:rsid w:val="0074011F"/>
    <w:rsid w:val="007401E0"/>
    <w:rsid w:val="00740354"/>
    <w:rsid w:val="0074047B"/>
    <w:rsid w:val="00740710"/>
    <w:rsid w:val="007407C2"/>
    <w:rsid w:val="00740868"/>
    <w:rsid w:val="00740924"/>
    <w:rsid w:val="00740966"/>
    <w:rsid w:val="00740973"/>
    <w:rsid w:val="00740C02"/>
    <w:rsid w:val="00740CC5"/>
    <w:rsid w:val="00740D44"/>
    <w:rsid w:val="00740D6B"/>
    <w:rsid w:val="00740FDE"/>
    <w:rsid w:val="00740FFF"/>
    <w:rsid w:val="0074119D"/>
    <w:rsid w:val="00741260"/>
    <w:rsid w:val="0074127F"/>
    <w:rsid w:val="0074160B"/>
    <w:rsid w:val="00741A04"/>
    <w:rsid w:val="00741B9D"/>
    <w:rsid w:val="00741C27"/>
    <w:rsid w:val="00741C8D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C2E"/>
    <w:rsid w:val="00742C4A"/>
    <w:rsid w:val="00742D32"/>
    <w:rsid w:val="00742DF0"/>
    <w:rsid w:val="00742E06"/>
    <w:rsid w:val="00742F1A"/>
    <w:rsid w:val="00742F57"/>
    <w:rsid w:val="00743196"/>
    <w:rsid w:val="00743346"/>
    <w:rsid w:val="00743420"/>
    <w:rsid w:val="00743428"/>
    <w:rsid w:val="0074348C"/>
    <w:rsid w:val="0074379B"/>
    <w:rsid w:val="00743800"/>
    <w:rsid w:val="00743813"/>
    <w:rsid w:val="007438B6"/>
    <w:rsid w:val="00743BC9"/>
    <w:rsid w:val="00743FA2"/>
    <w:rsid w:val="00743FBE"/>
    <w:rsid w:val="00744180"/>
    <w:rsid w:val="0074434E"/>
    <w:rsid w:val="0074441B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CFE"/>
    <w:rsid w:val="00746DDD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A89"/>
    <w:rsid w:val="00750AF8"/>
    <w:rsid w:val="00750BAA"/>
    <w:rsid w:val="00750C7D"/>
    <w:rsid w:val="00750CE1"/>
    <w:rsid w:val="00750D07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715"/>
    <w:rsid w:val="00751730"/>
    <w:rsid w:val="00751935"/>
    <w:rsid w:val="00751A88"/>
    <w:rsid w:val="00751AFF"/>
    <w:rsid w:val="00751B5D"/>
    <w:rsid w:val="00751C8D"/>
    <w:rsid w:val="00751D57"/>
    <w:rsid w:val="00751F94"/>
    <w:rsid w:val="007523ED"/>
    <w:rsid w:val="0075250B"/>
    <w:rsid w:val="00752618"/>
    <w:rsid w:val="00752749"/>
    <w:rsid w:val="007527A8"/>
    <w:rsid w:val="0075282A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D0D"/>
    <w:rsid w:val="00753E07"/>
    <w:rsid w:val="00753E75"/>
    <w:rsid w:val="00753EE8"/>
    <w:rsid w:val="00753FB0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BBD"/>
    <w:rsid w:val="00755BC2"/>
    <w:rsid w:val="00755DB6"/>
    <w:rsid w:val="00755DD5"/>
    <w:rsid w:val="00755E26"/>
    <w:rsid w:val="00755E34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47"/>
    <w:rsid w:val="00756E88"/>
    <w:rsid w:val="00756EA0"/>
    <w:rsid w:val="00756F16"/>
    <w:rsid w:val="00756FCE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A3D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E4"/>
    <w:rsid w:val="007619B8"/>
    <w:rsid w:val="007619F6"/>
    <w:rsid w:val="00761AF2"/>
    <w:rsid w:val="00761C9B"/>
    <w:rsid w:val="00761EC7"/>
    <w:rsid w:val="007620B2"/>
    <w:rsid w:val="00762217"/>
    <w:rsid w:val="00762449"/>
    <w:rsid w:val="007624A5"/>
    <w:rsid w:val="007624F5"/>
    <w:rsid w:val="0076252A"/>
    <w:rsid w:val="00762717"/>
    <w:rsid w:val="0076284C"/>
    <w:rsid w:val="00762872"/>
    <w:rsid w:val="0076290E"/>
    <w:rsid w:val="00762B26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D55"/>
    <w:rsid w:val="00763D8E"/>
    <w:rsid w:val="00763E01"/>
    <w:rsid w:val="00763E49"/>
    <w:rsid w:val="00763F58"/>
    <w:rsid w:val="007640A5"/>
    <w:rsid w:val="007642AB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FF7"/>
    <w:rsid w:val="00773259"/>
    <w:rsid w:val="0077332E"/>
    <w:rsid w:val="00773505"/>
    <w:rsid w:val="007736D1"/>
    <w:rsid w:val="00773A22"/>
    <w:rsid w:val="00773AC0"/>
    <w:rsid w:val="00773AD6"/>
    <w:rsid w:val="00773BEC"/>
    <w:rsid w:val="00773C89"/>
    <w:rsid w:val="00773CEE"/>
    <w:rsid w:val="00773D42"/>
    <w:rsid w:val="00773EDE"/>
    <w:rsid w:val="00773F01"/>
    <w:rsid w:val="0077406D"/>
    <w:rsid w:val="007740A2"/>
    <w:rsid w:val="00774142"/>
    <w:rsid w:val="00774172"/>
    <w:rsid w:val="0077425D"/>
    <w:rsid w:val="007743AD"/>
    <w:rsid w:val="00774701"/>
    <w:rsid w:val="00774838"/>
    <w:rsid w:val="00774A1C"/>
    <w:rsid w:val="00774AAF"/>
    <w:rsid w:val="00774B32"/>
    <w:rsid w:val="00774EB7"/>
    <w:rsid w:val="00774EC1"/>
    <w:rsid w:val="00774FC4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B60"/>
    <w:rsid w:val="00775C2E"/>
    <w:rsid w:val="00775C9C"/>
    <w:rsid w:val="00775DDB"/>
    <w:rsid w:val="00775E08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340"/>
    <w:rsid w:val="0077651F"/>
    <w:rsid w:val="007767F1"/>
    <w:rsid w:val="00776A02"/>
    <w:rsid w:val="00776AE0"/>
    <w:rsid w:val="00776E60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78"/>
    <w:rsid w:val="00780DEC"/>
    <w:rsid w:val="00780F87"/>
    <w:rsid w:val="00780FF5"/>
    <w:rsid w:val="00781119"/>
    <w:rsid w:val="007811D2"/>
    <w:rsid w:val="0078122D"/>
    <w:rsid w:val="0078125E"/>
    <w:rsid w:val="00781292"/>
    <w:rsid w:val="0078132B"/>
    <w:rsid w:val="0078165F"/>
    <w:rsid w:val="007818AB"/>
    <w:rsid w:val="00781926"/>
    <w:rsid w:val="00781956"/>
    <w:rsid w:val="0078197C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E4E"/>
    <w:rsid w:val="00782EDD"/>
    <w:rsid w:val="00783056"/>
    <w:rsid w:val="00783182"/>
    <w:rsid w:val="007831A0"/>
    <w:rsid w:val="00783344"/>
    <w:rsid w:val="00783353"/>
    <w:rsid w:val="007833FE"/>
    <w:rsid w:val="0078357F"/>
    <w:rsid w:val="00783736"/>
    <w:rsid w:val="007837A5"/>
    <w:rsid w:val="007837B7"/>
    <w:rsid w:val="007837EF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9D"/>
    <w:rsid w:val="007844ED"/>
    <w:rsid w:val="00784529"/>
    <w:rsid w:val="0078453E"/>
    <w:rsid w:val="00784581"/>
    <w:rsid w:val="00784688"/>
    <w:rsid w:val="0078495E"/>
    <w:rsid w:val="007849B8"/>
    <w:rsid w:val="00784BE3"/>
    <w:rsid w:val="00784EB2"/>
    <w:rsid w:val="00784FD6"/>
    <w:rsid w:val="0078500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878"/>
    <w:rsid w:val="00785996"/>
    <w:rsid w:val="007859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93"/>
    <w:rsid w:val="00786C97"/>
    <w:rsid w:val="00786CA8"/>
    <w:rsid w:val="00786DCB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B"/>
    <w:rsid w:val="007875FF"/>
    <w:rsid w:val="007876DA"/>
    <w:rsid w:val="0078771F"/>
    <w:rsid w:val="00787779"/>
    <w:rsid w:val="00787826"/>
    <w:rsid w:val="00787879"/>
    <w:rsid w:val="00787A60"/>
    <w:rsid w:val="00787B07"/>
    <w:rsid w:val="00787CAB"/>
    <w:rsid w:val="00787E02"/>
    <w:rsid w:val="00787E32"/>
    <w:rsid w:val="00787ED5"/>
    <w:rsid w:val="00790024"/>
    <w:rsid w:val="00790089"/>
    <w:rsid w:val="007900E4"/>
    <w:rsid w:val="00790232"/>
    <w:rsid w:val="00790323"/>
    <w:rsid w:val="00790357"/>
    <w:rsid w:val="00790397"/>
    <w:rsid w:val="007904D7"/>
    <w:rsid w:val="0079057E"/>
    <w:rsid w:val="007906D1"/>
    <w:rsid w:val="007909AE"/>
    <w:rsid w:val="00790A5B"/>
    <w:rsid w:val="00790B50"/>
    <w:rsid w:val="00790BFB"/>
    <w:rsid w:val="00790C30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603"/>
    <w:rsid w:val="007926C9"/>
    <w:rsid w:val="0079274B"/>
    <w:rsid w:val="00792755"/>
    <w:rsid w:val="00792757"/>
    <w:rsid w:val="0079289A"/>
    <w:rsid w:val="007928F1"/>
    <w:rsid w:val="00792A30"/>
    <w:rsid w:val="00792C06"/>
    <w:rsid w:val="00792C0D"/>
    <w:rsid w:val="00792C83"/>
    <w:rsid w:val="00792CB1"/>
    <w:rsid w:val="00792CC4"/>
    <w:rsid w:val="00792E0D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719"/>
    <w:rsid w:val="007967F0"/>
    <w:rsid w:val="00796C36"/>
    <w:rsid w:val="00796D82"/>
    <w:rsid w:val="00796DD4"/>
    <w:rsid w:val="00796FCC"/>
    <w:rsid w:val="007971FD"/>
    <w:rsid w:val="00797243"/>
    <w:rsid w:val="00797258"/>
    <w:rsid w:val="0079729D"/>
    <w:rsid w:val="0079755F"/>
    <w:rsid w:val="00797715"/>
    <w:rsid w:val="0079782E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7B"/>
    <w:rsid w:val="007A1267"/>
    <w:rsid w:val="007A1290"/>
    <w:rsid w:val="007A132D"/>
    <w:rsid w:val="007A1387"/>
    <w:rsid w:val="007A1537"/>
    <w:rsid w:val="007A1574"/>
    <w:rsid w:val="007A157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874"/>
    <w:rsid w:val="007A2A20"/>
    <w:rsid w:val="007A2AF7"/>
    <w:rsid w:val="007A2B43"/>
    <w:rsid w:val="007A2B92"/>
    <w:rsid w:val="007A2BD8"/>
    <w:rsid w:val="007A2EA1"/>
    <w:rsid w:val="007A2FEE"/>
    <w:rsid w:val="007A3049"/>
    <w:rsid w:val="007A30A4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403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5011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F0"/>
    <w:rsid w:val="007A6224"/>
    <w:rsid w:val="007A63E0"/>
    <w:rsid w:val="007A6448"/>
    <w:rsid w:val="007A6482"/>
    <w:rsid w:val="007A65B2"/>
    <w:rsid w:val="007A65F2"/>
    <w:rsid w:val="007A65F6"/>
    <w:rsid w:val="007A691E"/>
    <w:rsid w:val="007A6933"/>
    <w:rsid w:val="007A69F3"/>
    <w:rsid w:val="007A6C90"/>
    <w:rsid w:val="007A6CB6"/>
    <w:rsid w:val="007A6CD4"/>
    <w:rsid w:val="007A6DA6"/>
    <w:rsid w:val="007A6DBE"/>
    <w:rsid w:val="007A6E16"/>
    <w:rsid w:val="007A6FFE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3B"/>
    <w:rsid w:val="007B00F4"/>
    <w:rsid w:val="007B0189"/>
    <w:rsid w:val="007B0193"/>
    <w:rsid w:val="007B0257"/>
    <w:rsid w:val="007B02E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C1"/>
    <w:rsid w:val="007B1B7B"/>
    <w:rsid w:val="007B205B"/>
    <w:rsid w:val="007B2170"/>
    <w:rsid w:val="007B225B"/>
    <w:rsid w:val="007B2450"/>
    <w:rsid w:val="007B247A"/>
    <w:rsid w:val="007B257F"/>
    <w:rsid w:val="007B26C9"/>
    <w:rsid w:val="007B2716"/>
    <w:rsid w:val="007B27C0"/>
    <w:rsid w:val="007B27D3"/>
    <w:rsid w:val="007B289E"/>
    <w:rsid w:val="007B2948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30A"/>
    <w:rsid w:val="007B534C"/>
    <w:rsid w:val="007B54EC"/>
    <w:rsid w:val="007B55C4"/>
    <w:rsid w:val="007B560A"/>
    <w:rsid w:val="007B572D"/>
    <w:rsid w:val="007B57D5"/>
    <w:rsid w:val="007B584D"/>
    <w:rsid w:val="007B58E1"/>
    <w:rsid w:val="007B5966"/>
    <w:rsid w:val="007B5B93"/>
    <w:rsid w:val="007B5D22"/>
    <w:rsid w:val="007B5D9A"/>
    <w:rsid w:val="007B5DF5"/>
    <w:rsid w:val="007B5F07"/>
    <w:rsid w:val="007B5FEE"/>
    <w:rsid w:val="007B6007"/>
    <w:rsid w:val="007B6058"/>
    <w:rsid w:val="007B6059"/>
    <w:rsid w:val="007B60AF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D56"/>
    <w:rsid w:val="007B6D95"/>
    <w:rsid w:val="007B6EAF"/>
    <w:rsid w:val="007B6F6B"/>
    <w:rsid w:val="007B7101"/>
    <w:rsid w:val="007B7105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AB4"/>
    <w:rsid w:val="007C0B98"/>
    <w:rsid w:val="007C0C6C"/>
    <w:rsid w:val="007C0E7C"/>
    <w:rsid w:val="007C0E92"/>
    <w:rsid w:val="007C0F42"/>
    <w:rsid w:val="007C11A3"/>
    <w:rsid w:val="007C120D"/>
    <w:rsid w:val="007C135D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F35"/>
    <w:rsid w:val="007C30A7"/>
    <w:rsid w:val="007C30BD"/>
    <w:rsid w:val="007C3100"/>
    <w:rsid w:val="007C311F"/>
    <w:rsid w:val="007C3200"/>
    <w:rsid w:val="007C3397"/>
    <w:rsid w:val="007C34D2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571"/>
    <w:rsid w:val="007C664A"/>
    <w:rsid w:val="007C66D1"/>
    <w:rsid w:val="007C680A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FBE"/>
    <w:rsid w:val="007D111B"/>
    <w:rsid w:val="007D130B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B05"/>
    <w:rsid w:val="007D1B5B"/>
    <w:rsid w:val="007D1C07"/>
    <w:rsid w:val="007D1C7B"/>
    <w:rsid w:val="007D1E14"/>
    <w:rsid w:val="007D1E7F"/>
    <w:rsid w:val="007D1F3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30FF"/>
    <w:rsid w:val="007D310E"/>
    <w:rsid w:val="007D3184"/>
    <w:rsid w:val="007D3188"/>
    <w:rsid w:val="007D325D"/>
    <w:rsid w:val="007D352C"/>
    <w:rsid w:val="007D352E"/>
    <w:rsid w:val="007D3551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41FF"/>
    <w:rsid w:val="007D437A"/>
    <w:rsid w:val="007D4561"/>
    <w:rsid w:val="007D4618"/>
    <w:rsid w:val="007D46CE"/>
    <w:rsid w:val="007D47AB"/>
    <w:rsid w:val="007D4A81"/>
    <w:rsid w:val="007D4C03"/>
    <w:rsid w:val="007D4DF6"/>
    <w:rsid w:val="007D4E39"/>
    <w:rsid w:val="007D4EEB"/>
    <w:rsid w:val="007D501F"/>
    <w:rsid w:val="007D514E"/>
    <w:rsid w:val="007D529E"/>
    <w:rsid w:val="007D5478"/>
    <w:rsid w:val="007D5508"/>
    <w:rsid w:val="007D5624"/>
    <w:rsid w:val="007D569D"/>
    <w:rsid w:val="007D5777"/>
    <w:rsid w:val="007D584D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C0"/>
    <w:rsid w:val="007D6D7D"/>
    <w:rsid w:val="007D6DC0"/>
    <w:rsid w:val="007D6EEC"/>
    <w:rsid w:val="007D7077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433"/>
    <w:rsid w:val="007E063C"/>
    <w:rsid w:val="007E0843"/>
    <w:rsid w:val="007E0959"/>
    <w:rsid w:val="007E0AA7"/>
    <w:rsid w:val="007E0AAE"/>
    <w:rsid w:val="007E0B1B"/>
    <w:rsid w:val="007E0C11"/>
    <w:rsid w:val="007E0C1A"/>
    <w:rsid w:val="007E0C1C"/>
    <w:rsid w:val="007E0C31"/>
    <w:rsid w:val="007E0C42"/>
    <w:rsid w:val="007E0DD3"/>
    <w:rsid w:val="007E0FDB"/>
    <w:rsid w:val="007E1057"/>
    <w:rsid w:val="007E10CE"/>
    <w:rsid w:val="007E10EA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37"/>
    <w:rsid w:val="007E184F"/>
    <w:rsid w:val="007E1943"/>
    <w:rsid w:val="007E197D"/>
    <w:rsid w:val="007E1A89"/>
    <w:rsid w:val="007E1A9F"/>
    <w:rsid w:val="007E1AC8"/>
    <w:rsid w:val="007E1AF1"/>
    <w:rsid w:val="007E1D27"/>
    <w:rsid w:val="007E1D2B"/>
    <w:rsid w:val="007E201B"/>
    <w:rsid w:val="007E2256"/>
    <w:rsid w:val="007E23F4"/>
    <w:rsid w:val="007E2514"/>
    <w:rsid w:val="007E267A"/>
    <w:rsid w:val="007E278B"/>
    <w:rsid w:val="007E29B0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4182"/>
    <w:rsid w:val="007E43D2"/>
    <w:rsid w:val="007E4432"/>
    <w:rsid w:val="007E4578"/>
    <w:rsid w:val="007E46C3"/>
    <w:rsid w:val="007E4725"/>
    <w:rsid w:val="007E47C5"/>
    <w:rsid w:val="007E4981"/>
    <w:rsid w:val="007E4D13"/>
    <w:rsid w:val="007E4D32"/>
    <w:rsid w:val="007E4F96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6B2"/>
    <w:rsid w:val="007E6A63"/>
    <w:rsid w:val="007E6A8A"/>
    <w:rsid w:val="007E6AB1"/>
    <w:rsid w:val="007E6AFB"/>
    <w:rsid w:val="007E6B88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9D3"/>
    <w:rsid w:val="007F09E0"/>
    <w:rsid w:val="007F0A94"/>
    <w:rsid w:val="007F0AA4"/>
    <w:rsid w:val="007F0BA3"/>
    <w:rsid w:val="007F0C29"/>
    <w:rsid w:val="007F0C63"/>
    <w:rsid w:val="007F0D17"/>
    <w:rsid w:val="007F0FD4"/>
    <w:rsid w:val="007F13ED"/>
    <w:rsid w:val="007F188A"/>
    <w:rsid w:val="007F189A"/>
    <w:rsid w:val="007F1AB6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74B"/>
    <w:rsid w:val="007F2AC7"/>
    <w:rsid w:val="007F2B4A"/>
    <w:rsid w:val="007F2BFE"/>
    <w:rsid w:val="007F2D62"/>
    <w:rsid w:val="007F2DA4"/>
    <w:rsid w:val="007F2F85"/>
    <w:rsid w:val="007F31CF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CB4"/>
    <w:rsid w:val="007F3D23"/>
    <w:rsid w:val="007F3D46"/>
    <w:rsid w:val="007F403B"/>
    <w:rsid w:val="007F40F7"/>
    <w:rsid w:val="007F410C"/>
    <w:rsid w:val="007F41ED"/>
    <w:rsid w:val="007F442D"/>
    <w:rsid w:val="007F4641"/>
    <w:rsid w:val="007F470F"/>
    <w:rsid w:val="007F4A74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8A3"/>
    <w:rsid w:val="007F78CA"/>
    <w:rsid w:val="007F792D"/>
    <w:rsid w:val="007F7A44"/>
    <w:rsid w:val="007F7A9D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FCE"/>
    <w:rsid w:val="0080106D"/>
    <w:rsid w:val="008010F1"/>
    <w:rsid w:val="00801132"/>
    <w:rsid w:val="00801163"/>
    <w:rsid w:val="00801243"/>
    <w:rsid w:val="00801346"/>
    <w:rsid w:val="0080144E"/>
    <w:rsid w:val="00801479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F2D"/>
    <w:rsid w:val="00801FC8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975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60C9"/>
    <w:rsid w:val="00806103"/>
    <w:rsid w:val="0080616F"/>
    <w:rsid w:val="0080621A"/>
    <w:rsid w:val="0080627D"/>
    <w:rsid w:val="008062B1"/>
    <w:rsid w:val="00806356"/>
    <w:rsid w:val="00806566"/>
    <w:rsid w:val="00806574"/>
    <w:rsid w:val="00806883"/>
    <w:rsid w:val="008068AC"/>
    <w:rsid w:val="00806BD9"/>
    <w:rsid w:val="00806BF2"/>
    <w:rsid w:val="00806C57"/>
    <w:rsid w:val="00806CE1"/>
    <w:rsid w:val="00806D2C"/>
    <w:rsid w:val="00806F3F"/>
    <w:rsid w:val="00806FC3"/>
    <w:rsid w:val="00807140"/>
    <w:rsid w:val="008071AD"/>
    <w:rsid w:val="008071DE"/>
    <w:rsid w:val="00807210"/>
    <w:rsid w:val="0080728D"/>
    <w:rsid w:val="00807548"/>
    <w:rsid w:val="008076BD"/>
    <w:rsid w:val="008078D2"/>
    <w:rsid w:val="00807923"/>
    <w:rsid w:val="008079CB"/>
    <w:rsid w:val="00807C16"/>
    <w:rsid w:val="00807CD0"/>
    <w:rsid w:val="00807D8B"/>
    <w:rsid w:val="00807F93"/>
    <w:rsid w:val="00810060"/>
    <w:rsid w:val="008100A9"/>
    <w:rsid w:val="008100D0"/>
    <w:rsid w:val="0081016D"/>
    <w:rsid w:val="00810184"/>
    <w:rsid w:val="0081025A"/>
    <w:rsid w:val="0081039F"/>
    <w:rsid w:val="0081046D"/>
    <w:rsid w:val="008106B4"/>
    <w:rsid w:val="00810741"/>
    <w:rsid w:val="0081085A"/>
    <w:rsid w:val="00810A0D"/>
    <w:rsid w:val="00810AB7"/>
    <w:rsid w:val="00810BF7"/>
    <w:rsid w:val="00810E7A"/>
    <w:rsid w:val="00810FAC"/>
    <w:rsid w:val="0081112B"/>
    <w:rsid w:val="008111E3"/>
    <w:rsid w:val="008112A0"/>
    <w:rsid w:val="008112F2"/>
    <w:rsid w:val="00811318"/>
    <w:rsid w:val="00811363"/>
    <w:rsid w:val="00811373"/>
    <w:rsid w:val="0081151C"/>
    <w:rsid w:val="00811695"/>
    <w:rsid w:val="008116FE"/>
    <w:rsid w:val="008117A0"/>
    <w:rsid w:val="0081180F"/>
    <w:rsid w:val="00811843"/>
    <w:rsid w:val="00811C11"/>
    <w:rsid w:val="00811C74"/>
    <w:rsid w:val="00811CD4"/>
    <w:rsid w:val="00811DEA"/>
    <w:rsid w:val="00811E8E"/>
    <w:rsid w:val="00811F78"/>
    <w:rsid w:val="00811FA4"/>
    <w:rsid w:val="00812132"/>
    <w:rsid w:val="0081230F"/>
    <w:rsid w:val="008123F5"/>
    <w:rsid w:val="00812596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1A0"/>
    <w:rsid w:val="00813239"/>
    <w:rsid w:val="008132F3"/>
    <w:rsid w:val="0081351D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D1A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C38"/>
    <w:rsid w:val="00814D59"/>
    <w:rsid w:val="00814D8E"/>
    <w:rsid w:val="00815038"/>
    <w:rsid w:val="00815505"/>
    <w:rsid w:val="0081551D"/>
    <w:rsid w:val="008157C1"/>
    <w:rsid w:val="00815907"/>
    <w:rsid w:val="008159C4"/>
    <w:rsid w:val="00815A38"/>
    <w:rsid w:val="00815B37"/>
    <w:rsid w:val="00815C11"/>
    <w:rsid w:val="00815DFE"/>
    <w:rsid w:val="00815E01"/>
    <w:rsid w:val="00815E8B"/>
    <w:rsid w:val="00815E8D"/>
    <w:rsid w:val="008160AA"/>
    <w:rsid w:val="008160B0"/>
    <w:rsid w:val="008160E5"/>
    <w:rsid w:val="0081643E"/>
    <w:rsid w:val="00816657"/>
    <w:rsid w:val="0081675C"/>
    <w:rsid w:val="0081684D"/>
    <w:rsid w:val="0081691B"/>
    <w:rsid w:val="00816941"/>
    <w:rsid w:val="00816A48"/>
    <w:rsid w:val="00816C7F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20086"/>
    <w:rsid w:val="008201C1"/>
    <w:rsid w:val="00820338"/>
    <w:rsid w:val="00820341"/>
    <w:rsid w:val="00820468"/>
    <w:rsid w:val="0082087E"/>
    <w:rsid w:val="0082093D"/>
    <w:rsid w:val="00820A05"/>
    <w:rsid w:val="00820B1F"/>
    <w:rsid w:val="00820B71"/>
    <w:rsid w:val="00820C4B"/>
    <w:rsid w:val="00820D0B"/>
    <w:rsid w:val="00820D18"/>
    <w:rsid w:val="00820FA1"/>
    <w:rsid w:val="0082144D"/>
    <w:rsid w:val="0082147E"/>
    <w:rsid w:val="00821638"/>
    <w:rsid w:val="008216FC"/>
    <w:rsid w:val="00821738"/>
    <w:rsid w:val="008217AC"/>
    <w:rsid w:val="00821A03"/>
    <w:rsid w:val="00821AEC"/>
    <w:rsid w:val="00821BA6"/>
    <w:rsid w:val="00821C53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E0"/>
    <w:rsid w:val="008229EC"/>
    <w:rsid w:val="00822A2B"/>
    <w:rsid w:val="00822A45"/>
    <w:rsid w:val="00822AE0"/>
    <w:rsid w:val="00822B03"/>
    <w:rsid w:val="00822B07"/>
    <w:rsid w:val="00822D4C"/>
    <w:rsid w:val="00822E25"/>
    <w:rsid w:val="00823025"/>
    <w:rsid w:val="00823064"/>
    <w:rsid w:val="008232CA"/>
    <w:rsid w:val="0082340D"/>
    <w:rsid w:val="008234DC"/>
    <w:rsid w:val="00823575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B0"/>
    <w:rsid w:val="0082587A"/>
    <w:rsid w:val="008258A5"/>
    <w:rsid w:val="008259E8"/>
    <w:rsid w:val="00825D60"/>
    <w:rsid w:val="00825EA8"/>
    <w:rsid w:val="00825FAD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18"/>
    <w:rsid w:val="00826A3C"/>
    <w:rsid w:val="00826A50"/>
    <w:rsid w:val="00826CFB"/>
    <w:rsid w:val="00826D4D"/>
    <w:rsid w:val="00826D71"/>
    <w:rsid w:val="00826DED"/>
    <w:rsid w:val="00826F50"/>
    <w:rsid w:val="00827039"/>
    <w:rsid w:val="008270DE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F"/>
    <w:rsid w:val="0082758F"/>
    <w:rsid w:val="008275F3"/>
    <w:rsid w:val="00827658"/>
    <w:rsid w:val="008276BD"/>
    <w:rsid w:val="0082787A"/>
    <w:rsid w:val="00827886"/>
    <w:rsid w:val="0082795D"/>
    <w:rsid w:val="00830013"/>
    <w:rsid w:val="008303BA"/>
    <w:rsid w:val="00830407"/>
    <w:rsid w:val="0083046F"/>
    <w:rsid w:val="00830771"/>
    <w:rsid w:val="008307DB"/>
    <w:rsid w:val="00830880"/>
    <w:rsid w:val="00830B78"/>
    <w:rsid w:val="00830C2A"/>
    <w:rsid w:val="00830DC0"/>
    <w:rsid w:val="00830E12"/>
    <w:rsid w:val="00830F0E"/>
    <w:rsid w:val="0083105E"/>
    <w:rsid w:val="0083107E"/>
    <w:rsid w:val="0083129E"/>
    <w:rsid w:val="008314B0"/>
    <w:rsid w:val="008314BA"/>
    <w:rsid w:val="00831621"/>
    <w:rsid w:val="0083162E"/>
    <w:rsid w:val="0083172E"/>
    <w:rsid w:val="008317A4"/>
    <w:rsid w:val="008318C7"/>
    <w:rsid w:val="008319AD"/>
    <w:rsid w:val="00831CF4"/>
    <w:rsid w:val="00831D30"/>
    <w:rsid w:val="00831D94"/>
    <w:rsid w:val="00831E59"/>
    <w:rsid w:val="00831E66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403E"/>
    <w:rsid w:val="00834043"/>
    <w:rsid w:val="008340D9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99"/>
    <w:rsid w:val="00835A1B"/>
    <w:rsid w:val="00835B69"/>
    <w:rsid w:val="00835BE4"/>
    <w:rsid w:val="00835CA5"/>
    <w:rsid w:val="00835CC5"/>
    <w:rsid w:val="00835DE2"/>
    <w:rsid w:val="00835E91"/>
    <w:rsid w:val="00835ED5"/>
    <w:rsid w:val="008360A3"/>
    <w:rsid w:val="008360AB"/>
    <w:rsid w:val="008360BC"/>
    <w:rsid w:val="00836170"/>
    <w:rsid w:val="0083627A"/>
    <w:rsid w:val="008363E6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E3"/>
    <w:rsid w:val="008379FE"/>
    <w:rsid w:val="00837BAA"/>
    <w:rsid w:val="00837C5A"/>
    <w:rsid w:val="00837D78"/>
    <w:rsid w:val="00837E9E"/>
    <w:rsid w:val="00837F0E"/>
    <w:rsid w:val="00837FC4"/>
    <w:rsid w:val="008400E5"/>
    <w:rsid w:val="008403B2"/>
    <w:rsid w:val="0084044C"/>
    <w:rsid w:val="0084049F"/>
    <w:rsid w:val="00840617"/>
    <w:rsid w:val="0084062E"/>
    <w:rsid w:val="00840736"/>
    <w:rsid w:val="008409A8"/>
    <w:rsid w:val="00840A3D"/>
    <w:rsid w:val="00840AF5"/>
    <w:rsid w:val="00840BB8"/>
    <w:rsid w:val="00840BF7"/>
    <w:rsid w:val="00840D61"/>
    <w:rsid w:val="00840D81"/>
    <w:rsid w:val="00840DBA"/>
    <w:rsid w:val="00840DC9"/>
    <w:rsid w:val="00840E6C"/>
    <w:rsid w:val="00840EEE"/>
    <w:rsid w:val="00840F0D"/>
    <w:rsid w:val="00840F49"/>
    <w:rsid w:val="00840F98"/>
    <w:rsid w:val="008410D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C73"/>
    <w:rsid w:val="00841D6D"/>
    <w:rsid w:val="00841D80"/>
    <w:rsid w:val="00841E43"/>
    <w:rsid w:val="00841ED7"/>
    <w:rsid w:val="00841ED9"/>
    <w:rsid w:val="00841F4C"/>
    <w:rsid w:val="00841F51"/>
    <w:rsid w:val="00841FFF"/>
    <w:rsid w:val="00842094"/>
    <w:rsid w:val="008420A3"/>
    <w:rsid w:val="008420E9"/>
    <w:rsid w:val="00842256"/>
    <w:rsid w:val="0084229B"/>
    <w:rsid w:val="008423F6"/>
    <w:rsid w:val="00842534"/>
    <w:rsid w:val="008427EC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35D"/>
    <w:rsid w:val="008443D5"/>
    <w:rsid w:val="00844540"/>
    <w:rsid w:val="00844543"/>
    <w:rsid w:val="00844563"/>
    <w:rsid w:val="008445AB"/>
    <w:rsid w:val="00844680"/>
    <w:rsid w:val="00844A62"/>
    <w:rsid w:val="00844A9D"/>
    <w:rsid w:val="00844BAE"/>
    <w:rsid w:val="00844D2C"/>
    <w:rsid w:val="00844DA7"/>
    <w:rsid w:val="00844DE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813"/>
    <w:rsid w:val="0084793A"/>
    <w:rsid w:val="00847C07"/>
    <w:rsid w:val="00847C18"/>
    <w:rsid w:val="00847CFD"/>
    <w:rsid w:val="00847D52"/>
    <w:rsid w:val="00847E5A"/>
    <w:rsid w:val="00847E67"/>
    <w:rsid w:val="00847F77"/>
    <w:rsid w:val="00847F7E"/>
    <w:rsid w:val="00850063"/>
    <w:rsid w:val="008501A7"/>
    <w:rsid w:val="0085058F"/>
    <w:rsid w:val="008507FA"/>
    <w:rsid w:val="00850C60"/>
    <w:rsid w:val="00850CC9"/>
    <w:rsid w:val="00850F2F"/>
    <w:rsid w:val="00850FC2"/>
    <w:rsid w:val="0085118B"/>
    <w:rsid w:val="008513DB"/>
    <w:rsid w:val="00851479"/>
    <w:rsid w:val="008514DD"/>
    <w:rsid w:val="0085151B"/>
    <w:rsid w:val="00851529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EC"/>
    <w:rsid w:val="00851C21"/>
    <w:rsid w:val="00851C66"/>
    <w:rsid w:val="00851C71"/>
    <w:rsid w:val="00851C89"/>
    <w:rsid w:val="00851D55"/>
    <w:rsid w:val="00851DD3"/>
    <w:rsid w:val="00851DF5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7C"/>
    <w:rsid w:val="008525FF"/>
    <w:rsid w:val="0085266E"/>
    <w:rsid w:val="008526B0"/>
    <w:rsid w:val="00852855"/>
    <w:rsid w:val="0085287B"/>
    <w:rsid w:val="00852A02"/>
    <w:rsid w:val="00852B5E"/>
    <w:rsid w:val="00852E62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D03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74B"/>
    <w:rsid w:val="008548C2"/>
    <w:rsid w:val="00854A30"/>
    <w:rsid w:val="00854A8A"/>
    <w:rsid w:val="00854D0E"/>
    <w:rsid w:val="00854E4C"/>
    <w:rsid w:val="00854EB1"/>
    <w:rsid w:val="00855085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6019"/>
    <w:rsid w:val="008560B2"/>
    <w:rsid w:val="00856298"/>
    <w:rsid w:val="008562D9"/>
    <w:rsid w:val="00856573"/>
    <w:rsid w:val="008568FE"/>
    <w:rsid w:val="00856D59"/>
    <w:rsid w:val="00856E45"/>
    <w:rsid w:val="008570BE"/>
    <w:rsid w:val="008570C4"/>
    <w:rsid w:val="008571C3"/>
    <w:rsid w:val="008572C2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3"/>
    <w:rsid w:val="008605C2"/>
    <w:rsid w:val="0086065F"/>
    <w:rsid w:val="00860697"/>
    <w:rsid w:val="0086076E"/>
    <w:rsid w:val="008609E4"/>
    <w:rsid w:val="008609FB"/>
    <w:rsid w:val="00860A7E"/>
    <w:rsid w:val="00860B9E"/>
    <w:rsid w:val="00860BFD"/>
    <w:rsid w:val="00860CD2"/>
    <w:rsid w:val="00860D9F"/>
    <w:rsid w:val="00860F46"/>
    <w:rsid w:val="00860F88"/>
    <w:rsid w:val="00860FC1"/>
    <w:rsid w:val="00861018"/>
    <w:rsid w:val="008611D5"/>
    <w:rsid w:val="008612EA"/>
    <w:rsid w:val="00861387"/>
    <w:rsid w:val="0086139D"/>
    <w:rsid w:val="008614AC"/>
    <w:rsid w:val="008614F8"/>
    <w:rsid w:val="00861749"/>
    <w:rsid w:val="0086175A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80"/>
    <w:rsid w:val="00862646"/>
    <w:rsid w:val="008626CF"/>
    <w:rsid w:val="0086273F"/>
    <w:rsid w:val="008627B8"/>
    <w:rsid w:val="00862820"/>
    <w:rsid w:val="008628B6"/>
    <w:rsid w:val="0086294B"/>
    <w:rsid w:val="00862B11"/>
    <w:rsid w:val="00862DA9"/>
    <w:rsid w:val="00862EBC"/>
    <w:rsid w:val="00863007"/>
    <w:rsid w:val="00863230"/>
    <w:rsid w:val="008632C5"/>
    <w:rsid w:val="0086348A"/>
    <w:rsid w:val="008634BD"/>
    <w:rsid w:val="00863684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F09"/>
    <w:rsid w:val="00863F19"/>
    <w:rsid w:val="00863F6D"/>
    <w:rsid w:val="00864199"/>
    <w:rsid w:val="008641C1"/>
    <w:rsid w:val="008641DF"/>
    <w:rsid w:val="008643F2"/>
    <w:rsid w:val="008644CE"/>
    <w:rsid w:val="0086452B"/>
    <w:rsid w:val="00864557"/>
    <w:rsid w:val="00864589"/>
    <w:rsid w:val="008646F6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43B"/>
    <w:rsid w:val="00865450"/>
    <w:rsid w:val="00865511"/>
    <w:rsid w:val="00865533"/>
    <w:rsid w:val="00865826"/>
    <w:rsid w:val="00865ABA"/>
    <w:rsid w:val="00865BC0"/>
    <w:rsid w:val="00865F28"/>
    <w:rsid w:val="00866086"/>
    <w:rsid w:val="00866190"/>
    <w:rsid w:val="00866291"/>
    <w:rsid w:val="008662C4"/>
    <w:rsid w:val="00866396"/>
    <w:rsid w:val="00866738"/>
    <w:rsid w:val="008667A7"/>
    <w:rsid w:val="00866A1F"/>
    <w:rsid w:val="00866B6F"/>
    <w:rsid w:val="00866C49"/>
    <w:rsid w:val="00866C4C"/>
    <w:rsid w:val="00866CDE"/>
    <w:rsid w:val="00866D60"/>
    <w:rsid w:val="00866D6D"/>
    <w:rsid w:val="00866EBB"/>
    <w:rsid w:val="0086734E"/>
    <w:rsid w:val="00867484"/>
    <w:rsid w:val="008674DE"/>
    <w:rsid w:val="008674F3"/>
    <w:rsid w:val="008674FB"/>
    <w:rsid w:val="008675F9"/>
    <w:rsid w:val="00867604"/>
    <w:rsid w:val="0086767F"/>
    <w:rsid w:val="00867893"/>
    <w:rsid w:val="0086789D"/>
    <w:rsid w:val="0086791F"/>
    <w:rsid w:val="00867A71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D0"/>
    <w:rsid w:val="00870369"/>
    <w:rsid w:val="008703A2"/>
    <w:rsid w:val="00870490"/>
    <w:rsid w:val="00870544"/>
    <w:rsid w:val="0087068E"/>
    <w:rsid w:val="0087078F"/>
    <w:rsid w:val="008708C7"/>
    <w:rsid w:val="008709F3"/>
    <w:rsid w:val="00870A16"/>
    <w:rsid w:val="00870C21"/>
    <w:rsid w:val="00870E5A"/>
    <w:rsid w:val="00870E97"/>
    <w:rsid w:val="00871140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899"/>
    <w:rsid w:val="0087294E"/>
    <w:rsid w:val="00872975"/>
    <w:rsid w:val="00872A29"/>
    <w:rsid w:val="00872AC4"/>
    <w:rsid w:val="00872AF4"/>
    <w:rsid w:val="00872C92"/>
    <w:rsid w:val="00872DC7"/>
    <w:rsid w:val="00872E5B"/>
    <w:rsid w:val="0087308D"/>
    <w:rsid w:val="0087308F"/>
    <w:rsid w:val="008731F6"/>
    <w:rsid w:val="008732CB"/>
    <w:rsid w:val="00873301"/>
    <w:rsid w:val="00873538"/>
    <w:rsid w:val="0087379E"/>
    <w:rsid w:val="00873996"/>
    <w:rsid w:val="00873CF4"/>
    <w:rsid w:val="00873CFA"/>
    <w:rsid w:val="00873D36"/>
    <w:rsid w:val="00873E6B"/>
    <w:rsid w:val="00873E91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90"/>
    <w:rsid w:val="00874C24"/>
    <w:rsid w:val="00874C53"/>
    <w:rsid w:val="00874C85"/>
    <w:rsid w:val="00874E84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C53"/>
    <w:rsid w:val="00875CCF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93"/>
    <w:rsid w:val="008769A2"/>
    <w:rsid w:val="00876B2D"/>
    <w:rsid w:val="00876B5F"/>
    <w:rsid w:val="00876CBF"/>
    <w:rsid w:val="00876D1D"/>
    <w:rsid w:val="00876D9F"/>
    <w:rsid w:val="00876DAB"/>
    <w:rsid w:val="00876DFA"/>
    <w:rsid w:val="00876E3D"/>
    <w:rsid w:val="00876F12"/>
    <w:rsid w:val="00876F9E"/>
    <w:rsid w:val="00876FEB"/>
    <w:rsid w:val="00877334"/>
    <w:rsid w:val="00877588"/>
    <w:rsid w:val="00877639"/>
    <w:rsid w:val="008776BB"/>
    <w:rsid w:val="00877739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EA8"/>
    <w:rsid w:val="0088200A"/>
    <w:rsid w:val="0088209E"/>
    <w:rsid w:val="00882167"/>
    <w:rsid w:val="00882196"/>
    <w:rsid w:val="00882291"/>
    <w:rsid w:val="008822F2"/>
    <w:rsid w:val="008828C0"/>
    <w:rsid w:val="008828C4"/>
    <w:rsid w:val="0088296E"/>
    <w:rsid w:val="00882A73"/>
    <w:rsid w:val="00882A7D"/>
    <w:rsid w:val="00882AEB"/>
    <w:rsid w:val="00882CD3"/>
    <w:rsid w:val="00882CDB"/>
    <w:rsid w:val="00882CFA"/>
    <w:rsid w:val="00882D06"/>
    <w:rsid w:val="00882D66"/>
    <w:rsid w:val="00882D7B"/>
    <w:rsid w:val="00882DC0"/>
    <w:rsid w:val="00882E17"/>
    <w:rsid w:val="00882E37"/>
    <w:rsid w:val="00882EA3"/>
    <w:rsid w:val="00882F7E"/>
    <w:rsid w:val="00882FDF"/>
    <w:rsid w:val="008831E0"/>
    <w:rsid w:val="008832CA"/>
    <w:rsid w:val="008832D0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929"/>
    <w:rsid w:val="00884A7B"/>
    <w:rsid w:val="00884A7E"/>
    <w:rsid w:val="00884C66"/>
    <w:rsid w:val="00884C6D"/>
    <w:rsid w:val="00884D22"/>
    <w:rsid w:val="00884D89"/>
    <w:rsid w:val="00884FB3"/>
    <w:rsid w:val="008850C1"/>
    <w:rsid w:val="008851B4"/>
    <w:rsid w:val="00885230"/>
    <w:rsid w:val="00885271"/>
    <w:rsid w:val="008852E8"/>
    <w:rsid w:val="00885324"/>
    <w:rsid w:val="00885400"/>
    <w:rsid w:val="0088543B"/>
    <w:rsid w:val="00885543"/>
    <w:rsid w:val="0088562D"/>
    <w:rsid w:val="00885949"/>
    <w:rsid w:val="008859A4"/>
    <w:rsid w:val="00885CFE"/>
    <w:rsid w:val="00885D75"/>
    <w:rsid w:val="00885E07"/>
    <w:rsid w:val="0088612A"/>
    <w:rsid w:val="0088639D"/>
    <w:rsid w:val="00886439"/>
    <w:rsid w:val="00886452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A8E"/>
    <w:rsid w:val="00887B0D"/>
    <w:rsid w:val="00887B21"/>
    <w:rsid w:val="00887BB9"/>
    <w:rsid w:val="00887C4F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7B8"/>
    <w:rsid w:val="008917E8"/>
    <w:rsid w:val="008918B9"/>
    <w:rsid w:val="00891910"/>
    <w:rsid w:val="00891D8D"/>
    <w:rsid w:val="00891DCE"/>
    <w:rsid w:val="00891E23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C46"/>
    <w:rsid w:val="00892DE2"/>
    <w:rsid w:val="00892EB8"/>
    <w:rsid w:val="00892EDE"/>
    <w:rsid w:val="00892FB9"/>
    <w:rsid w:val="00893048"/>
    <w:rsid w:val="00893066"/>
    <w:rsid w:val="00893121"/>
    <w:rsid w:val="00893203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4C"/>
    <w:rsid w:val="00893BD5"/>
    <w:rsid w:val="00893C72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B1"/>
    <w:rsid w:val="00894D99"/>
    <w:rsid w:val="00894E06"/>
    <w:rsid w:val="00894E31"/>
    <w:rsid w:val="00894E57"/>
    <w:rsid w:val="00894F99"/>
    <w:rsid w:val="0089509D"/>
    <w:rsid w:val="008950C8"/>
    <w:rsid w:val="0089526C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FE"/>
    <w:rsid w:val="00896772"/>
    <w:rsid w:val="008969AA"/>
    <w:rsid w:val="00896BCC"/>
    <w:rsid w:val="00896D60"/>
    <w:rsid w:val="00896E38"/>
    <w:rsid w:val="00897001"/>
    <w:rsid w:val="008970A8"/>
    <w:rsid w:val="0089714C"/>
    <w:rsid w:val="00897211"/>
    <w:rsid w:val="008973F8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FA"/>
    <w:rsid w:val="008A189A"/>
    <w:rsid w:val="008A1A87"/>
    <w:rsid w:val="008A1B05"/>
    <w:rsid w:val="008A1B1F"/>
    <w:rsid w:val="008A1C27"/>
    <w:rsid w:val="008A1D20"/>
    <w:rsid w:val="008A1EF9"/>
    <w:rsid w:val="008A1F05"/>
    <w:rsid w:val="008A203C"/>
    <w:rsid w:val="008A20B0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71F"/>
    <w:rsid w:val="008A27A5"/>
    <w:rsid w:val="008A27FC"/>
    <w:rsid w:val="008A2823"/>
    <w:rsid w:val="008A283B"/>
    <w:rsid w:val="008A2852"/>
    <w:rsid w:val="008A28DF"/>
    <w:rsid w:val="008A2A92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2A5"/>
    <w:rsid w:val="008A52E8"/>
    <w:rsid w:val="008A5352"/>
    <w:rsid w:val="008A55B7"/>
    <w:rsid w:val="008A569D"/>
    <w:rsid w:val="008A578E"/>
    <w:rsid w:val="008A5844"/>
    <w:rsid w:val="008A587B"/>
    <w:rsid w:val="008A5895"/>
    <w:rsid w:val="008A58A0"/>
    <w:rsid w:val="008A5C5C"/>
    <w:rsid w:val="008A5D58"/>
    <w:rsid w:val="008A5F1D"/>
    <w:rsid w:val="008A5F49"/>
    <w:rsid w:val="008A605A"/>
    <w:rsid w:val="008A6078"/>
    <w:rsid w:val="008A6224"/>
    <w:rsid w:val="008A63E1"/>
    <w:rsid w:val="008A63E6"/>
    <w:rsid w:val="008A6536"/>
    <w:rsid w:val="008A6826"/>
    <w:rsid w:val="008A6857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C4"/>
    <w:rsid w:val="008A7EF5"/>
    <w:rsid w:val="008A7F09"/>
    <w:rsid w:val="008B003D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3E6"/>
    <w:rsid w:val="008B1436"/>
    <w:rsid w:val="008B1563"/>
    <w:rsid w:val="008B1760"/>
    <w:rsid w:val="008B1B09"/>
    <w:rsid w:val="008B1BA4"/>
    <w:rsid w:val="008B1D13"/>
    <w:rsid w:val="008B1D70"/>
    <w:rsid w:val="008B1E2C"/>
    <w:rsid w:val="008B2109"/>
    <w:rsid w:val="008B2189"/>
    <w:rsid w:val="008B2293"/>
    <w:rsid w:val="008B2327"/>
    <w:rsid w:val="008B24DD"/>
    <w:rsid w:val="008B2626"/>
    <w:rsid w:val="008B28D4"/>
    <w:rsid w:val="008B2B13"/>
    <w:rsid w:val="008B2B28"/>
    <w:rsid w:val="008B2B77"/>
    <w:rsid w:val="008B2F59"/>
    <w:rsid w:val="008B2FB9"/>
    <w:rsid w:val="008B3091"/>
    <w:rsid w:val="008B31BB"/>
    <w:rsid w:val="008B32A2"/>
    <w:rsid w:val="008B339C"/>
    <w:rsid w:val="008B33C1"/>
    <w:rsid w:val="008B355F"/>
    <w:rsid w:val="008B35CE"/>
    <w:rsid w:val="008B3648"/>
    <w:rsid w:val="008B36EB"/>
    <w:rsid w:val="008B38B1"/>
    <w:rsid w:val="008B393C"/>
    <w:rsid w:val="008B3977"/>
    <w:rsid w:val="008B39AE"/>
    <w:rsid w:val="008B3AB7"/>
    <w:rsid w:val="008B3C70"/>
    <w:rsid w:val="008B3C82"/>
    <w:rsid w:val="008B3E17"/>
    <w:rsid w:val="008B40DE"/>
    <w:rsid w:val="008B41AA"/>
    <w:rsid w:val="008B44EB"/>
    <w:rsid w:val="008B4581"/>
    <w:rsid w:val="008B4794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E6"/>
    <w:rsid w:val="008C00EF"/>
    <w:rsid w:val="008C01D9"/>
    <w:rsid w:val="008C01FD"/>
    <w:rsid w:val="008C0205"/>
    <w:rsid w:val="008C0376"/>
    <w:rsid w:val="008C04D4"/>
    <w:rsid w:val="008C0642"/>
    <w:rsid w:val="008C06E5"/>
    <w:rsid w:val="008C0736"/>
    <w:rsid w:val="008C075D"/>
    <w:rsid w:val="008C08D2"/>
    <w:rsid w:val="008C08EF"/>
    <w:rsid w:val="008C0921"/>
    <w:rsid w:val="008C0A4E"/>
    <w:rsid w:val="008C0AC7"/>
    <w:rsid w:val="008C0AEC"/>
    <w:rsid w:val="008C0BCE"/>
    <w:rsid w:val="008C0EC3"/>
    <w:rsid w:val="008C101D"/>
    <w:rsid w:val="008C10BE"/>
    <w:rsid w:val="008C11E8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F5"/>
    <w:rsid w:val="008C2310"/>
    <w:rsid w:val="008C2342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40BC"/>
    <w:rsid w:val="008C42CA"/>
    <w:rsid w:val="008C430D"/>
    <w:rsid w:val="008C441C"/>
    <w:rsid w:val="008C4519"/>
    <w:rsid w:val="008C47C2"/>
    <w:rsid w:val="008C47C7"/>
    <w:rsid w:val="008C494E"/>
    <w:rsid w:val="008C4967"/>
    <w:rsid w:val="008C4B04"/>
    <w:rsid w:val="008C4BB3"/>
    <w:rsid w:val="008C4C03"/>
    <w:rsid w:val="008C4C70"/>
    <w:rsid w:val="008C4E22"/>
    <w:rsid w:val="008C4E5D"/>
    <w:rsid w:val="008C4F62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B6B"/>
    <w:rsid w:val="008C5BAF"/>
    <w:rsid w:val="008C5D20"/>
    <w:rsid w:val="008C5FFA"/>
    <w:rsid w:val="008C6085"/>
    <w:rsid w:val="008C6204"/>
    <w:rsid w:val="008C62A2"/>
    <w:rsid w:val="008C6466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518"/>
    <w:rsid w:val="008C7577"/>
    <w:rsid w:val="008C75CB"/>
    <w:rsid w:val="008C779B"/>
    <w:rsid w:val="008C77C8"/>
    <w:rsid w:val="008C7A66"/>
    <w:rsid w:val="008C7CA7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A1F"/>
    <w:rsid w:val="008D1A58"/>
    <w:rsid w:val="008D1BA2"/>
    <w:rsid w:val="008D1CA1"/>
    <w:rsid w:val="008D1CA4"/>
    <w:rsid w:val="008D1D34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93"/>
    <w:rsid w:val="008D394C"/>
    <w:rsid w:val="008D3C41"/>
    <w:rsid w:val="008D3C51"/>
    <w:rsid w:val="008D3CAC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F7"/>
    <w:rsid w:val="008D4E8E"/>
    <w:rsid w:val="008D4FF0"/>
    <w:rsid w:val="008D515E"/>
    <w:rsid w:val="008D51F4"/>
    <w:rsid w:val="008D52C9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D99"/>
    <w:rsid w:val="008D5DB5"/>
    <w:rsid w:val="008D5E26"/>
    <w:rsid w:val="008D6088"/>
    <w:rsid w:val="008D608D"/>
    <w:rsid w:val="008D6193"/>
    <w:rsid w:val="008D646D"/>
    <w:rsid w:val="008D6548"/>
    <w:rsid w:val="008D6549"/>
    <w:rsid w:val="008D6672"/>
    <w:rsid w:val="008D6675"/>
    <w:rsid w:val="008D6687"/>
    <w:rsid w:val="008D672F"/>
    <w:rsid w:val="008D67A4"/>
    <w:rsid w:val="008D687D"/>
    <w:rsid w:val="008D6891"/>
    <w:rsid w:val="008D69CF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557"/>
    <w:rsid w:val="008D7574"/>
    <w:rsid w:val="008D76CD"/>
    <w:rsid w:val="008D7736"/>
    <w:rsid w:val="008D777F"/>
    <w:rsid w:val="008D78EA"/>
    <w:rsid w:val="008D7AB7"/>
    <w:rsid w:val="008D7BEA"/>
    <w:rsid w:val="008D7C31"/>
    <w:rsid w:val="008D7CE0"/>
    <w:rsid w:val="008D7CFC"/>
    <w:rsid w:val="008D7D8F"/>
    <w:rsid w:val="008D7F84"/>
    <w:rsid w:val="008D7FCB"/>
    <w:rsid w:val="008E0218"/>
    <w:rsid w:val="008E0278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F84"/>
    <w:rsid w:val="008E1FED"/>
    <w:rsid w:val="008E203B"/>
    <w:rsid w:val="008E20E9"/>
    <w:rsid w:val="008E223D"/>
    <w:rsid w:val="008E22F6"/>
    <w:rsid w:val="008E2384"/>
    <w:rsid w:val="008E2579"/>
    <w:rsid w:val="008E25AB"/>
    <w:rsid w:val="008E26F7"/>
    <w:rsid w:val="008E274D"/>
    <w:rsid w:val="008E2B1B"/>
    <w:rsid w:val="008E2B53"/>
    <w:rsid w:val="008E2B5F"/>
    <w:rsid w:val="008E2C12"/>
    <w:rsid w:val="008E2CFB"/>
    <w:rsid w:val="008E2FAC"/>
    <w:rsid w:val="008E3215"/>
    <w:rsid w:val="008E3286"/>
    <w:rsid w:val="008E33BB"/>
    <w:rsid w:val="008E346A"/>
    <w:rsid w:val="008E3505"/>
    <w:rsid w:val="008E371F"/>
    <w:rsid w:val="008E382B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C7"/>
    <w:rsid w:val="008E4923"/>
    <w:rsid w:val="008E4B55"/>
    <w:rsid w:val="008E4C7A"/>
    <w:rsid w:val="008E4DCC"/>
    <w:rsid w:val="008E4FF9"/>
    <w:rsid w:val="008E5027"/>
    <w:rsid w:val="008E558A"/>
    <w:rsid w:val="008E55D2"/>
    <w:rsid w:val="008E567B"/>
    <w:rsid w:val="008E56D1"/>
    <w:rsid w:val="008E5747"/>
    <w:rsid w:val="008E587A"/>
    <w:rsid w:val="008E5A57"/>
    <w:rsid w:val="008E5B23"/>
    <w:rsid w:val="008E5C06"/>
    <w:rsid w:val="008E5C42"/>
    <w:rsid w:val="008E5D02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F018C"/>
    <w:rsid w:val="008F01F8"/>
    <w:rsid w:val="008F0230"/>
    <w:rsid w:val="008F034E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1D4"/>
    <w:rsid w:val="008F11FC"/>
    <w:rsid w:val="008F120A"/>
    <w:rsid w:val="008F1232"/>
    <w:rsid w:val="008F14CB"/>
    <w:rsid w:val="008F1A36"/>
    <w:rsid w:val="008F1AF1"/>
    <w:rsid w:val="008F1C26"/>
    <w:rsid w:val="008F1C32"/>
    <w:rsid w:val="008F1E26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D2A"/>
    <w:rsid w:val="008F2D89"/>
    <w:rsid w:val="008F2E32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C35"/>
    <w:rsid w:val="008F3C55"/>
    <w:rsid w:val="008F3E93"/>
    <w:rsid w:val="008F4008"/>
    <w:rsid w:val="008F40D3"/>
    <w:rsid w:val="008F4349"/>
    <w:rsid w:val="008F43DC"/>
    <w:rsid w:val="008F445C"/>
    <w:rsid w:val="008F45F8"/>
    <w:rsid w:val="008F4638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150"/>
    <w:rsid w:val="008F6176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9DE"/>
    <w:rsid w:val="008F7A97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7D5"/>
    <w:rsid w:val="009028D6"/>
    <w:rsid w:val="00902965"/>
    <w:rsid w:val="009029AF"/>
    <w:rsid w:val="00902A4B"/>
    <w:rsid w:val="00902AA6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A91"/>
    <w:rsid w:val="00903A9D"/>
    <w:rsid w:val="00903AEC"/>
    <w:rsid w:val="00903AEF"/>
    <w:rsid w:val="00903B49"/>
    <w:rsid w:val="00903D40"/>
    <w:rsid w:val="00903EC1"/>
    <w:rsid w:val="00904025"/>
    <w:rsid w:val="0090416F"/>
    <w:rsid w:val="00904191"/>
    <w:rsid w:val="00904238"/>
    <w:rsid w:val="009042FB"/>
    <w:rsid w:val="0090440D"/>
    <w:rsid w:val="009044CC"/>
    <w:rsid w:val="009044D7"/>
    <w:rsid w:val="009044F8"/>
    <w:rsid w:val="009045FC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AB"/>
    <w:rsid w:val="009057D6"/>
    <w:rsid w:val="009058ED"/>
    <w:rsid w:val="009059B2"/>
    <w:rsid w:val="00905C39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5C9"/>
    <w:rsid w:val="00911660"/>
    <w:rsid w:val="009116D9"/>
    <w:rsid w:val="00911796"/>
    <w:rsid w:val="009117E6"/>
    <w:rsid w:val="0091193D"/>
    <w:rsid w:val="00911999"/>
    <w:rsid w:val="00911A29"/>
    <w:rsid w:val="00911AC4"/>
    <w:rsid w:val="00911DA8"/>
    <w:rsid w:val="00911F12"/>
    <w:rsid w:val="00911F9C"/>
    <w:rsid w:val="00911FD5"/>
    <w:rsid w:val="0091207B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F9"/>
    <w:rsid w:val="00912707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D1D"/>
    <w:rsid w:val="00913EC7"/>
    <w:rsid w:val="00914140"/>
    <w:rsid w:val="009142C8"/>
    <w:rsid w:val="00914300"/>
    <w:rsid w:val="009145F9"/>
    <w:rsid w:val="009146DB"/>
    <w:rsid w:val="00914781"/>
    <w:rsid w:val="0091484C"/>
    <w:rsid w:val="009148BB"/>
    <w:rsid w:val="00914984"/>
    <w:rsid w:val="00914A90"/>
    <w:rsid w:val="00914B81"/>
    <w:rsid w:val="00914CCB"/>
    <w:rsid w:val="00914DA2"/>
    <w:rsid w:val="00914F46"/>
    <w:rsid w:val="00914FD3"/>
    <w:rsid w:val="00915055"/>
    <w:rsid w:val="00915102"/>
    <w:rsid w:val="00915125"/>
    <w:rsid w:val="009152C1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E5F"/>
    <w:rsid w:val="00916F46"/>
    <w:rsid w:val="009170B5"/>
    <w:rsid w:val="00917158"/>
    <w:rsid w:val="009171F4"/>
    <w:rsid w:val="0091724B"/>
    <w:rsid w:val="009172CB"/>
    <w:rsid w:val="009174EE"/>
    <w:rsid w:val="0091758B"/>
    <w:rsid w:val="009175A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38"/>
    <w:rsid w:val="00920C74"/>
    <w:rsid w:val="00920D60"/>
    <w:rsid w:val="00920E9C"/>
    <w:rsid w:val="00920EF2"/>
    <w:rsid w:val="00920F11"/>
    <w:rsid w:val="00920F1A"/>
    <w:rsid w:val="00920F28"/>
    <w:rsid w:val="00920FD1"/>
    <w:rsid w:val="00921003"/>
    <w:rsid w:val="00921078"/>
    <w:rsid w:val="00921098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AB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703F"/>
    <w:rsid w:val="009270E3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48A"/>
    <w:rsid w:val="00930506"/>
    <w:rsid w:val="00930595"/>
    <w:rsid w:val="0093073B"/>
    <w:rsid w:val="00930805"/>
    <w:rsid w:val="009308DA"/>
    <w:rsid w:val="009309DF"/>
    <w:rsid w:val="00930C95"/>
    <w:rsid w:val="00930C9B"/>
    <w:rsid w:val="00930CD2"/>
    <w:rsid w:val="00930D2F"/>
    <w:rsid w:val="00930DAC"/>
    <w:rsid w:val="00930E2F"/>
    <w:rsid w:val="00930F74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A93"/>
    <w:rsid w:val="00931B3B"/>
    <w:rsid w:val="00931B7F"/>
    <w:rsid w:val="00931D06"/>
    <w:rsid w:val="00931D9A"/>
    <w:rsid w:val="00931E62"/>
    <w:rsid w:val="0093224C"/>
    <w:rsid w:val="00932254"/>
    <w:rsid w:val="00932324"/>
    <w:rsid w:val="00932427"/>
    <w:rsid w:val="0093283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320"/>
    <w:rsid w:val="009334E6"/>
    <w:rsid w:val="009336B0"/>
    <w:rsid w:val="0093371B"/>
    <w:rsid w:val="00933A6C"/>
    <w:rsid w:val="00933D8D"/>
    <w:rsid w:val="00933F80"/>
    <w:rsid w:val="00933FEB"/>
    <w:rsid w:val="009340BC"/>
    <w:rsid w:val="00934333"/>
    <w:rsid w:val="0093448F"/>
    <w:rsid w:val="009344BD"/>
    <w:rsid w:val="0093467B"/>
    <w:rsid w:val="00934778"/>
    <w:rsid w:val="00934898"/>
    <w:rsid w:val="00934C1E"/>
    <w:rsid w:val="00934CB8"/>
    <w:rsid w:val="00934CED"/>
    <w:rsid w:val="00934D32"/>
    <w:rsid w:val="00934D5F"/>
    <w:rsid w:val="00934DBF"/>
    <w:rsid w:val="00934E60"/>
    <w:rsid w:val="00934E99"/>
    <w:rsid w:val="00934FC0"/>
    <w:rsid w:val="00935097"/>
    <w:rsid w:val="00935153"/>
    <w:rsid w:val="009353CC"/>
    <w:rsid w:val="0093545B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F3"/>
    <w:rsid w:val="00940D17"/>
    <w:rsid w:val="00940D25"/>
    <w:rsid w:val="00940DE8"/>
    <w:rsid w:val="00940EC8"/>
    <w:rsid w:val="00940FCF"/>
    <w:rsid w:val="0094129F"/>
    <w:rsid w:val="009412FB"/>
    <w:rsid w:val="0094141D"/>
    <w:rsid w:val="00941490"/>
    <w:rsid w:val="00941615"/>
    <w:rsid w:val="00941663"/>
    <w:rsid w:val="00941725"/>
    <w:rsid w:val="00941A8F"/>
    <w:rsid w:val="00941BA4"/>
    <w:rsid w:val="00941DB2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59"/>
    <w:rsid w:val="00942608"/>
    <w:rsid w:val="00942643"/>
    <w:rsid w:val="00942799"/>
    <w:rsid w:val="009427BF"/>
    <w:rsid w:val="00942830"/>
    <w:rsid w:val="00942874"/>
    <w:rsid w:val="00942967"/>
    <w:rsid w:val="00942A64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B6"/>
    <w:rsid w:val="0094352A"/>
    <w:rsid w:val="009437FB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7B"/>
    <w:rsid w:val="00945017"/>
    <w:rsid w:val="00945024"/>
    <w:rsid w:val="00945045"/>
    <w:rsid w:val="0094516D"/>
    <w:rsid w:val="009451EE"/>
    <w:rsid w:val="00945443"/>
    <w:rsid w:val="009454D7"/>
    <w:rsid w:val="009454E4"/>
    <w:rsid w:val="009455D1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F79"/>
    <w:rsid w:val="0094607A"/>
    <w:rsid w:val="009460CD"/>
    <w:rsid w:val="00946262"/>
    <w:rsid w:val="0094656B"/>
    <w:rsid w:val="00946578"/>
    <w:rsid w:val="009467CD"/>
    <w:rsid w:val="00946821"/>
    <w:rsid w:val="00946AA2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968"/>
    <w:rsid w:val="00947A31"/>
    <w:rsid w:val="00947A8B"/>
    <w:rsid w:val="00947AE9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8B9"/>
    <w:rsid w:val="00950A3B"/>
    <w:rsid w:val="00950B5D"/>
    <w:rsid w:val="00950B8A"/>
    <w:rsid w:val="00950D35"/>
    <w:rsid w:val="00950ECA"/>
    <w:rsid w:val="00950F40"/>
    <w:rsid w:val="00951276"/>
    <w:rsid w:val="00951278"/>
    <w:rsid w:val="009513C9"/>
    <w:rsid w:val="00951435"/>
    <w:rsid w:val="00951438"/>
    <w:rsid w:val="009515DE"/>
    <w:rsid w:val="009516B1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1A8"/>
    <w:rsid w:val="00952377"/>
    <w:rsid w:val="00952391"/>
    <w:rsid w:val="00952508"/>
    <w:rsid w:val="00952531"/>
    <w:rsid w:val="00952655"/>
    <w:rsid w:val="00952660"/>
    <w:rsid w:val="00952738"/>
    <w:rsid w:val="00952812"/>
    <w:rsid w:val="0095281F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9A2"/>
    <w:rsid w:val="00954CB8"/>
    <w:rsid w:val="00954FD5"/>
    <w:rsid w:val="00955036"/>
    <w:rsid w:val="00955045"/>
    <w:rsid w:val="00955081"/>
    <w:rsid w:val="00955204"/>
    <w:rsid w:val="00955325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E25"/>
    <w:rsid w:val="00955EF6"/>
    <w:rsid w:val="00955F36"/>
    <w:rsid w:val="00955F53"/>
    <w:rsid w:val="00956103"/>
    <w:rsid w:val="009561B7"/>
    <w:rsid w:val="00956238"/>
    <w:rsid w:val="00956371"/>
    <w:rsid w:val="00956375"/>
    <w:rsid w:val="00956475"/>
    <w:rsid w:val="00956505"/>
    <w:rsid w:val="009565E4"/>
    <w:rsid w:val="009567FB"/>
    <w:rsid w:val="00956823"/>
    <w:rsid w:val="0095686A"/>
    <w:rsid w:val="009569B7"/>
    <w:rsid w:val="00956A21"/>
    <w:rsid w:val="00956A4A"/>
    <w:rsid w:val="00956EEB"/>
    <w:rsid w:val="009572C6"/>
    <w:rsid w:val="00957308"/>
    <w:rsid w:val="00957325"/>
    <w:rsid w:val="00957374"/>
    <w:rsid w:val="009577C0"/>
    <w:rsid w:val="0095780A"/>
    <w:rsid w:val="0095784E"/>
    <w:rsid w:val="0095791E"/>
    <w:rsid w:val="00957A05"/>
    <w:rsid w:val="00957B40"/>
    <w:rsid w:val="00957B9C"/>
    <w:rsid w:val="00957BCC"/>
    <w:rsid w:val="0096004D"/>
    <w:rsid w:val="00960079"/>
    <w:rsid w:val="009600EA"/>
    <w:rsid w:val="0096017B"/>
    <w:rsid w:val="00960242"/>
    <w:rsid w:val="009602B8"/>
    <w:rsid w:val="0096038D"/>
    <w:rsid w:val="00960414"/>
    <w:rsid w:val="009604F6"/>
    <w:rsid w:val="009605EE"/>
    <w:rsid w:val="009606C3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548"/>
    <w:rsid w:val="00961591"/>
    <w:rsid w:val="0096169C"/>
    <w:rsid w:val="009616B4"/>
    <w:rsid w:val="0096174F"/>
    <w:rsid w:val="00961877"/>
    <w:rsid w:val="00961976"/>
    <w:rsid w:val="00961990"/>
    <w:rsid w:val="00961C64"/>
    <w:rsid w:val="00961CF6"/>
    <w:rsid w:val="00961E7E"/>
    <w:rsid w:val="00961EBE"/>
    <w:rsid w:val="00961F1F"/>
    <w:rsid w:val="00961F68"/>
    <w:rsid w:val="00961FF0"/>
    <w:rsid w:val="00962376"/>
    <w:rsid w:val="009623E2"/>
    <w:rsid w:val="009624AE"/>
    <w:rsid w:val="00962548"/>
    <w:rsid w:val="0096260F"/>
    <w:rsid w:val="00962636"/>
    <w:rsid w:val="00962695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FA"/>
    <w:rsid w:val="0096318B"/>
    <w:rsid w:val="00963196"/>
    <w:rsid w:val="009635A6"/>
    <w:rsid w:val="0096384E"/>
    <w:rsid w:val="009638C2"/>
    <w:rsid w:val="009639FF"/>
    <w:rsid w:val="00963B54"/>
    <w:rsid w:val="00963C5D"/>
    <w:rsid w:val="00963D75"/>
    <w:rsid w:val="00963DA5"/>
    <w:rsid w:val="00963FC5"/>
    <w:rsid w:val="0096402A"/>
    <w:rsid w:val="00964455"/>
    <w:rsid w:val="0096456C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32A"/>
    <w:rsid w:val="0096534C"/>
    <w:rsid w:val="00965616"/>
    <w:rsid w:val="009656BE"/>
    <w:rsid w:val="009656CA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49F"/>
    <w:rsid w:val="009674B7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EF"/>
    <w:rsid w:val="009700F2"/>
    <w:rsid w:val="00970138"/>
    <w:rsid w:val="00970151"/>
    <w:rsid w:val="009701B6"/>
    <w:rsid w:val="00970233"/>
    <w:rsid w:val="0097025C"/>
    <w:rsid w:val="0097037F"/>
    <w:rsid w:val="00970551"/>
    <w:rsid w:val="009705BB"/>
    <w:rsid w:val="0097065A"/>
    <w:rsid w:val="009707D9"/>
    <w:rsid w:val="00970A27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BDB"/>
    <w:rsid w:val="00971C99"/>
    <w:rsid w:val="00971D75"/>
    <w:rsid w:val="0097211E"/>
    <w:rsid w:val="00972168"/>
    <w:rsid w:val="009721B0"/>
    <w:rsid w:val="00972381"/>
    <w:rsid w:val="0097238A"/>
    <w:rsid w:val="0097240B"/>
    <w:rsid w:val="00972470"/>
    <w:rsid w:val="00972594"/>
    <w:rsid w:val="009725E5"/>
    <w:rsid w:val="0097276A"/>
    <w:rsid w:val="00972919"/>
    <w:rsid w:val="00972A40"/>
    <w:rsid w:val="00972A5C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A7"/>
    <w:rsid w:val="00974366"/>
    <w:rsid w:val="00974414"/>
    <w:rsid w:val="00974451"/>
    <w:rsid w:val="009746FB"/>
    <w:rsid w:val="00974959"/>
    <w:rsid w:val="009749A1"/>
    <w:rsid w:val="00974A65"/>
    <w:rsid w:val="00974AEE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C3"/>
    <w:rsid w:val="00975BCC"/>
    <w:rsid w:val="00975DE6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A96"/>
    <w:rsid w:val="00976B7A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4AF"/>
    <w:rsid w:val="0098050F"/>
    <w:rsid w:val="00980676"/>
    <w:rsid w:val="0098072E"/>
    <w:rsid w:val="0098082A"/>
    <w:rsid w:val="00980AA8"/>
    <w:rsid w:val="00980CBB"/>
    <w:rsid w:val="00980CCF"/>
    <w:rsid w:val="00980F55"/>
    <w:rsid w:val="00980F68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51"/>
    <w:rsid w:val="00983BB0"/>
    <w:rsid w:val="00983CB5"/>
    <w:rsid w:val="00983CC2"/>
    <w:rsid w:val="00983CEC"/>
    <w:rsid w:val="00983D8C"/>
    <w:rsid w:val="00983E1B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A6"/>
    <w:rsid w:val="00985859"/>
    <w:rsid w:val="009858C8"/>
    <w:rsid w:val="0098593D"/>
    <w:rsid w:val="00985A0E"/>
    <w:rsid w:val="00985A3E"/>
    <w:rsid w:val="00985AAA"/>
    <w:rsid w:val="00985B26"/>
    <w:rsid w:val="00985BEB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CBC"/>
    <w:rsid w:val="00986F3C"/>
    <w:rsid w:val="00986F8A"/>
    <w:rsid w:val="009870DC"/>
    <w:rsid w:val="00987298"/>
    <w:rsid w:val="009873FA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BB4"/>
    <w:rsid w:val="00990BC6"/>
    <w:rsid w:val="00990CA0"/>
    <w:rsid w:val="00990CED"/>
    <w:rsid w:val="00990E7D"/>
    <w:rsid w:val="00990F42"/>
    <w:rsid w:val="0099102A"/>
    <w:rsid w:val="009910A9"/>
    <w:rsid w:val="009911E8"/>
    <w:rsid w:val="009912B4"/>
    <w:rsid w:val="00991468"/>
    <w:rsid w:val="0099149D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F7"/>
    <w:rsid w:val="00991C9A"/>
    <w:rsid w:val="00991D2A"/>
    <w:rsid w:val="00991D89"/>
    <w:rsid w:val="00992046"/>
    <w:rsid w:val="00992223"/>
    <w:rsid w:val="0099225B"/>
    <w:rsid w:val="00992322"/>
    <w:rsid w:val="0099236C"/>
    <w:rsid w:val="00992405"/>
    <w:rsid w:val="00992555"/>
    <w:rsid w:val="00992692"/>
    <w:rsid w:val="00992816"/>
    <w:rsid w:val="00992888"/>
    <w:rsid w:val="009929CD"/>
    <w:rsid w:val="00992A32"/>
    <w:rsid w:val="00992A38"/>
    <w:rsid w:val="00992AAC"/>
    <w:rsid w:val="00993135"/>
    <w:rsid w:val="0099314B"/>
    <w:rsid w:val="00993243"/>
    <w:rsid w:val="0099325D"/>
    <w:rsid w:val="0099349E"/>
    <w:rsid w:val="00993603"/>
    <w:rsid w:val="0099369A"/>
    <w:rsid w:val="00993768"/>
    <w:rsid w:val="0099376C"/>
    <w:rsid w:val="00993816"/>
    <w:rsid w:val="00993824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C5"/>
    <w:rsid w:val="009957F6"/>
    <w:rsid w:val="009959B6"/>
    <w:rsid w:val="00995D70"/>
    <w:rsid w:val="009960E7"/>
    <w:rsid w:val="0099617C"/>
    <w:rsid w:val="009961F2"/>
    <w:rsid w:val="00996282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77D"/>
    <w:rsid w:val="00997C5F"/>
    <w:rsid w:val="00997C66"/>
    <w:rsid w:val="00997F03"/>
    <w:rsid w:val="00997F4C"/>
    <w:rsid w:val="00997F8D"/>
    <w:rsid w:val="00997FC2"/>
    <w:rsid w:val="009A002B"/>
    <w:rsid w:val="009A0162"/>
    <w:rsid w:val="009A0180"/>
    <w:rsid w:val="009A0279"/>
    <w:rsid w:val="009A029D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A4"/>
    <w:rsid w:val="009A3826"/>
    <w:rsid w:val="009A3861"/>
    <w:rsid w:val="009A38D8"/>
    <w:rsid w:val="009A395B"/>
    <w:rsid w:val="009A3AFB"/>
    <w:rsid w:val="009A3B00"/>
    <w:rsid w:val="009A3B21"/>
    <w:rsid w:val="009A3CA8"/>
    <w:rsid w:val="009A411A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A19"/>
    <w:rsid w:val="009A5A85"/>
    <w:rsid w:val="009A5C4A"/>
    <w:rsid w:val="009A5D46"/>
    <w:rsid w:val="009A5F40"/>
    <w:rsid w:val="009A60BB"/>
    <w:rsid w:val="009A60DA"/>
    <w:rsid w:val="009A6166"/>
    <w:rsid w:val="009A6181"/>
    <w:rsid w:val="009A62FC"/>
    <w:rsid w:val="009A6374"/>
    <w:rsid w:val="009A63FC"/>
    <w:rsid w:val="009A64C9"/>
    <w:rsid w:val="009A6552"/>
    <w:rsid w:val="009A68D1"/>
    <w:rsid w:val="009A68E6"/>
    <w:rsid w:val="009A69D8"/>
    <w:rsid w:val="009A6B31"/>
    <w:rsid w:val="009A6CC0"/>
    <w:rsid w:val="009A6D3F"/>
    <w:rsid w:val="009A6E3A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80B"/>
    <w:rsid w:val="009B097E"/>
    <w:rsid w:val="009B0A47"/>
    <w:rsid w:val="009B0C87"/>
    <w:rsid w:val="009B0DBD"/>
    <w:rsid w:val="009B0E4C"/>
    <w:rsid w:val="009B1020"/>
    <w:rsid w:val="009B103F"/>
    <w:rsid w:val="009B1094"/>
    <w:rsid w:val="009B1528"/>
    <w:rsid w:val="009B15AB"/>
    <w:rsid w:val="009B15E5"/>
    <w:rsid w:val="009B1628"/>
    <w:rsid w:val="009B165C"/>
    <w:rsid w:val="009B1788"/>
    <w:rsid w:val="009B17CB"/>
    <w:rsid w:val="009B17DA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6C5"/>
    <w:rsid w:val="009B27B3"/>
    <w:rsid w:val="009B27F5"/>
    <w:rsid w:val="009B28F9"/>
    <w:rsid w:val="009B2A41"/>
    <w:rsid w:val="009B2A73"/>
    <w:rsid w:val="009B2FA8"/>
    <w:rsid w:val="009B2FAD"/>
    <w:rsid w:val="009B303E"/>
    <w:rsid w:val="009B30DC"/>
    <w:rsid w:val="009B312C"/>
    <w:rsid w:val="009B31B2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DD"/>
    <w:rsid w:val="009B6928"/>
    <w:rsid w:val="009B6B82"/>
    <w:rsid w:val="009B6D2C"/>
    <w:rsid w:val="009B6D3F"/>
    <w:rsid w:val="009B6DE5"/>
    <w:rsid w:val="009B6EA4"/>
    <w:rsid w:val="009B6F01"/>
    <w:rsid w:val="009B6F25"/>
    <w:rsid w:val="009B6F61"/>
    <w:rsid w:val="009B70E7"/>
    <w:rsid w:val="009B71E2"/>
    <w:rsid w:val="009B73AA"/>
    <w:rsid w:val="009B74CE"/>
    <w:rsid w:val="009B757F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E8D"/>
    <w:rsid w:val="009C0298"/>
    <w:rsid w:val="009C0301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E8"/>
    <w:rsid w:val="009C113E"/>
    <w:rsid w:val="009C11A1"/>
    <w:rsid w:val="009C12A9"/>
    <w:rsid w:val="009C15CA"/>
    <w:rsid w:val="009C16E2"/>
    <w:rsid w:val="009C17C6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2D8"/>
    <w:rsid w:val="009C33BC"/>
    <w:rsid w:val="009C33F9"/>
    <w:rsid w:val="009C3498"/>
    <w:rsid w:val="009C3ADA"/>
    <w:rsid w:val="009C3B9E"/>
    <w:rsid w:val="009C3CD5"/>
    <w:rsid w:val="009C3EA8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CE7"/>
    <w:rsid w:val="009C4DAA"/>
    <w:rsid w:val="009C4ED8"/>
    <w:rsid w:val="009C4FBA"/>
    <w:rsid w:val="009C513B"/>
    <w:rsid w:val="009C5146"/>
    <w:rsid w:val="009C51A9"/>
    <w:rsid w:val="009C522D"/>
    <w:rsid w:val="009C527B"/>
    <w:rsid w:val="009C527E"/>
    <w:rsid w:val="009C52CD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B99"/>
    <w:rsid w:val="009C7BDB"/>
    <w:rsid w:val="009C7F92"/>
    <w:rsid w:val="009C7F9B"/>
    <w:rsid w:val="009C7F9E"/>
    <w:rsid w:val="009D001B"/>
    <w:rsid w:val="009D016A"/>
    <w:rsid w:val="009D03F7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30A"/>
    <w:rsid w:val="009D1322"/>
    <w:rsid w:val="009D1359"/>
    <w:rsid w:val="009D141A"/>
    <w:rsid w:val="009D154E"/>
    <w:rsid w:val="009D159A"/>
    <w:rsid w:val="009D15EA"/>
    <w:rsid w:val="009D1710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B0"/>
    <w:rsid w:val="009D264F"/>
    <w:rsid w:val="009D26BA"/>
    <w:rsid w:val="009D26C8"/>
    <w:rsid w:val="009D27C5"/>
    <w:rsid w:val="009D27ED"/>
    <w:rsid w:val="009D28D0"/>
    <w:rsid w:val="009D2995"/>
    <w:rsid w:val="009D2A3F"/>
    <w:rsid w:val="009D2A4C"/>
    <w:rsid w:val="009D2AC0"/>
    <w:rsid w:val="009D314E"/>
    <w:rsid w:val="009D334D"/>
    <w:rsid w:val="009D337E"/>
    <w:rsid w:val="009D33B3"/>
    <w:rsid w:val="009D33F3"/>
    <w:rsid w:val="009D35EB"/>
    <w:rsid w:val="009D38F4"/>
    <w:rsid w:val="009D38FB"/>
    <w:rsid w:val="009D3AF5"/>
    <w:rsid w:val="009D3BE4"/>
    <w:rsid w:val="009D3C57"/>
    <w:rsid w:val="009D3D14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F2"/>
    <w:rsid w:val="009D4972"/>
    <w:rsid w:val="009D49F2"/>
    <w:rsid w:val="009D4B74"/>
    <w:rsid w:val="009D4BD5"/>
    <w:rsid w:val="009D4BEE"/>
    <w:rsid w:val="009D5036"/>
    <w:rsid w:val="009D5191"/>
    <w:rsid w:val="009D51A8"/>
    <w:rsid w:val="009D51F5"/>
    <w:rsid w:val="009D51F8"/>
    <w:rsid w:val="009D520E"/>
    <w:rsid w:val="009D522D"/>
    <w:rsid w:val="009D5336"/>
    <w:rsid w:val="009D5473"/>
    <w:rsid w:val="009D59CF"/>
    <w:rsid w:val="009D59D3"/>
    <w:rsid w:val="009D59E0"/>
    <w:rsid w:val="009D5A56"/>
    <w:rsid w:val="009D5A61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96"/>
    <w:rsid w:val="009D6F43"/>
    <w:rsid w:val="009D6F61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407"/>
    <w:rsid w:val="009E0417"/>
    <w:rsid w:val="009E0444"/>
    <w:rsid w:val="009E04E3"/>
    <w:rsid w:val="009E0524"/>
    <w:rsid w:val="009E06AB"/>
    <w:rsid w:val="009E08C8"/>
    <w:rsid w:val="009E08DD"/>
    <w:rsid w:val="009E0924"/>
    <w:rsid w:val="009E0976"/>
    <w:rsid w:val="009E0D00"/>
    <w:rsid w:val="009E0F27"/>
    <w:rsid w:val="009E0F9E"/>
    <w:rsid w:val="009E0FBA"/>
    <w:rsid w:val="009E11D0"/>
    <w:rsid w:val="009E125D"/>
    <w:rsid w:val="009E1374"/>
    <w:rsid w:val="009E139F"/>
    <w:rsid w:val="009E1426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E06"/>
    <w:rsid w:val="009E21D3"/>
    <w:rsid w:val="009E22F1"/>
    <w:rsid w:val="009E234C"/>
    <w:rsid w:val="009E2380"/>
    <w:rsid w:val="009E23DC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41E"/>
    <w:rsid w:val="009E3427"/>
    <w:rsid w:val="009E3467"/>
    <w:rsid w:val="009E3ADF"/>
    <w:rsid w:val="009E3B9A"/>
    <w:rsid w:val="009E3C48"/>
    <w:rsid w:val="009E3C6B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230"/>
    <w:rsid w:val="009E52AE"/>
    <w:rsid w:val="009E52C8"/>
    <w:rsid w:val="009E5316"/>
    <w:rsid w:val="009E53BB"/>
    <w:rsid w:val="009E5488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34"/>
    <w:rsid w:val="009E614B"/>
    <w:rsid w:val="009E617C"/>
    <w:rsid w:val="009E61AF"/>
    <w:rsid w:val="009E61E9"/>
    <w:rsid w:val="009E63AF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E4"/>
    <w:rsid w:val="009E750B"/>
    <w:rsid w:val="009E7970"/>
    <w:rsid w:val="009E7C51"/>
    <w:rsid w:val="009E7C6E"/>
    <w:rsid w:val="009E7C99"/>
    <w:rsid w:val="009E7DC9"/>
    <w:rsid w:val="009E7F32"/>
    <w:rsid w:val="009F0278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8E"/>
    <w:rsid w:val="009F1134"/>
    <w:rsid w:val="009F1158"/>
    <w:rsid w:val="009F119E"/>
    <w:rsid w:val="009F11EE"/>
    <w:rsid w:val="009F11F8"/>
    <w:rsid w:val="009F1206"/>
    <w:rsid w:val="009F1381"/>
    <w:rsid w:val="009F1457"/>
    <w:rsid w:val="009F14C7"/>
    <w:rsid w:val="009F1666"/>
    <w:rsid w:val="009F167E"/>
    <w:rsid w:val="009F17A5"/>
    <w:rsid w:val="009F17CE"/>
    <w:rsid w:val="009F19A8"/>
    <w:rsid w:val="009F1A45"/>
    <w:rsid w:val="009F1A62"/>
    <w:rsid w:val="009F1A7F"/>
    <w:rsid w:val="009F1AD8"/>
    <w:rsid w:val="009F1B3D"/>
    <w:rsid w:val="009F1BE6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41"/>
    <w:rsid w:val="009F2563"/>
    <w:rsid w:val="009F2588"/>
    <w:rsid w:val="009F2630"/>
    <w:rsid w:val="009F2641"/>
    <w:rsid w:val="009F2731"/>
    <w:rsid w:val="009F275E"/>
    <w:rsid w:val="009F27B8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3D8"/>
    <w:rsid w:val="009F34CC"/>
    <w:rsid w:val="009F371C"/>
    <w:rsid w:val="009F3A79"/>
    <w:rsid w:val="009F3A80"/>
    <w:rsid w:val="009F3B1F"/>
    <w:rsid w:val="009F3B46"/>
    <w:rsid w:val="009F3C17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724"/>
    <w:rsid w:val="009F4878"/>
    <w:rsid w:val="009F4973"/>
    <w:rsid w:val="009F4A6E"/>
    <w:rsid w:val="009F4C1B"/>
    <w:rsid w:val="009F4CAA"/>
    <w:rsid w:val="009F4E2A"/>
    <w:rsid w:val="009F4FF2"/>
    <w:rsid w:val="009F5013"/>
    <w:rsid w:val="009F5121"/>
    <w:rsid w:val="009F518C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C8"/>
    <w:rsid w:val="009F6013"/>
    <w:rsid w:val="009F6139"/>
    <w:rsid w:val="009F62CB"/>
    <w:rsid w:val="009F633E"/>
    <w:rsid w:val="009F63C5"/>
    <w:rsid w:val="009F6547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17C"/>
    <w:rsid w:val="00A0122A"/>
    <w:rsid w:val="00A01263"/>
    <w:rsid w:val="00A0138B"/>
    <w:rsid w:val="00A014EA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15E"/>
    <w:rsid w:val="00A02244"/>
    <w:rsid w:val="00A02273"/>
    <w:rsid w:val="00A022B0"/>
    <w:rsid w:val="00A0237B"/>
    <w:rsid w:val="00A024BC"/>
    <w:rsid w:val="00A024D8"/>
    <w:rsid w:val="00A02719"/>
    <w:rsid w:val="00A02798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465"/>
    <w:rsid w:val="00A035D1"/>
    <w:rsid w:val="00A0370D"/>
    <w:rsid w:val="00A0375B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C5D"/>
    <w:rsid w:val="00A05D60"/>
    <w:rsid w:val="00A05F2C"/>
    <w:rsid w:val="00A062C6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AE7"/>
    <w:rsid w:val="00A06D5A"/>
    <w:rsid w:val="00A06DE1"/>
    <w:rsid w:val="00A06E43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ED"/>
    <w:rsid w:val="00A07E64"/>
    <w:rsid w:val="00A07EC4"/>
    <w:rsid w:val="00A1015D"/>
    <w:rsid w:val="00A102D8"/>
    <w:rsid w:val="00A1033B"/>
    <w:rsid w:val="00A1049D"/>
    <w:rsid w:val="00A104A7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2DE"/>
    <w:rsid w:val="00A113D5"/>
    <w:rsid w:val="00A1141D"/>
    <w:rsid w:val="00A11439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399"/>
    <w:rsid w:val="00A1241F"/>
    <w:rsid w:val="00A124C3"/>
    <w:rsid w:val="00A124D1"/>
    <w:rsid w:val="00A1254B"/>
    <w:rsid w:val="00A12585"/>
    <w:rsid w:val="00A1275A"/>
    <w:rsid w:val="00A1293F"/>
    <w:rsid w:val="00A12B1C"/>
    <w:rsid w:val="00A12D0F"/>
    <w:rsid w:val="00A12E01"/>
    <w:rsid w:val="00A12E59"/>
    <w:rsid w:val="00A12FBF"/>
    <w:rsid w:val="00A1303C"/>
    <w:rsid w:val="00A13048"/>
    <w:rsid w:val="00A13181"/>
    <w:rsid w:val="00A131BD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762"/>
    <w:rsid w:val="00A1580F"/>
    <w:rsid w:val="00A1593E"/>
    <w:rsid w:val="00A15964"/>
    <w:rsid w:val="00A15D1F"/>
    <w:rsid w:val="00A15FB7"/>
    <w:rsid w:val="00A16121"/>
    <w:rsid w:val="00A16185"/>
    <w:rsid w:val="00A161AF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B33"/>
    <w:rsid w:val="00A16B41"/>
    <w:rsid w:val="00A16B6E"/>
    <w:rsid w:val="00A16BB7"/>
    <w:rsid w:val="00A16D1D"/>
    <w:rsid w:val="00A16E3D"/>
    <w:rsid w:val="00A16EF5"/>
    <w:rsid w:val="00A17097"/>
    <w:rsid w:val="00A17131"/>
    <w:rsid w:val="00A1718B"/>
    <w:rsid w:val="00A17201"/>
    <w:rsid w:val="00A17321"/>
    <w:rsid w:val="00A173A9"/>
    <w:rsid w:val="00A173AF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C3"/>
    <w:rsid w:val="00A20034"/>
    <w:rsid w:val="00A20102"/>
    <w:rsid w:val="00A201C8"/>
    <w:rsid w:val="00A20591"/>
    <w:rsid w:val="00A2067B"/>
    <w:rsid w:val="00A20731"/>
    <w:rsid w:val="00A20732"/>
    <w:rsid w:val="00A2082B"/>
    <w:rsid w:val="00A20897"/>
    <w:rsid w:val="00A20BB8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808"/>
    <w:rsid w:val="00A21A09"/>
    <w:rsid w:val="00A21A66"/>
    <w:rsid w:val="00A21A76"/>
    <w:rsid w:val="00A21C8A"/>
    <w:rsid w:val="00A21D47"/>
    <w:rsid w:val="00A21D98"/>
    <w:rsid w:val="00A21DB4"/>
    <w:rsid w:val="00A21F0B"/>
    <w:rsid w:val="00A21F62"/>
    <w:rsid w:val="00A2205B"/>
    <w:rsid w:val="00A2211D"/>
    <w:rsid w:val="00A222C0"/>
    <w:rsid w:val="00A2263C"/>
    <w:rsid w:val="00A22643"/>
    <w:rsid w:val="00A226F7"/>
    <w:rsid w:val="00A2289F"/>
    <w:rsid w:val="00A228AD"/>
    <w:rsid w:val="00A228C1"/>
    <w:rsid w:val="00A22AC9"/>
    <w:rsid w:val="00A22D3B"/>
    <w:rsid w:val="00A22FE5"/>
    <w:rsid w:val="00A2309C"/>
    <w:rsid w:val="00A230D2"/>
    <w:rsid w:val="00A23257"/>
    <w:rsid w:val="00A2341F"/>
    <w:rsid w:val="00A23592"/>
    <w:rsid w:val="00A235F2"/>
    <w:rsid w:val="00A236A4"/>
    <w:rsid w:val="00A237F2"/>
    <w:rsid w:val="00A23814"/>
    <w:rsid w:val="00A23896"/>
    <w:rsid w:val="00A23A38"/>
    <w:rsid w:val="00A23AE3"/>
    <w:rsid w:val="00A23B42"/>
    <w:rsid w:val="00A23C20"/>
    <w:rsid w:val="00A23D1D"/>
    <w:rsid w:val="00A23D3B"/>
    <w:rsid w:val="00A23D5B"/>
    <w:rsid w:val="00A23D8A"/>
    <w:rsid w:val="00A23E11"/>
    <w:rsid w:val="00A23FB2"/>
    <w:rsid w:val="00A240AA"/>
    <w:rsid w:val="00A2428E"/>
    <w:rsid w:val="00A242DA"/>
    <w:rsid w:val="00A24460"/>
    <w:rsid w:val="00A2449C"/>
    <w:rsid w:val="00A244AA"/>
    <w:rsid w:val="00A244CC"/>
    <w:rsid w:val="00A24533"/>
    <w:rsid w:val="00A24609"/>
    <w:rsid w:val="00A246E6"/>
    <w:rsid w:val="00A24763"/>
    <w:rsid w:val="00A247E1"/>
    <w:rsid w:val="00A247E7"/>
    <w:rsid w:val="00A248EF"/>
    <w:rsid w:val="00A2492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AB1"/>
    <w:rsid w:val="00A25B76"/>
    <w:rsid w:val="00A25E16"/>
    <w:rsid w:val="00A25E4E"/>
    <w:rsid w:val="00A260E0"/>
    <w:rsid w:val="00A26119"/>
    <w:rsid w:val="00A26149"/>
    <w:rsid w:val="00A2633C"/>
    <w:rsid w:val="00A2640A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BA"/>
    <w:rsid w:val="00A2747E"/>
    <w:rsid w:val="00A274B2"/>
    <w:rsid w:val="00A275B4"/>
    <w:rsid w:val="00A277C7"/>
    <w:rsid w:val="00A2782A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47"/>
    <w:rsid w:val="00A305C1"/>
    <w:rsid w:val="00A307ED"/>
    <w:rsid w:val="00A3081A"/>
    <w:rsid w:val="00A30B67"/>
    <w:rsid w:val="00A30CB8"/>
    <w:rsid w:val="00A30E34"/>
    <w:rsid w:val="00A30FEE"/>
    <w:rsid w:val="00A31077"/>
    <w:rsid w:val="00A3117C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B1"/>
    <w:rsid w:val="00A322A6"/>
    <w:rsid w:val="00A325D3"/>
    <w:rsid w:val="00A32662"/>
    <w:rsid w:val="00A326AE"/>
    <w:rsid w:val="00A32850"/>
    <w:rsid w:val="00A328C1"/>
    <w:rsid w:val="00A32BB7"/>
    <w:rsid w:val="00A32CB6"/>
    <w:rsid w:val="00A32D7E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E7C"/>
    <w:rsid w:val="00A33F2F"/>
    <w:rsid w:val="00A33FA1"/>
    <w:rsid w:val="00A34058"/>
    <w:rsid w:val="00A3414C"/>
    <w:rsid w:val="00A341C3"/>
    <w:rsid w:val="00A34266"/>
    <w:rsid w:val="00A342EF"/>
    <w:rsid w:val="00A345D6"/>
    <w:rsid w:val="00A34641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C16"/>
    <w:rsid w:val="00A35C4F"/>
    <w:rsid w:val="00A35E0B"/>
    <w:rsid w:val="00A35EAF"/>
    <w:rsid w:val="00A35F4F"/>
    <w:rsid w:val="00A35FB3"/>
    <w:rsid w:val="00A3604F"/>
    <w:rsid w:val="00A360E4"/>
    <w:rsid w:val="00A36110"/>
    <w:rsid w:val="00A36194"/>
    <w:rsid w:val="00A36357"/>
    <w:rsid w:val="00A36455"/>
    <w:rsid w:val="00A364E6"/>
    <w:rsid w:val="00A365EF"/>
    <w:rsid w:val="00A36658"/>
    <w:rsid w:val="00A3665B"/>
    <w:rsid w:val="00A3677B"/>
    <w:rsid w:val="00A367C9"/>
    <w:rsid w:val="00A367E9"/>
    <w:rsid w:val="00A368B7"/>
    <w:rsid w:val="00A36B26"/>
    <w:rsid w:val="00A36B3B"/>
    <w:rsid w:val="00A36BAD"/>
    <w:rsid w:val="00A36CB4"/>
    <w:rsid w:val="00A36D28"/>
    <w:rsid w:val="00A36D99"/>
    <w:rsid w:val="00A36E7E"/>
    <w:rsid w:val="00A370D9"/>
    <w:rsid w:val="00A37145"/>
    <w:rsid w:val="00A37154"/>
    <w:rsid w:val="00A3744B"/>
    <w:rsid w:val="00A3758C"/>
    <w:rsid w:val="00A3773C"/>
    <w:rsid w:val="00A37A16"/>
    <w:rsid w:val="00A37A77"/>
    <w:rsid w:val="00A37B9F"/>
    <w:rsid w:val="00A37D03"/>
    <w:rsid w:val="00A37D54"/>
    <w:rsid w:val="00A37EF0"/>
    <w:rsid w:val="00A37FEA"/>
    <w:rsid w:val="00A40112"/>
    <w:rsid w:val="00A40211"/>
    <w:rsid w:val="00A403CE"/>
    <w:rsid w:val="00A40664"/>
    <w:rsid w:val="00A407F7"/>
    <w:rsid w:val="00A40824"/>
    <w:rsid w:val="00A408E2"/>
    <w:rsid w:val="00A4094E"/>
    <w:rsid w:val="00A40BD5"/>
    <w:rsid w:val="00A40F07"/>
    <w:rsid w:val="00A41000"/>
    <w:rsid w:val="00A411D9"/>
    <w:rsid w:val="00A413FB"/>
    <w:rsid w:val="00A414A1"/>
    <w:rsid w:val="00A41515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E84"/>
    <w:rsid w:val="00A42127"/>
    <w:rsid w:val="00A42315"/>
    <w:rsid w:val="00A42400"/>
    <w:rsid w:val="00A42590"/>
    <w:rsid w:val="00A425DB"/>
    <w:rsid w:val="00A4267E"/>
    <w:rsid w:val="00A42B26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332"/>
    <w:rsid w:val="00A44419"/>
    <w:rsid w:val="00A444B6"/>
    <w:rsid w:val="00A4493B"/>
    <w:rsid w:val="00A4498F"/>
    <w:rsid w:val="00A44A0E"/>
    <w:rsid w:val="00A44AA3"/>
    <w:rsid w:val="00A44BA5"/>
    <w:rsid w:val="00A44C0E"/>
    <w:rsid w:val="00A44CDF"/>
    <w:rsid w:val="00A44D8F"/>
    <w:rsid w:val="00A44E92"/>
    <w:rsid w:val="00A44FB2"/>
    <w:rsid w:val="00A450B3"/>
    <w:rsid w:val="00A4512F"/>
    <w:rsid w:val="00A45288"/>
    <w:rsid w:val="00A452D0"/>
    <w:rsid w:val="00A45468"/>
    <w:rsid w:val="00A4550E"/>
    <w:rsid w:val="00A45523"/>
    <w:rsid w:val="00A45544"/>
    <w:rsid w:val="00A455DB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67F"/>
    <w:rsid w:val="00A4698C"/>
    <w:rsid w:val="00A46B1B"/>
    <w:rsid w:val="00A46C75"/>
    <w:rsid w:val="00A46CC0"/>
    <w:rsid w:val="00A46CDE"/>
    <w:rsid w:val="00A46E01"/>
    <w:rsid w:val="00A46F53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903"/>
    <w:rsid w:val="00A47BB3"/>
    <w:rsid w:val="00A47BCC"/>
    <w:rsid w:val="00A47C67"/>
    <w:rsid w:val="00A47C77"/>
    <w:rsid w:val="00A47DFF"/>
    <w:rsid w:val="00A47E7A"/>
    <w:rsid w:val="00A47FF1"/>
    <w:rsid w:val="00A47FFA"/>
    <w:rsid w:val="00A50026"/>
    <w:rsid w:val="00A5002E"/>
    <w:rsid w:val="00A500C8"/>
    <w:rsid w:val="00A5024B"/>
    <w:rsid w:val="00A503AC"/>
    <w:rsid w:val="00A503C3"/>
    <w:rsid w:val="00A505DF"/>
    <w:rsid w:val="00A505E3"/>
    <w:rsid w:val="00A5067D"/>
    <w:rsid w:val="00A507F5"/>
    <w:rsid w:val="00A5082C"/>
    <w:rsid w:val="00A50901"/>
    <w:rsid w:val="00A50A05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B2C"/>
    <w:rsid w:val="00A52BCD"/>
    <w:rsid w:val="00A52C1B"/>
    <w:rsid w:val="00A52C6E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ACE"/>
    <w:rsid w:val="00A53BDC"/>
    <w:rsid w:val="00A53BE9"/>
    <w:rsid w:val="00A53D5D"/>
    <w:rsid w:val="00A53E4C"/>
    <w:rsid w:val="00A53E53"/>
    <w:rsid w:val="00A53ED0"/>
    <w:rsid w:val="00A542A5"/>
    <w:rsid w:val="00A54447"/>
    <w:rsid w:val="00A544AE"/>
    <w:rsid w:val="00A5450F"/>
    <w:rsid w:val="00A54521"/>
    <w:rsid w:val="00A54547"/>
    <w:rsid w:val="00A545B3"/>
    <w:rsid w:val="00A5477F"/>
    <w:rsid w:val="00A5483C"/>
    <w:rsid w:val="00A54BEE"/>
    <w:rsid w:val="00A54C8E"/>
    <w:rsid w:val="00A54D6F"/>
    <w:rsid w:val="00A54DA7"/>
    <w:rsid w:val="00A54E41"/>
    <w:rsid w:val="00A550F4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38F"/>
    <w:rsid w:val="00A56415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F23"/>
    <w:rsid w:val="00A57098"/>
    <w:rsid w:val="00A57102"/>
    <w:rsid w:val="00A571A6"/>
    <w:rsid w:val="00A572C4"/>
    <w:rsid w:val="00A572C9"/>
    <w:rsid w:val="00A57396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EC5"/>
    <w:rsid w:val="00A60458"/>
    <w:rsid w:val="00A6046F"/>
    <w:rsid w:val="00A60477"/>
    <w:rsid w:val="00A60A1C"/>
    <w:rsid w:val="00A60A7F"/>
    <w:rsid w:val="00A60ADC"/>
    <w:rsid w:val="00A60B8C"/>
    <w:rsid w:val="00A60BD9"/>
    <w:rsid w:val="00A60DC4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66E"/>
    <w:rsid w:val="00A62A04"/>
    <w:rsid w:val="00A62A2E"/>
    <w:rsid w:val="00A62A81"/>
    <w:rsid w:val="00A62AEE"/>
    <w:rsid w:val="00A62CFA"/>
    <w:rsid w:val="00A62D25"/>
    <w:rsid w:val="00A62E2F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EF"/>
    <w:rsid w:val="00A64331"/>
    <w:rsid w:val="00A64520"/>
    <w:rsid w:val="00A645A9"/>
    <w:rsid w:val="00A646C7"/>
    <w:rsid w:val="00A647B1"/>
    <w:rsid w:val="00A64829"/>
    <w:rsid w:val="00A648DC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519F"/>
    <w:rsid w:val="00A65460"/>
    <w:rsid w:val="00A655B5"/>
    <w:rsid w:val="00A658A3"/>
    <w:rsid w:val="00A6598B"/>
    <w:rsid w:val="00A659C5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E3"/>
    <w:rsid w:val="00A66746"/>
    <w:rsid w:val="00A667D3"/>
    <w:rsid w:val="00A66927"/>
    <w:rsid w:val="00A6694A"/>
    <w:rsid w:val="00A66AA0"/>
    <w:rsid w:val="00A66AC1"/>
    <w:rsid w:val="00A66B99"/>
    <w:rsid w:val="00A66C9C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148"/>
    <w:rsid w:val="00A711D1"/>
    <w:rsid w:val="00A7126F"/>
    <w:rsid w:val="00A7128A"/>
    <w:rsid w:val="00A713B5"/>
    <w:rsid w:val="00A71417"/>
    <w:rsid w:val="00A71577"/>
    <w:rsid w:val="00A71644"/>
    <w:rsid w:val="00A716CD"/>
    <w:rsid w:val="00A717AD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79C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C3"/>
    <w:rsid w:val="00A749FA"/>
    <w:rsid w:val="00A74C69"/>
    <w:rsid w:val="00A74D6B"/>
    <w:rsid w:val="00A74F74"/>
    <w:rsid w:val="00A74FC8"/>
    <w:rsid w:val="00A750C8"/>
    <w:rsid w:val="00A75172"/>
    <w:rsid w:val="00A752F6"/>
    <w:rsid w:val="00A753AD"/>
    <w:rsid w:val="00A754E4"/>
    <w:rsid w:val="00A7550C"/>
    <w:rsid w:val="00A7551D"/>
    <w:rsid w:val="00A755D6"/>
    <w:rsid w:val="00A75787"/>
    <w:rsid w:val="00A758C1"/>
    <w:rsid w:val="00A75CA9"/>
    <w:rsid w:val="00A75D43"/>
    <w:rsid w:val="00A75D82"/>
    <w:rsid w:val="00A75EED"/>
    <w:rsid w:val="00A75F5D"/>
    <w:rsid w:val="00A7600F"/>
    <w:rsid w:val="00A76211"/>
    <w:rsid w:val="00A762D8"/>
    <w:rsid w:val="00A76357"/>
    <w:rsid w:val="00A763E4"/>
    <w:rsid w:val="00A76554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E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F3"/>
    <w:rsid w:val="00A77E1E"/>
    <w:rsid w:val="00A77E38"/>
    <w:rsid w:val="00A77EE7"/>
    <w:rsid w:val="00A77F3E"/>
    <w:rsid w:val="00A77FAC"/>
    <w:rsid w:val="00A800C4"/>
    <w:rsid w:val="00A8012F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D65"/>
    <w:rsid w:val="00A81D7D"/>
    <w:rsid w:val="00A81E93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C9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94"/>
    <w:rsid w:val="00A84008"/>
    <w:rsid w:val="00A8418E"/>
    <w:rsid w:val="00A84250"/>
    <w:rsid w:val="00A84316"/>
    <w:rsid w:val="00A84329"/>
    <w:rsid w:val="00A84363"/>
    <w:rsid w:val="00A84594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227"/>
    <w:rsid w:val="00A85338"/>
    <w:rsid w:val="00A853B1"/>
    <w:rsid w:val="00A8545C"/>
    <w:rsid w:val="00A855C8"/>
    <w:rsid w:val="00A85625"/>
    <w:rsid w:val="00A856B8"/>
    <w:rsid w:val="00A85A3D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38A"/>
    <w:rsid w:val="00A86415"/>
    <w:rsid w:val="00A864A8"/>
    <w:rsid w:val="00A865C2"/>
    <w:rsid w:val="00A865CC"/>
    <w:rsid w:val="00A866B4"/>
    <w:rsid w:val="00A86E73"/>
    <w:rsid w:val="00A86F70"/>
    <w:rsid w:val="00A875AA"/>
    <w:rsid w:val="00A87754"/>
    <w:rsid w:val="00A8775D"/>
    <w:rsid w:val="00A878F3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9D"/>
    <w:rsid w:val="00A91487"/>
    <w:rsid w:val="00A9148F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3"/>
    <w:rsid w:val="00A91D88"/>
    <w:rsid w:val="00A91D96"/>
    <w:rsid w:val="00A91DA6"/>
    <w:rsid w:val="00A91DDF"/>
    <w:rsid w:val="00A91F98"/>
    <w:rsid w:val="00A92059"/>
    <w:rsid w:val="00A920DA"/>
    <w:rsid w:val="00A9226A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120"/>
    <w:rsid w:val="00A9413E"/>
    <w:rsid w:val="00A941DA"/>
    <w:rsid w:val="00A9423C"/>
    <w:rsid w:val="00A9435A"/>
    <w:rsid w:val="00A9460D"/>
    <w:rsid w:val="00A94A31"/>
    <w:rsid w:val="00A94BF2"/>
    <w:rsid w:val="00A94C2E"/>
    <w:rsid w:val="00A94C45"/>
    <w:rsid w:val="00A94C94"/>
    <w:rsid w:val="00A94D34"/>
    <w:rsid w:val="00A94DCF"/>
    <w:rsid w:val="00A94E28"/>
    <w:rsid w:val="00A9509D"/>
    <w:rsid w:val="00A950EE"/>
    <w:rsid w:val="00A952C8"/>
    <w:rsid w:val="00A95693"/>
    <w:rsid w:val="00A95994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C3"/>
    <w:rsid w:val="00A9655B"/>
    <w:rsid w:val="00A96563"/>
    <w:rsid w:val="00A9658D"/>
    <w:rsid w:val="00A9672B"/>
    <w:rsid w:val="00A9674B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F6F"/>
    <w:rsid w:val="00A97F97"/>
    <w:rsid w:val="00AA003B"/>
    <w:rsid w:val="00AA00F2"/>
    <w:rsid w:val="00AA0243"/>
    <w:rsid w:val="00AA035B"/>
    <w:rsid w:val="00AA0663"/>
    <w:rsid w:val="00AA06CD"/>
    <w:rsid w:val="00AA07A0"/>
    <w:rsid w:val="00AA091F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156"/>
    <w:rsid w:val="00AA12D6"/>
    <w:rsid w:val="00AA1328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57F"/>
    <w:rsid w:val="00AA26ED"/>
    <w:rsid w:val="00AA276A"/>
    <w:rsid w:val="00AA29D2"/>
    <w:rsid w:val="00AA2B12"/>
    <w:rsid w:val="00AA2C30"/>
    <w:rsid w:val="00AA2CF8"/>
    <w:rsid w:val="00AA2D55"/>
    <w:rsid w:val="00AA2E7D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10B"/>
    <w:rsid w:val="00AA4211"/>
    <w:rsid w:val="00AA4360"/>
    <w:rsid w:val="00AA4382"/>
    <w:rsid w:val="00AA43BE"/>
    <w:rsid w:val="00AA4450"/>
    <w:rsid w:val="00AA47B4"/>
    <w:rsid w:val="00AA4883"/>
    <w:rsid w:val="00AA489D"/>
    <w:rsid w:val="00AA49FC"/>
    <w:rsid w:val="00AA4A94"/>
    <w:rsid w:val="00AA4BBF"/>
    <w:rsid w:val="00AA4D5D"/>
    <w:rsid w:val="00AA4DA5"/>
    <w:rsid w:val="00AA54AC"/>
    <w:rsid w:val="00AA5502"/>
    <w:rsid w:val="00AA556D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62E7"/>
    <w:rsid w:val="00AA64CA"/>
    <w:rsid w:val="00AA668A"/>
    <w:rsid w:val="00AA67DA"/>
    <w:rsid w:val="00AA68D4"/>
    <w:rsid w:val="00AA6989"/>
    <w:rsid w:val="00AA698C"/>
    <w:rsid w:val="00AA6A34"/>
    <w:rsid w:val="00AA6C70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B3"/>
    <w:rsid w:val="00AA7BF7"/>
    <w:rsid w:val="00AA7CF5"/>
    <w:rsid w:val="00AB001D"/>
    <w:rsid w:val="00AB00BE"/>
    <w:rsid w:val="00AB018B"/>
    <w:rsid w:val="00AB01C1"/>
    <w:rsid w:val="00AB021A"/>
    <w:rsid w:val="00AB02F0"/>
    <w:rsid w:val="00AB04E8"/>
    <w:rsid w:val="00AB0774"/>
    <w:rsid w:val="00AB0B77"/>
    <w:rsid w:val="00AB0C2A"/>
    <w:rsid w:val="00AB0C88"/>
    <w:rsid w:val="00AB0CF0"/>
    <w:rsid w:val="00AB0D3F"/>
    <w:rsid w:val="00AB0E67"/>
    <w:rsid w:val="00AB0EF9"/>
    <w:rsid w:val="00AB0FED"/>
    <w:rsid w:val="00AB102C"/>
    <w:rsid w:val="00AB11E8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B3"/>
    <w:rsid w:val="00AB1B6B"/>
    <w:rsid w:val="00AB1BFB"/>
    <w:rsid w:val="00AB1E13"/>
    <w:rsid w:val="00AB2098"/>
    <w:rsid w:val="00AB20AD"/>
    <w:rsid w:val="00AB20DB"/>
    <w:rsid w:val="00AB23EF"/>
    <w:rsid w:val="00AB24A3"/>
    <w:rsid w:val="00AB24AE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E0"/>
    <w:rsid w:val="00AC0366"/>
    <w:rsid w:val="00AC04B5"/>
    <w:rsid w:val="00AC0509"/>
    <w:rsid w:val="00AC07C7"/>
    <w:rsid w:val="00AC092E"/>
    <w:rsid w:val="00AC09EB"/>
    <w:rsid w:val="00AC0AE5"/>
    <w:rsid w:val="00AC0B00"/>
    <w:rsid w:val="00AC0D02"/>
    <w:rsid w:val="00AC0EA2"/>
    <w:rsid w:val="00AC0F5A"/>
    <w:rsid w:val="00AC0FC8"/>
    <w:rsid w:val="00AC1009"/>
    <w:rsid w:val="00AC1080"/>
    <w:rsid w:val="00AC10D0"/>
    <w:rsid w:val="00AC11E0"/>
    <w:rsid w:val="00AC12D7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656"/>
    <w:rsid w:val="00AC2D43"/>
    <w:rsid w:val="00AC2DA5"/>
    <w:rsid w:val="00AC2DFD"/>
    <w:rsid w:val="00AC300A"/>
    <w:rsid w:val="00AC30CE"/>
    <w:rsid w:val="00AC34A2"/>
    <w:rsid w:val="00AC3500"/>
    <w:rsid w:val="00AC3601"/>
    <w:rsid w:val="00AC3690"/>
    <w:rsid w:val="00AC378E"/>
    <w:rsid w:val="00AC379A"/>
    <w:rsid w:val="00AC37E5"/>
    <w:rsid w:val="00AC385A"/>
    <w:rsid w:val="00AC388E"/>
    <w:rsid w:val="00AC38F5"/>
    <w:rsid w:val="00AC3AFC"/>
    <w:rsid w:val="00AC3C04"/>
    <w:rsid w:val="00AC3C49"/>
    <w:rsid w:val="00AC3D89"/>
    <w:rsid w:val="00AC4188"/>
    <w:rsid w:val="00AC41BD"/>
    <w:rsid w:val="00AC439B"/>
    <w:rsid w:val="00AC449B"/>
    <w:rsid w:val="00AC451D"/>
    <w:rsid w:val="00AC467D"/>
    <w:rsid w:val="00AC46AE"/>
    <w:rsid w:val="00AC486C"/>
    <w:rsid w:val="00AC490F"/>
    <w:rsid w:val="00AC4957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27C"/>
    <w:rsid w:val="00AC635B"/>
    <w:rsid w:val="00AC648C"/>
    <w:rsid w:val="00AC6500"/>
    <w:rsid w:val="00AC65A0"/>
    <w:rsid w:val="00AC6622"/>
    <w:rsid w:val="00AC6624"/>
    <w:rsid w:val="00AC6659"/>
    <w:rsid w:val="00AC66B2"/>
    <w:rsid w:val="00AC69A8"/>
    <w:rsid w:val="00AC69FD"/>
    <w:rsid w:val="00AC6AEB"/>
    <w:rsid w:val="00AC6B0A"/>
    <w:rsid w:val="00AC6B0B"/>
    <w:rsid w:val="00AC6B3C"/>
    <w:rsid w:val="00AC6BF4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113C"/>
    <w:rsid w:val="00AD1147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EC"/>
    <w:rsid w:val="00AD1F4B"/>
    <w:rsid w:val="00AD1FDB"/>
    <w:rsid w:val="00AD1FE1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75A"/>
    <w:rsid w:val="00AD285F"/>
    <w:rsid w:val="00AD288D"/>
    <w:rsid w:val="00AD2A65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9E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4D2"/>
    <w:rsid w:val="00AD55DD"/>
    <w:rsid w:val="00AD5695"/>
    <w:rsid w:val="00AD5ADD"/>
    <w:rsid w:val="00AD5B0D"/>
    <w:rsid w:val="00AD5B28"/>
    <w:rsid w:val="00AD5D73"/>
    <w:rsid w:val="00AD5D86"/>
    <w:rsid w:val="00AD5F56"/>
    <w:rsid w:val="00AD6308"/>
    <w:rsid w:val="00AD63C6"/>
    <w:rsid w:val="00AD63D5"/>
    <w:rsid w:val="00AD646A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3DC"/>
    <w:rsid w:val="00AD7567"/>
    <w:rsid w:val="00AD7573"/>
    <w:rsid w:val="00AD759F"/>
    <w:rsid w:val="00AD76FB"/>
    <w:rsid w:val="00AD7825"/>
    <w:rsid w:val="00AD7826"/>
    <w:rsid w:val="00AD7879"/>
    <w:rsid w:val="00AD78D5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747"/>
    <w:rsid w:val="00AE0766"/>
    <w:rsid w:val="00AE0794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EA2"/>
    <w:rsid w:val="00AE3F04"/>
    <w:rsid w:val="00AE3FBE"/>
    <w:rsid w:val="00AE4128"/>
    <w:rsid w:val="00AE4139"/>
    <w:rsid w:val="00AE4163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C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42D"/>
    <w:rsid w:val="00AE6470"/>
    <w:rsid w:val="00AE66CD"/>
    <w:rsid w:val="00AE6848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6D9"/>
    <w:rsid w:val="00AF06F3"/>
    <w:rsid w:val="00AF0714"/>
    <w:rsid w:val="00AF084D"/>
    <w:rsid w:val="00AF086D"/>
    <w:rsid w:val="00AF096F"/>
    <w:rsid w:val="00AF09A8"/>
    <w:rsid w:val="00AF0A95"/>
    <w:rsid w:val="00AF0BB4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A9"/>
    <w:rsid w:val="00AF260C"/>
    <w:rsid w:val="00AF268F"/>
    <w:rsid w:val="00AF26D3"/>
    <w:rsid w:val="00AF26F1"/>
    <w:rsid w:val="00AF2883"/>
    <w:rsid w:val="00AF29B2"/>
    <w:rsid w:val="00AF2A85"/>
    <w:rsid w:val="00AF2B73"/>
    <w:rsid w:val="00AF2CCF"/>
    <w:rsid w:val="00AF2F5B"/>
    <w:rsid w:val="00AF3064"/>
    <w:rsid w:val="00AF3080"/>
    <w:rsid w:val="00AF3195"/>
    <w:rsid w:val="00AF32D4"/>
    <w:rsid w:val="00AF3346"/>
    <w:rsid w:val="00AF33E2"/>
    <w:rsid w:val="00AF3470"/>
    <w:rsid w:val="00AF3471"/>
    <w:rsid w:val="00AF34FA"/>
    <w:rsid w:val="00AF3515"/>
    <w:rsid w:val="00AF3614"/>
    <w:rsid w:val="00AF36B0"/>
    <w:rsid w:val="00AF3A2D"/>
    <w:rsid w:val="00AF3A6E"/>
    <w:rsid w:val="00AF3A94"/>
    <w:rsid w:val="00AF3B90"/>
    <w:rsid w:val="00AF3C01"/>
    <w:rsid w:val="00AF3CC0"/>
    <w:rsid w:val="00AF3DE2"/>
    <w:rsid w:val="00AF3E0C"/>
    <w:rsid w:val="00AF3E91"/>
    <w:rsid w:val="00AF41FE"/>
    <w:rsid w:val="00AF4200"/>
    <w:rsid w:val="00AF4244"/>
    <w:rsid w:val="00AF4407"/>
    <w:rsid w:val="00AF4486"/>
    <w:rsid w:val="00AF45A9"/>
    <w:rsid w:val="00AF46CD"/>
    <w:rsid w:val="00AF4766"/>
    <w:rsid w:val="00AF47A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D46"/>
    <w:rsid w:val="00B00D57"/>
    <w:rsid w:val="00B01119"/>
    <w:rsid w:val="00B011F1"/>
    <w:rsid w:val="00B012CD"/>
    <w:rsid w:val="00B0135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B6"/>
    <w:rsid w:val="00B0224C"/>
    <w:rsid w:val="00B02441"/>
    <w:rsid w:val="00B02466"/>
    <w:rsid w:val="00B02504"/>
    <w:rsid w:val="00B02602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5BE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82"/>
    <w:rsid w:val="00B122BB"/>
    <w:rsid w:val="00B12395"/>
    <w:rsid w:val="00B12468"/>
    <w:rsid w:val="00B12495"/>
    <w:rsid w:val="00B12497"/>
    <w:rsid w:val="00B1255D"/>
    <w:rsid w:val="00B125BE"/>
    <w:rsid w:val="00B1268E"/>
    <w:rsid w:val="00B1274F"/>
    <w:rsid w:val="00B1276D"/>
    <w:rsid w:val="00B127B9"/>
    <w:rsid w:val="00B127BE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5074"/>
    <w:rsid w:val="00B1509B"/>
    <w:rsid w:val="00B150A1"/>
    <w:rsid w:val="00B15173"/>
    <w:rsid w:val="00B152A1"/>
    <w:rsid w:val="00B15333"/>
    <w:rsid w:val="00B1535D"/>
    <w:rsid w:val="00B15541"/>
    <w:rsid w:val="00B15695"/>
    <w:rsid w:val="00B15704"/>
    <w:rsid w:val="00B157FA"/>
    <w:rsid w:val="00B15838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A6E"/>
    <w:rsid w:val="00B16AFA"/>
    <w:rsid w:val="00B16B4C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151"/>
    <w:rsid w:val="00B201D4"/>
    <w:rsid w:val="00B201DA"/>
    <w:rsid w:val="00B20275"/>
    <w:rsid w:val="00B20282"/>
    <w:rsid w:val="00B2028E"/>
    <w:rsid w:val="00B205C5"/>
    <w:rsid w:val="00B20650"/>
    <w:rsid w:val="00B206A0"/>
    <w:rsid w:val="00B20828"/>
    <w:rsid w:val="00B208EE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167"/>
    <w:rsid w:val="00B2123F"/>
    <w:rsid w:val="00B214C4"/>
    <w:rsid w:val="00B215B5"/>
    <w:rsid w:val="00B215CE"/>
    <w:rsid w:val="00B2173D"/>
    <w:rsid w:val="00B2176F"/>
    <w:rsid w:val="00B2182D"/>
    <w:rsid w:val="00B21862"/>
    <w:rsid w:val="00B21A10"/>
    <w:rsid w:val="00B21AEA"/>
    <w:rsid w:val="00B21B12"/>
    <w:rsid w:val="00B21CD9"/>
    <w:rsid w:val="00B21D23"/>
    <w:rsid w:val="00B21E37"/>
    <w:rsid w:val="00B21E5D"/>
    <w:rsid w:val="00B21E80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E12"/>
    <w:rsid w:val="00B22E1A"/>
    <w:rsid w:val="00B22E9B"/>
    <w:rsid w:val="00B23102"/>
    <w:rsid w:val="00B2313F"/>
    <w:rsid w:val="00B232CD"/>
    <w:rsid w:val="00B2330C"/>
    <w:rsid w:val="00B233DF"/>
    <w:rsid w:val="00B233E9"/>
    <w:rsid w:val="00B2368E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510"/>
    <w:rsid w:val="00B24856"/>
    <w:rsid w:val="00B248D3"/>
    <w:rsid w:val="00B2493C"/>
    <w:rsid w:val="00B249FB"/>
    <w:rsid w:val="00B24A5C"/>
    <w:rsid w:val="00B24AA3"/>
    <w:rsid w:val="00B24B2C"/>
    <w:rsid w:val="00B24E64"/>
    <w:rsid w:val="00B24E74"/>
    <w:rsid w:val="00B24EBC"/>
    <w:rsid w:val="00B25001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8E"/>
    <w:rsid w:val="00B3029B"/>
    <w:rsid w:val="00B303EC"/>
    <w:rsid w:val="00B30494"/>
    <w:rsid w:val="00B30AA8"/>
    <w:rsid w:val="00B30FD6"/>
    <w:rsid w:val="00B31092"/>
    <w:rsid w:val="00B3109B"/>
    <w:rsid w:val="00B312C4"/>
    <w:rsid w:val="00B31371"/>
    <w:rsid w:val="00B31428"/>
    <w:rsid w:val="00B31527"/>
    <w:rsid w:val="00B31595"/>
    <w:rsid w:val="00B31772"/>
    <w:rsid w:val="00B3186C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236"/>
    <w:rsid w:val="00B32316"/>
    <w:rsid w:val="00B32350"/>
    <w:rsid w:val="00B3240D"/>
    <w:rsid w:val="00B3250B"/>
    <w:rsid w:val="00B32623"/>
    <w:rsid w:val="00B32703"/>
    <w:rsid w:val="00B328AB"/>
    <w:rsid w:val="00B32924"/>
    <w:rsid w:val="00B329E9"/>
    <w:rsid w:val="00B32AB0"/>
    <w:rsid w:val="00B32B10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BC3"/>
    <w:rsid w:val="00B34DC3"/>
    <w:rsid w:val="00B34E04"/>
    <w:rsid w:val="00B34EFE"/>
    <w:rsid w:val="00B34F16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FB7"/>
    <w:rsid w:val="00B35FCA"/>
    <w:rsid w:val="00B3604A"/>
    <w:rsid w:val="00B360BB"/>
    <w:rsid w:val="00B36441"/>
    <w:rsid w:val="00B3647C"/>
    <w:rsid w:val="00B36557"/>
    <w:rsid w:val="00B36567"/>
    <w:rsid w:val="00B36568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D8D"/>
    <w:rsid w:val="00B36EE9"/>
    <w:rsid w:val="00B36F37"/>
    <w:rsid w:val="00B36FFE"/>
    <w:rsid w:val="00B370FC"/>
    <w:rsid w:val="00B37147"/>
    <w:rsid w:val="00B3726E"/>
    <w:rsid w:val="00B37282"/>
    <w:rsid w:val="00B3734F"/>
    <w:rsid w:val="00B3753B"/>
    <w:rsid w:val="00B375EC"/>
    <w:rsid w:val="00B377AF"/>
    <w:rsid w:val="00B37808"/>
    <w:rsid w:val="00B378A1"/>
    <w:rsid w:val="00B378FA"/>
    <w:rsid w:val="00B37900"/>
    <w:rsid w:val="00B37AF6"/>
    <w:rsid w:val="00B37B46"/>
    <w:rsid w:val="00B37DC3"/>
    <w:rsid w:val="00B37E58"/>
    <w:rsid w:val="00B37E6F"/>
    <w:rsid w:val="00B37F7A"/>
    <w:rsid w:val="00B37FC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809"/>
    <w:rsid w:val="00B409BF"/>
    <w:rsid w:val="00B40AE0"/>
    <w:rsid w:val="00B40B69"/>
    <w:rsid w:val="00B40CBE"/>
    <w:rsid w:val="00B40D7B"/>
    <w:rsid w:val="00B40E36"/>
    <w:rsid w:val="00B40E89"/>
    <w:rsid w:val="00B40FF8"/>
    <w:rsid w:val="00B4154D"/>
    <w:rsid w:val="00B416E8"/>
    <w:rsid w:val="00B4172E"/>
    <w:rsid w:val="00B41765"/>
    <w:rsid w:val="00B418FD"/>
    <w:rsid w:val="00B41A39"/>
    <w:rsid w:val="00B41AEA"/>
    <w:rsid w:val="00B41BC7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E1"/>
    <w:rsid w:val="00B428FE"/>
    <w:rsid w:val="00B42921"/>
    <w:rsid w:val="00B429EC"/>
    <w:rsid w:val="00B42B06"/>
    <w:rsid w:val="00B42BA5"/>
    <w:rsid w:val="00B42C2D"/>
    <w:rsid w:val="00B42CC8"/>
    <w:rsid w:val="00B42DE0"/>
    <w:rsid w:val="00B42EB1"/>
    <w:rsid w:val="00B43081"/>
    <w:rsid w:val="00B43368"/>
    <w:rsid w:val="00B434B4"/>
    <w:rsid w:val="00B435B3"/>
    <w:rsid w:val="00B4379B"/>
    <w:rsid w:val="00B43845"/>
    <w:rsid w:val="00B43851"/>
    <w:rsid w:val="00B438BF"/>
    <w:rsid w:val="00B43B61"/>
    <w:rsid w:val="00B43BBE"/>
    <w:rsid w:val="00B43D28"/>
    <w:rsid w:val="00B43E07"/>
    <w:rsid w:val="00B43F00"/>
    <w:rsid w:val="00B43F21"/>
    <w:rsid w:val="00B44009"/>
    <w:rsid w:val="00B4403C"/>
    <w:rsid w:val="00B44245"/>
    <w:rsid w:val="00B44658"/>
    <w:rsid w:val="00B4486A"/>
    <w:rsid w:val="00B44932"/>
    <w:rsid w:val="00B44999"/>
    <w:rsid w:val="00B44B02"/>
    <w:rsid w:val="00B44C2A"/>
    <w:rsid w:val="00B44F3B"/>
    <w:rsid w:val="00B44F87"/>
    <w:rsid w:val="00B44FAD"/>
    <w:rsid w:val="00B44FDB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D1"/>
    <w:rsid w:val="00B4642E"/>
    <w:rsid w:val="00B46482"/>
    <w:rsid w:val="00B466DC"/>
    <w:rsid w:val="00B46753"/>
    <w:rsid w:val="00B4679B"/>
    <w:rsid w:val="00B46807"/>
    <w:rsid w:val="00B469CB"/>
    <w:rsid w:val="00B46B3A"/>
    <w:rsid w:val="00B46C9A"/>
    <w:rsid w:val="00B46DE5"/>
    <w:rsid w:val="00B46F24"/>
    <w:rsid w:val="00B46F71"/>
    <w:rsid w:val="00B4703D"/>
    <w:rsid w:val="00B47056"/>
    <w:rsid w:val="00B47069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70E"/>
    <w:rsid w:val="00B50758"/>
    <w:rsid w:val="00B50821"/>
    <w:rsid w:val="00B508A2"/>
    <w:rsid w:val="00B50A0A"/>
    <w:rsid w:val="00B50AA3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846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E07"/>
    <w:rsid w:val="00B53089"/>
    <w:rsid w:val="00B53161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105"/>
    <w:rsid w:val="00B54139"/>
    <w:rsid w:val="00B5415D"/>
    <w:rsid w:val="00B54163"/>
    <w:rsid w:val="00B54365"/>
    <w:rsid w:val="00B5443D"/>
    <w:rsid w:val="00B5451D"/>
    <w:rsid w:val="00B54670"/>
    <w:rsid w:val="00B54723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DA0"/>
    <w:rsid w:val="00B55E3D"/>
    <w:rsid w:val="00B55F24"/>
    <w:rsid w:val="00B560C9"/>
    <w:rsid w:val="00B56130"/>
    <w:rsid w:val="00B562AD"/>
    <w:rsid w:val="00B56526"/>
    <w:rsid w:val="00B565F6"/>
    <w:rsid w:val="00B566D4"/>
    <w:rsid w:val="00B5676A"/>
    <w:rsid w:val="00B567A0"/>
    <w:rsid w:val="00B56BDC"/>
    <w:rsid w:val="00B56E5A"/>
    <w:rsid w:val="00B56F28"/>
    <w:rsid w:val="00B57098"/>
    <w:rsid w:val="00B571F3"/>
    <w:rsid w:val="00B5731E"/>
    <w:rsid w:val="00B5733A"/>
    <w:rsid w:val="00B5733E"/>
    <w:rsid w:val="00B573C4"/>
    <w:rsid w:val="00B5774F"/>
    <w:rsid w:val="00B57801"/>
    <w:rsid w:val="00B57BB2"/>
    <w:rsid w:val="00B57F1E"/>
    <w:rsid w:val="00B57FD5"/>
    <w:rsid w:val="00B600AC"/>
    <w:rsid w:val="00B601A2"/>
    <w:rsid w:val="00B602B7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DBB"/>
    <w:rsid w:val="00B60E56"/>
    <w:rsid w:val="00B60EEE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D3C"/>
    <w:rsid w:val="00B61F10"/>
    <w:rsid w:val="00B62193"/>
    <w:rsid w:val="00B62219"/>
    <w:rsid w:val="00B62279"/>
    <w:rsid w:val="00B6240C"/>
    <w:rsid w:val="00B624D4"/>
    <w:rsid w:val="00B62838"/>
    <w:rsid w:val="00B628CF"/>
    <w:rsid w:val="00B62942"/>
    <w:rsid w:val="00B62A8E"/>
    <w:rsid w:val="00B62AFC"/>
    <w:rsid w:val="00B62CDA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32D"/>
    <w:rsid w:val="00B6341E"/>
    <w:rsid w:val="00B638AE"/>
    <w:rsid w:val="00B638CA"/>
    <w:rsid w:val="00B63AD5"/>
    <w:rsid w:val="00B63AFD"/>
    <w:rsid w:val="00B63CE0"/>
    <w:rsid w:val="00B63CEA"/>
    <w:rsid w:val="00B63D00"/>
    <w:rsid w:val="00B63F67"/>
    <w:rsid w:val="00B64086"/>
    <w:rsid w:val="00B640B1"/>
    <w:rsid w:val="00B64134"/>
    <w:rsid w:val="00B64352"/>
    <w:rsid w:val="00B6456A"/>
    <w:rsid w:val="00B64619"/>
    <w:rsid w:val="00B64700"/>
    <w:rsid w:val="00B64749"/>
    <w:rsid w:val="00B64976"/>
    <w:rsid w:val="00B64DC0"/>
    <w:rsid w:val="00B64E3D"/>
    <w:rsid w:val="00B64F35"/>
    <w:rsid w:val="00B64FF1"/>
    <w:rsid w:val="00B65091"/>
    <w:rsid w:val="00B651A0"/>
    <w:rsid w:val="00B6520A"/>
    <w:rsid w:val="00B65312"/>
    <w:rsid w:val="00B65562"/>
    <w:rsid w:val="00B65566"/>
    <w:rsid w:val="00B6558D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7"/>
    <w:rsid w:val="00B66180"/>
    <w:rsid w:val="00B6632F"/>
    <w:rsid w:val="00B663DC"/>
    <w:rsid w:val="00B66575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43E"/>
    <w:rsid w:val="00B674EF"/>
    <w:rsid w:val="00B67573"/>
    <w:rsid w:val="00B67621"/>
    <w:rsid w:val="00B67A0C"/>
    <w:rsid w:val="00B67F06"/>
    <w:rsid w:val="00B70042"/>
    <w:rsid w:val="00B703D1"/>
    <w:rsid w:val="00B70433"/>
    <w:rsid w:val="00B706FE"/>
    <w:rsid w:val="00B70814"/>
    <w:rsid w:val="00B7086B"/>
    <w:rsid w:val="00B70AB7"/>
    <w:rsid w:val="00B70B39"/>
    <w:rsid w:val="00B70B91"/>
    <w:rsid w:val="00B70D2E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8D8"/>
    <w:rsid w:val="00B7396F"/>
    <w:rsid w:val="00B73A71"/>
    <w:rsid w:val="00B73ACC"/>
    <w:rsid w:val="00B73BA2"/>
    <w:rsid w:val="00B73BC3"/>
    <w:rsid w:val="00B73EC6"/>
    <w:rsid w:val="00B73EDE"/>
    <w:rsid w:val="00B73FAD"/>
    <w:rsid w:val="00B7408D"/>
    <w:rsid w:val="00B741C8"/>
    <w:rsid w:val="00B74273"/>
    <w:rsid w:val="00B74292"/>
    <w:rsid w:val="00B742DC"/>
    <w:rsid w:val="00B7436C"/>
    <w:rsid w:val="00B7439F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93"/>
    <w:rsid w:val="00B76BFE"/>
    <w:rsid w:val="00B76C0D"/>
    <w:rsid w:val="00B76D72"/>
    <w:rsid w:val="00B76EF1"/>
    <w:rsid w:val="00B76FF4"/>
    <w:rsid w:val="00B771E7"/>
    <w:rsid w:val="00B77210"/>
    <w:rsid w:val="00B77323"/>
    <w:rsid w:val="00B77396"/>
    <w:rsid w:val="00B77402"/>
    <w:rsid w:val="00B77432"/>
    <w:rsid w:val="00B7746E"/>
    <w:rsid w:val="00B7756A"/>
    <w:rsid w:val="00B775A5"/>
    <w:rsid w:val="00B778F1"/>
    <w:rsid w:val="00B77A15"/>
    <w:rsid w:val="00B77D07"/>
    <w:rsid w:val="00B77D3C"/>
    <w:rsid w:val="00B77D43"/>
    <w:rsid w:val="00B77DEB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A4"/>
    <w:rsid w:val="00B80E36"/>
    <w:rsid w:val="00B80E72"/>
    <w:rsid w:val="00B80EFC"/>
    <w:rsid w:val="00B80F8E"/>
    <w:rsid w:val="00B81025"/>
    <w:rsid w:val="00B8105B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313D"/>
    <w:rsid w:val="00B832B1"/>
    <w:rsid w:val="00B833AE"/>
    <w:rsid w:val="00B8343C"/>
    <w:rsid w:val="00B8348F"/>
    <w:rsid w:val="00B83804"/>
    <w:rsid w:val="00B83988"/>
    <w:rsid w:val="00B83A38"/>
    <w:rsid w:val="00B83AAC"/>
    <w:rsid w:val="00B83AB0"/>
    <w:rsid w:val="00B83BA5"/>
    <w:rsid w:val="00B83DB7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9B"/>
    <w:rsid w:val="00B8490F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BA"/>
    <w:rsid w:val="00B852BC"/>
    <w:rsid w:val="00B852DD"/>
    <w:rsid w:val="00B8538A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A58"/>
    <w:rsid w:val="00B86D05"/>
    <w:rsid w:val="00B87092"/>
    <w:rsid w:val="00B871CC"/>
    <w:rsid w:val="00B87335"/>
    <w:rsid w:val="00B873F6"/>
    <w:rsid w:val="00B8743B"/>
    <w:rsid w:val="00B875A6"/>
    <w:rsid w:val="00B87AE9"/>
    <w:rsid w:val="00B87BD2"/>
    <w:rsid w:val="00B87C64"/>
    <w:rsid w:val="00B87CA5"/>
    <w:rsid w:val="00B87DC4"/>
    <w:rsid w:val="00B900D6"/>
    <w:rsid w:val="00B903B2"/>
    <w:rsid w:val="00B903C7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F33"/>
    <w:rsid w:val="00B91F46"/>
    <w:rsid w:val="00B91F8C"/>
    <w:rsid w:val="00B91FB3"/>
    <w:rsid w:val="00B91FBC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BBA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9BF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4F7"/>
    <w:rsid w:val="00B94645"/>
    <w:rsid w:val="00B9465E"/>
    <w:rsid w:val="00B94765"/>
    <w:rsid w:val="00B948E5"/>
    <w:rsid w:val="00B9493B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5"/>
    <w:rsid w:val="00B9524C"/>
    <w:rsid w:val="00B95253"/>
    <w:rsid w:val="00B9527C"/>
    <w:rsid w:val="00B9529D"/>
    <w:rsid w:val="00B95321"/>
    <w:rsid w:val="00B95481"/>
    <w:rsid w:val="00B955D4"/>
    <w:rsid w:val="00B95700"/>
    <w:rsid w:val="00B9581A"/>
    <w:rsid w:val="00B958C5"/>
    <w:rsid w:val="00B95A16"/>
    <w:rsid w:val="00B95AFF"/>
    <w:rsid w:val="00B95C8F"/>
    <w:rsid w:val="00B95D9C"/>
    <w:rsid w:val="00B95DED"/>
    <w:rsid w:val="00B95E85"/>
    <w:rsid w:val="00B96038"/>
    <w:rsid w:val="00B9603C"/>
    <w:rsid w:val="00B96307"/>
    <w:rsid w:val="00B964A0"/>
    <w:rsid w:val="00B964DF"/>
    <w:rsid w:val="00B96565"/>
    <w:rsid w:val="00B965F4"/>
    <w:rsid w:val="00B96884"/>
    <w:rsid w:val="00B968C8"/>
    <w:rsid w:val="00B96916"/>
    <w:rsid w:val="00B96950"/>
    <w:rsid w:val="00B969CC"/>
    <w:rsid w:val="00B96B66"/>
    <w:rsid w:val="00B96B75"/>
    <w:rsid w:val="00B96B91"/>
    <w:rsid w:val="00B96D6D"/>
    <w:rsid w:val="00B96ED0"/>
    <w:rsid w:val="00B96F4A"/>
    <w:rsid w:val="00B96FBF"/>
    <w:rsid w:val="00B97338"/>
    <w:rsid w:val="00B9741B"/>
    <w:rsid w:val="00B97426"/>
    <w:rsid w:val="00B974A8"/>
    <w:rsid w:val="00B9753C"/>
    <w:rsid w:val="00B976AA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D0C"/>
    <w:rsid w:val="00BA0D72"/>
    <w:rsid w:val="00BA0DBC"/>
    <w:rsid w:val="00BA0E0F"/>
    <w:rsid w:val="00BA0FC6"/>
    <w:rsid w:val="00BA1097"/>
    <w:rsid w:val="00BA10F5"/>
    <w:rsid w:val="00BA1140"/>
    <w:rsid w:val="00BA1216"/>
    <w:rsid w:val="00BA132E"/>
    <w:rsid w:val="00BA1359"/>
    <w:rsid w:val="00BA135C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4E5"/>
    <w:rsid w:val="00BA36CD"/>
    <w:rsid w:val="00BA3795"/>
    <w:rsid w:val="00BA38C6"/>
    <w:rsid w:val="00BA38C8"/>
    <w:rsid w:val="00BA3A1E"/>
    <w:rsid w:val="00BA3A93"/>
    <w:rsid w:val="00BA3BD1"/>
    <w:rsid w:val="00BA3C7F"/>
    <w:rsid w:val="00BA3CCD"/>
    <w:rsid w:val="00BA3DF2"/>
    <w:rsid w:val="00BA3EF9"/>
    <w:rsid w:val="00BA3F25"/>
    <w:rsid w:val="00BA4133"/>
    <w:rsid w:val="00BA4249"/>
    <w:rsid w:val="00BA42C1"/>
    <w:rsid w:val="00BA4395"/>
    <w:rsid w:val="00BA4507"/>
    <w:rsid w:val="00BA453C"/>
    <w:rsid w:val="00BA4737"/>
    <w:rsid w:val="00BA4780"/>
    <w:rsid w:val="00BA48BF"/>
    <w:rsid w:val="00BA48E6"/>
    <w:rsid w:val="00BA49C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631D"/>
    <w:rsid w:val="00BA64ED"/>
    <w:rsid w:val="00BA658A"/>
    <w:rsid w:val="00BA6656"/>
    <w:rsid w:val="00BA6690"/>
    <w:rsid w:val="00BA67EB"/>
    <w:rsid w:val="00BA6929"/>
    <w:rsid w:val="00BA6B67"/>
    <w:rsid w:val="00BA6B9A"/>
    <w:rsid w:val="00BA6BD1"/>
    <w:rsid w:val="00BA6BE7"/>
    <w:rsid w:val="00BA6DFB"/>
    <w:rsid w:val="00BA6FC0"/>
    <w:rsid w:val="00BA701B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671"/>
    <w:rsid w:val="00BB067C"/>
    <w:rsid w:val="00BB07A8"/>
    <w:rsid w:val="00BB086B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596"/>
    <w:rsid w:val="00BB1698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F78"/>
    <w:rsid w:val="00BB1FF5"/>
    <w:rsid w:val="00BB206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511"/>
    <w:rsid w:val="00BB3567"/>
    <w:rsid w:val="00BB3666"/>
    <w:rsid w:val="00BB3A8B"/>
    <w:rsid w:val="00BB3A93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D52"/>
    <w:rsid w:val="00BB5D99"/>
    <w:rsid w:val="00BB5DAA"/>
    <w:rsid w:val="00BB5DD8"/>
    <w:rsid w:val="00BB5FD5"/>
    <w:rsid w:val="00BB5FE4"/>
    <w:rsid w:val="00BB6094"/>
    <w:rsid w:val="00BB60E3"/>
    <w:rsid w:val="00BB61C6"/>
    <w:rsid w:val="00BB61D1"/>
    <w:rsid w:val="00BB6233"/>
    <w:rsid w:val="00BB64C9"/>
    <w:rsid w:val="00BB6859"/>
    <w:rsid w:val="00BB6A84"/>
    <w:rsid w:val="00BB6B6E"/>
    <w:rsid w:val="00BB6C1A"/>
    <w:rsid w:val="00BB6C46"/>
    <w:rsid w:val="00BB6C4C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AD"/>
    <w:rsid w:val="00BC005F"/>
    <w:rsid w:val="00BC016B"/>
    <w:rsid w:val="00BC02AB"/>
    <w:rsid w:val="00BC03FC"/>
    <w:rsid w:val="00BC0499"/>
    <w:rsid w:val="00BC04E3"/>
    <w:rsid w:val="00BC0601"/>
    <w:rsid w:val="00BC076B"/>
    <w:rsid w:val="00BC08B6"/>
    <w:rsid w:val="00BC0B8B"/>
    <w:rsid w:val="00BC0C8A"/>
    <w:rsid w:val="00BC0D00"/>
    <w:rsid w:val="00BC0E51"/>
    <w:rsid w:val="00BC0F39"/>
    <w:rsid w:val="00BC0F96"/>
    <w:rsid w:val="00BC116C"/>
    <w:rsid w:val="00BC1207"/>
    <w:rsid w:val="00BC14BF"/>
    <w:rsid w:val="00BC1657"/>
    <w:rsid w:val="00BC1684"/>
    <w:rsid w:val="00BC182C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CF"/>
    <w:rsid w:val="00BC526D"/>
    <w:rsid w:val="00BC52B9"/>
    <w:rsid w:val="00BC52C7"/>
    <w:rsid w:val="00BC532D"/>
    <w:rsid w:val="00BC55FA"/>
    <w:rsid w:val="00BC5664"/>
    <w:rsid w:val="00BC573D"/>
    <w:rsid w:val="00BC5835"/>
    <w:rsid w:val="00BC58D8"/>
    <w:rsid w:val="00BC5987"/>
    <w:rsid w:val="00BC5EAF"/>
    <w:rsid w:val="00BC5F93"/>
    <w:rsid w:val="00BC5FCD"/>
    <w:rsid w:val="00BC6057"/>
    <w:rsid w:val="00BC60C0"/>
    <w:rsid w:val="00BC6174"/>
    <w:rsid w:val="00BC621E"/>
    <w:rsid w:val="00BC632C"/>
    <w:rsid w:val="00BC6431"/>
    <w:rsid w:val="00BC644E"/>
    <w:rsid w:val="00BC6455"/>
    <w:rsid w:val="00BC6486"/>
    <w:rsid w:val="00BC679F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A5"/>
    <w:rsid w:val="00BC7531"/>
    <w:rsid w:val="00BC7588"/>
    <w:rsid w:val="00BC7595"/>
    <w:rsid w:val="00BC75C8"/>
    <w:rsid w:val="00BC77FD"/>
    <w:rsid w:val="00BC7AA9"/>
    <w:rsid w:val="00BC7B35"/>
    <w:rsid w:val="00BC7C80"/>
    <w:rsid w:val="00BC7D28"/>
    <w:rsid w:val="00BC7DA4"/>
    <w:rsid w:val="00BC7EC6"/>
    <w:rsid w:val="00BC7F49"/>
    <w:rsid w:val="00BC7FDD"/>
    <w:rsid w:val="00BD0044"/>
    <w:rsid w:val="00BD0130"/>
    <w:rsid w:val="00BD01EC"/>
    <w:rsid w:val="00BD02AA"/>
    <w:rsid w:val="00BD058C"/>
    <w:rsid w:val="00BD05C3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D4"/>
    <w:rsid w:val="00BD3313"/>
    <w:rsid w:val="00BD3393"/>
    <w:rsid w:val="00BD34B4"/>
    <w:rsid w:val="00BD34CB"/>
    <w:rsid w:val="00BD34F0"/>
    <w:rsid w:val="00BD3577"/>
    <w:rsid w:val="00BD371A"/>
    <w:rsid w:val="00BD373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3EB"/>
    <w:rsid w:val="00BE0580"/>
    <w:rsid w:val="00BE0653"/>
    <w:rsid w:val="00BE09AF"/>
    <w:rsid w:val="00BE0A06"/>
    <w:rsid w:val="00BE0A41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105"/>
    <w:rsid w:val="00BE313C"/>
    <w:rsid w:val="00BE3168"/>
    <w:rsid w:val="00BE325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A9F"/>
    <w:rsid w:val="00BE3C3C"/>
    <w:rsid w:val="00BE3D63"/>
    <w:rsid w:val="00BE3D82"/>
    <w:rsid w:val="00BE3F0B"/>
    <w:rsid w:val="00BE3F0D"/>
    <w:rsid w:val="00BE4117"/>
    <w:rsid w:val="00BE4132"/>
    <w:rsid w:val="00BE422A"/>
    <w:rsid w:val="00BE42C4"/>
    <w:rsid w:val="00BE4468"/>
    <w:rsid w:val="00BE44E4"/>
    <w:rsid w:val="00BE468C"/>
    <w:rsid w:val="00BE468E"/>
    <w:rsid w:val="00BE46FA"/>
    <w:rsid w:val="00BE473C"/>
    <w:rsid w:val="00BE4912"/>
    <w:rsid w:val="00BE4BAD"/>
    <w:rsid w:val="00BE4BBB"/>
    <w:rsid w:val="00BE4CCD"/>
    <w:rsid w:val="00BE4D49"/>
    <w:rsid w:val="00BE4D9A"/>
    <w:rsid w:val="00BE5097"/>
    <w:rsid w:val="00BE5261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6051"/>
    <w:rsid w:val="00BE60B3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E28"/>
    <w:rsid w:val="00BE7FF4"/>
    <w:rsid w:val="00BF0055"/>
    <w:rsid w:val="00BF0126"/>
    <w:rsid w:val="00BF014A"/>
    <w:rsid w:val="00BF01AA"/>
    <w:rsid w:val="00BF0383"/>
    <w:rsid w:val="00BF0415"/>
    <w:rsid w:val="00BF051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E1F"/>
    <w:rsid w:val="00BF1E4E"/>
    <w:rsid w:val="00BF1E9B"/>
    <w:rsid w:val="00BF1EBA"/>
    <w:rsid w:val="00BF1F73"/>
    <w:rsid w:val="00BF1FEF"/>
    <w:rsid w:val="00BF20E0"/>
    <w:rsid w:val="00BF2338"/>
    <w:rsid w:val="00BF23D5"/>
    <w:rsid w:val="00BF2426"/>
    <w:rsid w:val="00BF24DE"/>
    <w:rsid w:val="00BF2562"/>
    <w:rsid w:val="00BF25DC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E63"/>
    <w:rsid w:val="00BF5E9E"/>
    <w:rsid w:val="00BF5F6D"/>
    <w:rsid w:val="00BF5F85"/>
    <w:rsid w:val="00BF6087"/>
    <w:rsid w:val="00BF6141"/>
    <w:rsid w:val="00BF61C5"/>
    <w:rsid w:val="00BF636D"/>
    <w:rsid w:val="00BF6432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700F"/>
    <w:rsid w:val="00BF708F"/>
    <w:rsid w:val="00BF70C0"/>
    <w:rsid w:val="00BF71A6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41A"/>
    <w:rsid w:val="00C015D6"/>
    <w:rsid w:val="00C015D9"/>
    <w:rsid w:val="00C016B5"/>
    <w:rsid w:val="00C016B6"/>
    <w:rsid w:val="00C018E8"/>
    <w:rsid w:val="00C01BC4"/>
    <w:rsid w:val="00C01D42"/>
    <w:rsid w:val="00C01DAB"/>
    <w:rsid w:val="00C01E9D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3010"/>
    <w:rsid w:val="00C030D2"/>
    <w:rsid w:val="00C0319C"/>
    <w:rsid w:val="00C03413"/>
    <w:rsid w:val="00C0351D"/>
    <w:rsid w:val="00C03536"/>
    <w:rsid w:val="00C036B7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4DD"/>
    <w:rsid w:val="00C044EC"/>
    <w:rsid w:val="00C045FF"/>
    <w:rsid w:val="00C0468A"/>
    <w:rsid w:val="00C04948"/>
    <w:rsid w:val="00C049D9"/>
    <w:rsid w:val="00C04A81"/>
    <w:rsid w:val="00C04C9F"/>
    <w:rsid w:val="00C04E9C"/>
    <w:rsid w:val="00C04F74"/>
    <w:rsid w:val="00C051D6"/>
    <w:rsid w:val="00C05241"/>
    <w:rsid w:val="00C05333"/>
    <w:rsid w:val="00C05403"/>
    <w:rsid w:val="00C05494"/>
    <w:rsid w:val="00C0562F"/>
    <w:rsid w:val="00C058E3"/>
    <w:rsid w:val="00C0595F"/>
    <w:rsid w:val="00C059C1"/>
    <w:rsid w:val="00C059D8"/>
    <w:rsid w:val="00C05C13"/>
    <w:rsid w:val="00C05D3B"/>
    <w:rsid w:val="00C05F7F"/>
    <w:rsid w:val="00C0612D"/>
    <w:rsid w:val="00C061EE"/>
    <w:rsid w:val="00C062FA"/>
    <w:rsid w:val="00C063B6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C8"/>
    <w:rsid w:val="00C108CF"/>
    <w:rsid w:val="00C10931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456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F19"/>
    <w:rsid w:val="00C13004"/>
    <w:rsid w:val="00C1324F"/>
    <w:rsid w:val="00C132A1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102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956"/>
    <w:rsid w:val="00C169DE"/>
    <w:rsid w:val="00C16A05"/>
    <w:rsid w:val="00C16AB0"/>
    <w:rsid w:val="00C16BC8"/>
    <w:rsid w:val="00C16BD1"/>
    <w:rsid w:val="00C16C5F"/>
    <w:rsid w:val="00C16DAE"/>
    <w:rsid w:val="00C16E08"/>
    <w:rsid w:val="00C16EBC"/>
    <w:rsid w:val="00C16F56"/>
    <w:rsid w:val="00C17276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AD"/>
    <w:rsid w:val="00C17E4C"/>
    <w:rsid w:val="00C17E6B"/>
    <w:rsid w:val="00C17FEC"/>
    <w:rsid w:val="00C201C8"/>
    <w:rsid w:val="00C2078A"/>
    <w:rsid w:val="00C20860"/>
    <w:rsid w:val="00C208AE"/>
    <w:rsid w:val="00C20A6D"/>
    <w:rsid w:val="00C20AE2"/>
    <w:rsid w:val="00C20BDF"/>
    <w:rsid w:val="00C20CB3"/>
    <w:rsid w:val="00C20D9E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209F"/>
    <w:rsid w:val="00C220A8"/>
    <w:rsid w:val="00C2227D"/>
    <w:rsid w:val="00C222AC"/>
    <w:rsid w:val="00C22448"/>
    <w:rsid w:val="00C2255F"/>
    <w:rsid w:val="00C22565"/>
    <w:rsid w:val="00C2260A"/>
    <w:rsid w:val="00C2287F"/>
    <w:rsid w:val="00C22911"/>
    <w:rsid w:val="00C22974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23"/>
    <w:rsid w:val="00C234BF"/>
    <w:rsid w:val="00C23539"/>
    <w:rsid w:val="00C2359B"/>
    <w:rsid w:val="00C2359E"/>
    <w:rsid w:val="00C23745"/>
    <w:rsid w:val="00C2385D"/>
    <w:rsid w:val="00C23B46"/>
    <w:rsid w:val="00C23BFD"/>
    <w:rsid w:val="00C23C08"/>
    <w:rsid w:val="00C23C3D"/>
    <w:rsid w:val="00C23C47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EB"/>
    <w:rsid w:val="00C24B63"/>
    <w:rsid w:val="00C24C5C"/>
    <w:rsid w:val="00C24CE6"/>
    <w:rsid w:val="00C24D4E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52C"/>
    <w:rsid w:val="00C3252E"/>
    <w:rsid w:val="00C3257B"/>
    <w:rsid w:val="00C32633"/>
    <w:rsid w:val="00C32644"/>
    <w:rsid w:val="00C3273B"/>
    <w:rsid w:val="00C328F9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DB0"/>
    <w:rsid w:val="00C34E35"/>
    <w:rsid w:val="00C34E99"/>
    <w:rsid w:val="00C34F0D"/>
    <w:rsid w:val="00C34F96"/>
    <w:rsid w:val="00C3516D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733"/>
    <w:rsid w:val="00C367EC"/>
    <w:rsid w:val="00C367FE"/>
    <w:rsid w:val="00C3680C"/>
    <w:rsid w:val="00C3681A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B5"/>
    <w:rsid w:val="00C402D2"/>
    <w:rsid w:val="00C403D1"/>
    <w:rsid w:val="00C4042C"/>
    <w:rsid w:val="00C40598"/>
    <w:rsid w:val="00C40670"/>
    <w:rsid w:val="00C406AA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91"/>
    <w:rsid w:val="00C42B9F"/>
    <w:rsid w:val="00C42BF1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DD"/>
    <w:rsid w:val="00C43524"/>
    <w:rsid w:val="00C436B5"/>
    <w:rsid w:val="00C43751"/>
    <w:rsid w:val="00C437AC"/>
    <w:rsid w:val="00C43819"/>
    <w:rsid w:val="00C43870"/>
    <w:rsid w:val="00C4394E"/>
    <w:rsid w:val="00C43B55"/>
    <w:rsid w:val="00C43B8E"/>
    <w:rsid w:val="00C43C8B"/>
    <w:rsid w:val="00C43CC5"/>
    <w:rsid w:val="00C43D6D"/>
    <w:rsid w:val="00C43D9B"/>
    <w:rsid w:val="00C43DDF"/>
    <w:rsid w:val="00C43F76"/>
    <w:rsid w:val="00C43F83"/>
    <w:rsid w:val="00C44159"/>
    <w:rsid w:val="00C442F1"/>
    <w:rsid w:val="00C44365"/>
    <w:rsid w:val="00C44389"/>
    <w:rsid w:val="00C443E6"/>
    <w:rsid w:val="00C4449F"/>
    <w:rsid w:val="00C4462C"/>
    <w:rsid w:val="00C44669"/>
    <w:rsid w:val="00C44718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735"/>
    <w:rsid w:val="00C457E3"/>
    <w:rsid w:val="00C45873"/>
    <w:rsid w:val="00C45957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D"/>
    <w:rsid w:val="00C50564"/>
    <w:rsid w:val="00C5067C"/>
    <w:rsid w:val="00C508E1"/>
    <w:rsid w:val="00C509D9"/>
    <w:rsid w:val="00C50A41"/>
    <w:rsid w:val="00C50ABA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56A"/>
    <w:rsid w:val="00C54660"/>
    <w:rsid w:val="00C54673"/>
    <w:rsid w:val="00C5472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50A0"/>
    <w:rsid w:val="00C550B0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DD"/>
    <w:rsid w:val="00C55B95"/>
    <w:rsid w:val="00C55B9C"/>
    <w:rsid w:val="00C55C0B"/>
    <w:rsid w:val="00C55CEB"/>
    <w:rsid w:val="00C55F98"/>
    <w:rsid w:val="00C5611C"/>
    <w:rsid w:val="00C5615F"/>
    <w:rsid w:val="00C5633C"/>
    <w:rsid w:val="00C56444"/>
    <w:rsid w:val="00C56541"/>
    <w:rsid w:val="00C5674F"/>
    <w:rsid w:val="00C56781"/>
    <w:rsid w:val="00C5681B"/>
    <w:rsid w:val="00C56AE9"/>
    <w:rsid w:val="00C56C3E"/>
    <w:rsid w:val="00C56C43"/>
    <w:rsid w:val="00C57061"/>
    <w:rsid w:val="00C570CD"/>
    <w:rsid w:val="00C5718A"/>
    <w:rsid w:val="00C572B2"/>
    <w:rsid w:val="00C5738A"/>
    <w:rsid w:val="00C57425"/>
    <w:rsid w:val="00C57539"/>
    <w:rsid w:val="00C5758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1204"/>
    <w:rsid w:val="00C61207"/>
    <w:rsid w:val="00C6121C"/>
    <w:rsid w:val="00C613AB"/>
    <w:rsid w:val="00C614BB"/>
    <w:rsid w:val="00C6157D"/>
    <w:rsid w:val="00C61960"/>
    <w:rsid w:val="00C61967"/>
    <w:rsid w:val="00C61BC9"/>
    <w:rsid w:val="00C61C7B"/>
    <w:rsid w:val="00C61CB2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2DB"/>
    <w:rsid w:val="00C623B5"/>
    <w:rsid w:val="00C623D5"/>
    <w:rsid w:val="00C625BE"/>
    <w:rsid w:val="00C6265B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804"/>
    <w:rsid w:val="00C65D0C"/>
    <w:rsid w:val="00C65D12"/>
    <w:rsid w:val="00C65D87"/>
    <w:rsid w:val="00C65E02"/>
    <w:rsid w:val="00C65E1E"/>
    <w:rsid w:val="00C65EAD"/>
    <w:rsid w:val="00C65F95"/>
    <w:rsid w:val="00C661B2"/>
    <w:rsid w:val="00C661EF"/>
    <w:rsid w:val="00C66275"/>
    <w:rsid w:val="00C6634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FA1"/>
    <w:rsid w:val="00C67FBE"/>
    <w:rsid w:val="00C70547"/>
    <w:rsid w:val="00C7055A"/>
    <w:rsid w:val="00C705DE"/>
    <w:rsid w:val="00C705E7"/>
    <w:rsid w:val="00C70749"/>
    <w:rsid w:val="00C70764"/>
    <w:rsid w:val="00C70811"/>
    <w:rsid w:val="00C70901"/>
    <w:rsid w:val="00C709B6"/>
    <w:rsid w:val="00C70A98"/>
    <w:rsid w:val="00C70AA2"/>
    <w:rsid w:val="00C70B73"/>
    <w:rsid w:val="00C70C79"/>
    <w:rsid w:val="00C71543"/>
    <w:rsid w:val="00C717BF"/>
    <w:rsid w:val="00C718F5"/>
    <w:rsid w:val="00C7193C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668"/>
    <w:rsid w:val="00C7287E"/>
    <w:rsid w:val="00C72882"/>
    <w:rsid w:val="00C7288B"/>
    <w:rsid w:val="00C72A41"/>
    <w:rsid w:val="00C72A84"/>
    <w:rsid w:val="00C72ACF"/>
    <w:rsid w:val="00C72C8C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BDA"/>
    <w:rsid w:val="00C74C15"/>
    <w:rsid w:val="00C74DF7"/>
    <w:rsid w:val="00C74FB4"/>
    <w:rsid w:val="00C74FF3"/>
    <w:rsid w:val="00C7507F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C92"/>
    <w:rsid w:val="00C75CB7"/>
    <w:rsid w:val="00C75CCA"/>
    <w:rsid w:val="00C75D70"/>
    <w:rsid w:val="00C761DC"/>
    <w:rsid w:val="00C76280"/>
    <w:rsid w:val="00C7639C"/>
    <w:rsid w:val="00C76463"/>
    <w:rsid w:val="00C76496"/>
    <w:rsid w:val="00C764B6"/>
    <w:rsid w:val="00C767DE"/>
    <w:rsid w:val="00C76A9C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716C"/>
    <w:rsid w:val="00C7719B"/>
    <w:rsid w:val="00C77325"/>
    <w:rsid w:val="00C773DB"/>
    <w:rsid w:val="00C77403"/>
    <w:rsid w:val="00C7740A"/>
    <w:rsid w:val="00C7751B"/>
    <w:rsid w:val="00C7759F"/>
    <w:rsid w:val="00C776C9"/>
    <w:rsid w:val="00C777F1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C9"/>
    <w:rsid w:val="00C80A22"/>
    <w:rsid w:val="00C80A6A"/>
    <w:rsid w:val="00C80A82"/>
    <w:rsid w:val="00C80B28"/>
    <w:rsid w:val="00C80C36"/>
    <w:rsid w:val="00C80C54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BA"/>
    <w:rsid w:val="00C813BD"/>
    <w:rsid w:val="00C8158A"/>
    <w:rsid w:val="00C816E1"/>
    <w:rsid w:val="00C81711"/>
    <w:rsid w:val="00C81808"/>
    <w:rsid w:val="00C818BD"/>
    <w:rsid w:val="00C81994"/>
    <w:rsid w:val="00C81AC1"/>
    <w:rsid w:val="00C81B0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52F"/>
    <w:rsid w:val="00C82554"/>
    <w:rsid w:val="00C8255E"/>
    <w:rsid w:val="00C825CA"/>
    <w:rsid w:val="00C82765"/>
    <w:rsid w:val="00C82788"/>
    <w:rsid w:val="00C82860"/>
    <w:rsid w:val="00C828FF"/>
    <w:rsid w:val="00C82967"/>
    <w:rsid w:val="00C82B83"/>
    <w:rsid w:val="00C82C1A"/>
    <w:rsid w:val="00C82D64"/>
    <w:rsid w:val="00C82F57"/>
    <w:rsid w:val="00C8300E"/>
    <w:rsid w:val="00C83068"/>
    <w:rsid w:val="00C830DE"/>
    <w:rsid w:val="00C832D1"/>
    <w:rsid w:val="00C8335F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C0"/>
    <w:rsid w:val="00C853AA"/>
    <w:rsid w:val="00C8546F"/>
    <w:rsid w:val="00C854EB"/>
    <w:rsid w:val="00C855A0"/>
    <w:rsid w:val="00C85610"/>
    <w:rsid w:val="00C85780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B79"/>
    <w:rsid w:val="00C86E01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AE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39D"/>
    <w:rsid w:val="00C903B6"/>
    <w:rsid w:val="00C9042A"/>
    <w:rsid w:val="00C9059C"/>
    <w:rsid w:val="00C906B7"/>
    <w:rsid w:val="00C9074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BE"/>
    <w:rsid w:val="00C90EBF"/>
    <w:rsid w:val="00C90F32"/>
    <w:rsid w:val="00C91164"/>
    <w:rsid w:val="00C9128A"/>
    <w:rsid w:val="00C91349"/>
    <w:rsid w:val="00C91434"/>
    <w:rsid w:val="00C9147D"/>
    <w:rsid w:val="00C9157B"/>
    <w:rsid w:val="00C9166A"/>
    <w:rsid w:val="00C91703"/>
    <w:rsid w:val="00C9171A"/>
    <w:rsid w:val="00C917AD"/>
    <w:rsid w:val="00C91A68"/>
    <w:rsid w:val="00C91B03"/>
    <w:rsid w:val="00C91C64"/>
    <w:rsid w:val="00C91D67"/>
    <w:rsid w:val="00C9205A"/>
    <w:rsid w:val="00C92278"/>
    <w:rsid w:val="00C92373"/>
    <w:rsid w:val="00C9238C"/>
    <w:rsid w:val="00C923AC"/>
    <w:rsid w:val="00C923D2"/>
    <w:rsid w:val="00C923FD"/>
    <w:rsid w:val="00C924D3"/>
    <w:rsid w:val="00C92548"/>
    <w:rsid w:val="00C92793"/>
    <w:rsid w:val="00C92B2C"/>
    <w:rsid w:val="00C92B56"/>
    <w:rsid w:val="00C92B82"/>
    <w:rsid w:val="00C92CED"/>
    <w:rsid w:val="00C92D01"/>
    <w:rsid w:val="00C930C6"/>
    <w:rsid w:val="00C932A8"/>
    <w:rsid w:val="00C93340"/>
    <w:rsid w:val="00C9343E"/>
    <w:rsid w:val="00C93454"/>
    <w:rsid w:val="00C935A0"/>
    <w:rsid w:val="00C93644"/>
    <w:rsid w:val="00C9365C"/>
    <w:rsid w:val="00C93896"/>
    <w:rsid w:val="00C938FA"/>
    <w:rsid w:val="00C938FD"/>
    <w:rsid w:val="00C93961"/>
    <w:rsid w:val="00C9398D"/>
    <w:rsid w:val="00C93A14"/>
    <w:rsid w:val="00C93A16"/>
    <w:rsid w:val="00C93C11"/>
    <w:rsid w:val="00C93D39"/>
    <w:rsid w:val="00C93D88"/>
    <w:rsid w:val="00C93E08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3E5"/>
    <w:rsid w:val="00C954E0"/>
    <w:rsid w:val="00C95561"/>
    <w:rsid w:val="00C95603"/>
    <w:rsid w:val="00C95635"/>
    <w:rsid w:val="00C95781"/>
    <w:rsid w:val="00C957D9"/>
    <w:rsid w:val="00C957DD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251"/>
    <w:rsid w:val="00C9632C"/>
    <w:rsid w:val="00C964D0"/>
    <w:rsid w:val="00C96596"/>
    <w:rsid w:val="00C965A1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208"/>
    <w:rsid w:val="00CA1258"/>
    <w:rsid w:val="00CA12ED"/>
    <w:rsid w:val="00CA137A"/>
    <w:rsid w:val="00CA1561"/>
    <w:rsid w:val="00CA174E"/>
    <w:rsid w:val="00CA19B8"/>
    <w:rsid w:val="00CA1A54"/>
    <w:rsid w:val="00CA1ACE"/>
    <w:rsid w:val="00CA2097"/>
    <w:rsid w:val="00CA22EA"/>
    <w:rsid w:val="00CA238C"/>
    <w:rsid w:val="00CA25BF"/>
    <w:rsid w:val="00CA27A2"/>
    <w:rsid w:val="00CA27FA"/>
    <w:rsid w:val="00CA28C8"/>
    <w:rsid w:val="00CA2925"/>
    <w:rsid w:val="00CA29C5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91"/>
    <w:rsid w:val="00CA3D18"/>
    <w:rsid w:val="00CA3D2E"/>
    <w:rsid w:val="00CA3E26"/>
    <w:rsid w:val="00CA3E90"/>
    <w:rsid w:val="00CA3F0F"/>
    <w:rsid w:val="00CA434C"/>
    <w:rsid w:val="00CA4680"/>
    <w:rsid w:val="00CA468B"/>
    <w:rsid w:val="00CA4791"/>
    <w:rsid w:val="00CA47E4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52"/>
    <w:rsid w:val="00CA5484"/>
    <w:rsid w:val="00CA549E"/>
    <w:rsid w:val="00CA54E3"/>
    <w:rsid w:val="00CA55D0"/>
    <w:rsid w:val="00CA561D"/>
    <w:rsid w:val="00CA58DD"/>
    <w:rsid w:val="00CA59CD"/>
    <w:rsid w:val="00CA59D5"/>
    <w:rsid w:val="00CA5D9D"/>
    <w:rsid w:val="00CA5E61"/>
    <w:rsid w:val="00CA5F00"/>
    <w:rsid w:val="00CA5FB0"/>
    <w:rsid w:val="00CA6073"/>
    <w:rsid w:val="00CA60C3"/>
    <w:rsid w:val="00CA615A"/>
    <w:rsid w:val="00CA6700"/>
    <w:rsid w:val="00CA693D"/>
    <w:rsid w:val="00CA69A6"/>
    <w:rsid w:val="00CA6AC9"/>
    <w:rsid w:val="00CA6BA4"/>
    <w:rsid w:val="00CA7037"/>
    <w:rsid w:val="00CA7297"/>
    <w:rsid w:val="00CA7354"/>
    <w:rsid w:val="00CA73F4"/>
    <w:rsid w:val="00CA7707"/>
    <w:rsid w:val="00CA787E"/>
    <w:rsid w:val="00CA7AA0"/>
    <w:rsid w:val="00CA7B2C"/>
    <w:rsid w:val="00CA7B50"/>
    <w:rsid w:val="00CA7B9A"/>
    <w:rsid w:val="00CA7CA9"/>
    <w:rsid w:val="00CA7CDF"/>
    <w:rsid w:val="00CA7D63"/>
    <w:rsid w:val="00CA7DCD"/>
    <w:rsid w:val="00CA7DDF"/>
    <w:rsid w:val="00CA7EB1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903"/>
    <w:rsid w:val="00CB193F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883"/>
    <w:rsid w:val="00CB28AF"/>
    <w:rsid w:val="00CB28D3"/>
    <w:rsid w:val="00CB2914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409E"/>
    <w:rsid w:val="00CB4176"/>
    <w:rsid w:val="00CB419D"/>
    <w:rsid w:val="00CB425C"/>
    <w:rsid w:val="00CB4288"/>
    <w:rsid w:val="00CB43C1"/>
    <w:rsid w:val="00CB4485"/>
    <w:rsid w:val="00CB470E"/>
    <w:rsid w:val="00CB4926"/>
    <w:rsid w:val="00CB49AA"/>
    <w:rsid w:val="00CB49EC"/>
    <w:rsid w:val="00CB4A1A"/>
    <w:rsid w:val="00CB4C98"/>
    <w:rsid w:val="00CB4DAD"/>
    <w:rsid w:val="00CB4E1B"/>
    <w:rsid w:val="00CB4E2F"/>
    <w:rsid w:val="00CB4F01"/>
    <w:rsid w:val="00CB5003"/>
    <w:rsid w:val="00CB5137"/>
    <w:rsid w:val="00CB5219"/>
    <w:rsid w:val="00CB5252"/>
    <w:rsid w:val="00CB525E"/>
    <w:rsid w:val="00CB5268"/>
    <w:rsid w:val="00CB5344"/>
    <w:rsid w:val="00CB54E7"/>
    <w:rsid w:val="00CB5580"/>
    <w:rsid w:val="00CB55CF"/>
    <w:rsid w:val="00CB576D"/>
    <w:rsid w:val="00CB58DF"/>
    <w:rsid w:val="00CB5904"/>
    <w:rsid w:val="00CB5A8F"/>
    <w:rsid w:val="00CB5B67"/>
    <w:rsid w:val="00CB5E93"/>
    <w:rsid w:val="00CB5EDB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D9"/>
    <w:rsid w:val="00CB71D4"/>
    <w:rsid w:val="00CB71E0"/>
    <w:rsid w:val="00CB71E9"/>
    <w:rsid w:val="00CB7252"/>
    <w:rsid w:val="00CB72A1"/>
    <w:rsid w:val="00CB73B2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C01DD"/>
    <w:rsid w:val="00CC03AE"/>
    <w:rsid w:val="00CC048F"/>
    <w:rsid w:val="00CC050F"/>
    <w:rsid w:val="00CC054F"/>
    <w:rsid w:val="00CC0612"/>
    <w:rsid w:val="00CC06D4"/>
    <w:rsid w:val="00CC08E1"/>
    <w:rsid w:val="00CC0A50"/>
    <w:rsid w:val="00CC0BDA"/>
    <w:rsid w:val="00CC0C65"/>
    <w:rsid w:val="00CC0CF1"/>
    <w:rsid w:val="00CC0D41"/>
    <w:rsid w:val="00CC0F85"/>
    <w:rsid w:val="00CC0F89"/>
    <w:rsid w:val="00CC0FC3"/>
    <w:rsid w:val="00CC10F8"/>
    <w:rsid w:val="00CC120E"/>
    <w:rsid w:val="00CC123C"/>
    <w:rsid w:val="00CC14A4"/>
    <w:rsid w:val="00CC169C"/>
    <w:rsid w:val="00CC195D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05"/>
    <w:rsid w:val="00CC279F"/>
    <w:rsid w:val="00CC27D1"/>
    <w:rsid w:val="00CC28BE"/>
    <w:rsid w:val="00CC28C4"/>
    <w:rsid w:val="00CC290C"/>
    <w:rsid w:val="00CC2986"/>
    <w:rsid w:val="00CC2A09"/>
    <w:rsid w:val="00CC2AA6"/>
    <w:rsid w:val="00CC2AAF"/>
    <w:rsid w:val="00CC2B92"/>
    <w:rsid w:val="00CC2D02"/>
    <w:rsid w:val="00CC2D22"/>
    <w:rsid w:val="00CC2F10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87B"/>
    <w:rsid w:val="00CC38AD"/>
    <w:rsid w:val="00CC3967"/>
    <w:rsid w:val="00CC39A9"/>
    <w:rsid w:val="00CC39DD"/>
    <w:rsid w:val="00CC3A4B"/>
    <w:rsid w:val="00CC3AE0"/>
    <w:rsid w:val="00CC3BE8"/>
    <w:rsid w:val="00CC3CA2"/>
    <w:rsid w:val="00CC3D36"/>
    <w:rsid w:val="00CC3E4F"/>
    <w:rsid w:val="00CC3E9A"/>
    <w:rsid w:val="00CC3EF3"/>
    <w:rsid w:val="00CC3F02"/>
    <w:rsid w:val="00CC40D2"/>
    <w:rsid w:val="00CC40E5"/>
    <w:rsid w:val="00CC4139"/>
    <w:rsid w:val="00CC418A"/>
    <w:rsid w:val="00CC42E4"/>
    <w:rsid w:val="00CC4360"/>
    <w:rsid w:val="00CC4404"/>
    <w:rsid w:val="00CC452E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4B"/>
    <w:rsid w:val="00CC5A1E"/>
    <w:rsid w:val="00CC5BA9"/>
    <w:rsid w:val="00CC5D08"/>
    <w:rsid w:val="00CC5F1A"/>
    <w:rsid w:val="00CC5FB6"/>
    <w:rsid w:val="00CC5FBE"/>
    <w:rsid w:val="00CC616F"/>
    <w:rsid w:val="00CC617E"/>
    <w:rsid w:val="00CC66CE"/>
    <w:rsid w:val="00CC6729"/>
    <w:rsid w:val="00CC673C"/>
    <w:rsid w:val="00CC679C"/>
    <w:rsid w:val="00CC6825"/>
    <w:rsid w:val="00CC693D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496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9D"/>
    <w:rsid w:val="00CD0338"/>
    <w:rsid w:val="00CD03B3"/>
    <w:rsid w:val="00CD04C3"/>
    <w:rsid w:val="00CD0596"/>
    <w:rsid w:val="00CD0603"/>
    <w:rsid w:val="00CD064A"/>
    <w:rsid w:val="00CD0703"/>
    <w:rsid w:val="00CD071A"/>
    <w:rsid w:val="00CD0731"/>
    <w:rsid w:val="00CD080A"/>
    <w:rsid w:val="00CD0883"/>
    <w:rsid w:val="00CD0888"/>
    <w:rsid w:val="00CD0B06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750"/>
    <w:rsid w:val="00CD197E"/>
    <w:rsid w:val="00CD1AAE"/>
    <w:rsid w:val="00CD1ADE"/>
    <w:rsid w:val="00CD1BE6"/>
    <w:rsid w:val="00CD1D22"/>
    <w:rsid w:val="00CD1D3D"/>
    <w:rsid w:val="00CD1D4C"/>
    <w:rsid w:val="00CD1EE6"/>
    <w:rsid w:val="00CD1FA2"/>
    <w:rsid w:val="00CD1FFD"/>
    <w:rsid w:val="00CD20C5"/>
    <w:rsid w:val="00CD2251"/>
    <w:rsid w:val="00CD23C9"/>
    <w:rsid w:val="00CD241B"/>
    <w:rsid w:val="00CD259E"/>
    <w:rsid w:val="00CD2642"/>
    <w:rsid w:val="00CD2898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7C"/>
    <w:rsid w:val="00CD4883"/>
    <w:rsid w:val="00CD4C38"/>
    <w:rsid w:val="00CD4C74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502"/>
    <w:rsid w:val="00CD554A"/>
    <w:rsid w:val="00CD5619"/>
    <w:rsid w:val="00CD561A"/>
    <w:rsid w:val="00CD5752"/>
    <w:rsid w:val="00CD578E"/>
    <w:rsid w:val="00CD57F3"/>
    <w:rsid w:val="00CD59F4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37"/>
    <w:rsid w:val="00CD72CA"/>
    <w:rsid w:val="00CD740F"/>
    <w:rsid w:val="00CD7439"/>
    <w:rsid w:val="00CD744E"/>
    <w:rsid w:val="00CD7474"/>
    <w:rsid w:val="00CD74FC"/>
    <w:rsid w:val="00CD75BC"/>
    <w:rsid w:val="00CD768F"/>
    <w:rsid w:val="00CD795F"/>
    <w:rsid w:val="00CD79C4"/>
    <w:rsid w:val="00CD7D23"/>
    <w:rsid w:val="00CD7D66"/>
    <w:rsid w:val="00CD7E32"/>
    <w:rsid w:val="00CD7F86"/>
    <w:rsid w:val="00CD7FBF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BD"/>
    <w:rsid w:val="00CE1212"/>
    <w:rsid w:val="00CE133B"/>
    <w:rsid w:val="00CE139E"/>
    <w:rsid w:val="00CE1578"/>
    <w:rsid w:val="00CE15BF"/>
    <w:rsid w:val="00CE17D1"/>
    <w:rsid w:val="00CE18C6"/>
    <w:rsid w:val="00CE1A70"/>
    <w:rsid w:val="00CE1C34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76D"/>
    <w:rsid w:val="00CE3829"/>
    <w:rsid w:val="00CE38AF"/>
    <w:rsid w:val="00CE3909"/>
    <w:rsid w:val="00CE39D8"/>
    <w:rsid w:val="00CE3A74"/>
    <w:rsid w:val="00CE3AAA"/>
    <w:rsid w:val="00CE3F17"/>
    <w:rsid w:val="00CE4105"/>
    <w:rsid w:val="00CE4263"/>
    <w:rsid w:val="00CE42AA"/>
    <w:rsid w:val="00CE4384"/>
    <w:rsid w:val="00CE449B"/>
    <w:rsid w:val="00CE4557"/>
    <w:rsid w:val="00CE45D5"/>
    <w:rsid w:val="00CE47B0"/>
    <w:rsid w:val="00CE48FB"/>
    <w:rsid w:val="00CE4904"/>
    <w:rsid w:val="00CE4AFC"/>
    <w:rsid w:val="00CE4D16"/>
    <w:rsid w:val="00CE5124"/>
    <w:rsid w:val="00CE526D"/>
    <w:rsid w:val="00CE54C0"/>
    <w:rsid w:val="00CE554D"/>
    <w:rsid w:val="00CE5594"/>
    <w:rsid w:val="00CE5661"/>
    <w:rsid w:val="00CE57A5"/>
    <w:rsid w:val="00CE57FA"/>
    <w:rsid w:val="00CE58AE"/>
    <w:rsid w:val="00CE592C"/>
    <w:rsid w:val="00CE5961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25"/>
    <w:rsid w:val="00CE68EC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E29"/>
    <w:rsid w:val="00CE7F7B"/>
    <w:rsid w:val="00CE7FC8"/>
    <w:rsid w:val="00CE7FE2"/>
    <w:rsid w:val="00CF0054"/>
    <w:rsid w:val="00CF0147"/>
    <w:rsid w:val="00CF02A7"/>
    <w:rsid w:val="00CF0431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451"/>
    <w:rsid w:val="00CF145E"/>
    <w:rsid w:val="00CF156F"/>
    <w:rsid w:val="00CF15CF"/>
    <w:rsid w:val="00CF1816"/>
    <w:rsid w:val="00CF1834"/>
    <w:rsid w:val="00CF1883"/>
    <w:rsid w:val="00CF1A09"/>
    <w:rsid w:val="00CF1B23"/>
    <w:rsid w:val="00CF1C64"/>
    <w:rsid w:val="00CF1DA9"/>
    <w:rsid w:val="00CF1E0C"/>
    <w:rsid w:val="00CF1F04"/>
    <w:rsid w:val="00CF1F68"/>
    <w:rsid w:val="00CF20E1"/>
    <w:rsid w:val="00CF213A"/>
    <w:rsid w:val="00CF21B9"/>
    <w:rsid w:val="00CF2331"/>
    <w:rsid w:val="00CF23B1"/>
    <w:rsid w:val="00CF23E3"/>
    <w:rsid w:val="00CF244E"/>
    <w:rsid w:val="00CF24E6"/>
    <w:rsid w:val="00CF262F"/>
    <w:rsid w:val="00CF2927"/>
    <w:rsid w:val="00CF2A3B"/>
    <w:rsid w:val="00CF2A9D"/>
    <w:rsid w:val="00CF2B35"/>
    <w:rsid w:val="00CF2C07"/>
    <w:rsid w:val="00CF2C32"/>
    <w:rsid w:val="00CF2E23"/>
    <w:rsid w:val="00CF3320"/>
    <w:rsid w:val="00CF3349"/>
    <w:rsid w:val="00CF347F"/>
    <w:rsid w:val="00CF34FD"/>
    <w:rsid w:val="00CF35B8"/>
    <w:rsid w:val="00CF3707"/>
    <w:rsid w:val="00CF37B8"/>
    <w:rsid w:val="00CF39BB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D1A"/>
    <w:rsid w:val="00CF4EAE"/>
    <w:rsid w:val="00CF5023"/>
    <w:rsid w:val="00CF50BD"/>
    <w:rsid w:val="00CF5125"/>
    <w:rsid w:val="00CF5269"/>
    <w:rsid w:val="00CF52D8"/>
    <w:rsid w:val="00CF53A0"/>
    <w:rsid w:val="00CF545A"/>
    <w:rsid w:val="00CF5556"/>
    <w:rsid w:val="00CF56FC"/>
    <w:rsid w:val="00CF5710"/>
    <w:rsid w:val="00CF57C2"/>
    <w:rsid w:val="00CF59A5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E3"/>
    <w:rsid w:val="00CF75B5"/>
    <w:rsid w:val="00CF75D5"/>
    <w:rsid w:val="00CF7713"/>
    <w:rsid w:val="00CF778F"/>
    <w:rsid w:val="00CF7BA3"/>
    <w:rsid w:val="00CF7CBB"/>
    <w:rsid w:val="00CF7D83"/>
    <w:rsid w:val="00CF7E7F"/>
    <w:rsid w:val="00D00090"/>
    <w:rsid w:val="00D000D2"/>
    <w:rsid w:val="00D0023B"/>
    <w:rsid w:val="00D004DC"/>
    <w:rsid w:val="00D00555"/>
    <w:rsid w:val="00D00580"/>
    <w:rsid w:val="00D00785"/>
    <w:rsid w:val="00D007D4"/>
    <w:rsid w:val="00D0095F"/>
    <w:rsid w:val="00D009EB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95"/>
    <w:rsid w:val="00D0109B"/>
    <w:rsid w:val="00D01130"/>
    <w:rsid w:val="00D01213"/>
    <w:rsid w:val="00D013F9"/>
    <w:rsid w:val="00D01465"/>
    <w:rsid w:val="00D01625"/>
    <w:rsid w:val="00D017E9"/>
    <w:rsid w:val="00D01841"/>
    <w:rsid w:val="00D01952"/>
    <w:rsid w:val="00D01A25"/>
    <w:rsid w:val="00D01CBF"/>
    <w:rsid w:val="00D01CD7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CB"/>
    <w:rsid w:val="00D04CD6"/>
    <w:rsid w:val="00D04DC3"/>
    <w:rsid w:val="00D04DE5"/>
    <w:rsid w:val="00D04F79"/>
    <w:rsid w:val="00D04FD8"/>
    <w:rsid w:val="00D0504C"/>
    <w:rsid w:val="00D0519A"/>
    <w:rsid w:val="00D051A3"/>
    <w:rsid w:val="00D051A4"/>
    <w:rsid w:val="00D05241"/>
    <w:rsid w:val="00D052EE"/>
    <w:rsid w:val="00D0532B"/>
    <w:rsid w:val="00D0540D"/>
    <w:rsid w:val="00D05604"/>
    <w:rsid w:val="00D05717"/>
    <w:rsid w:val="00D057F1"/>
    <w:rsid w:val="00D0582C"/>
    <w:rsid w:val="00D058DB"/>
    <w:rsid w:val="00D058EF"/>
    <w:rsid w:val="00D059C6"/>
    <w:rsid w:val="00D05A22"/>
    <w:rsid w:val="00D05AA1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D3"/>
    <w:rsid w:val="00D06CB1"/>
    <w:rsid w:val="00D06CC7"/>
    <w:rsid w:val="00D06D18"/>
    <w:rsid w:val="00D06D7F"/>
    <w:rsid w:val="00D0704A"/>
    <w:rsid w:val="00D072A2"/>
    <w:rsid w:val="00D0730B"/>
    <w:rsid w:val="00D07336"/>
    <w:rsid w:val="00D073B9"/>
    <w:rsid w:val="00D0745C"/>
    <w:rsid w:val="00D074D1"/>
    <w:rsid w:val="00D07551"/>
    <w:rsid w:val="00D07814"/>
    <w:rsid w:val="00D07872"/>
    <w:rsid w:val="00D07923"/>
    <w:rsid w:val="00D079BE"/>
    <w:rsid w:val="00D079DE"/>
    <w:rsid w:val="00D07AFB"/>
    <w:rsid w:val="00D07D58"/>
    <w:rsid w:val="00D07EB8"/>
    <w:rsid w:val="00D07F68"/>
    <w:rsid w:val="00D104C3"/>
    <w:rsid w:val="00D104FF"/>
    <w:rsid w:val="00D105AD"/>
    <w:rsid w:val="00D105C1"/>
    <w:rsid w:val="00D106D1"/>
    <w:rsid w:val="00D1077E"/>
    <w:rsid w:val="00D1079B"/>
    <w:rsid w:val="00D10815"/>
    <w:rsid w:val="00D10856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B12"/>
    <w:rsid w:val="00D11C8A"/>
    <w:rsid w:val="00D11D0C"/>
    <w:rsid w:val="00D11D3A"/>
    <w:rsid w:val="00D11D46"/>
    <w:rsid w:val="00D11DEE"/>
    <w:rsid w:val="00D11EA2"/>
    <w:rsid w:val="00D11F30"/>
    <w:rsid w:val="00D12115"/>
    <w:rsid w:val="00D121DE"/>
    <w:rsid w:val="00D1244A"/>
    <w:rsid w:val="00D125E0"/>
    <w:rsid w:val="00D125EF"/>
    <w:rsid w:val="00D126F8"/>
    <w:rsid w:val="00D12723"/>
    <w:rsid w:val="00D129D2"/>
    <w:rsid w:val="00D12AA8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26"/>
    <w:rsid w:val="00D138E6"/>
    <w:rsid w:val="00D13961"/>
    <w:rsid w:val="00D13964"/>
    <w:rsid w:val="00D13AAB"/>
    <w:rsid w:val="00D13B73"/>
    <w:rsid w:val="00D13B9D"/>
    <w:rsid w:val="00D13C36"/>
    <w:rsid w:val="00D13D90"/>
    <w:rsid w:val="00D13E7B"/>
    <w:rsid w:val="00D13ED3"/>
    <w:rsid w:val="00D13F94"/>
    <w:rsid w:val="00D13FF9"/>
    <w:rsid w:val="00D1420C"/>
    <w:rsid w:val="00D14345"/>
    <w:rsid w:val="00D1456D"/>
    <w:rsid w:val="00D145DA"/>
    <w:rsid w:val="00D14837"/>
    <w:rsid w:val="00D14908"/>
    <w:rsid w:val="00D14A58"/>
    <w:rsid w:val="00D14BCA"/>
    <w:rsid w:val="00D14BD6"/>
    <w:rsid w:val="00D14D03"/>
    <w:rsid w:val="00D14D2A"/>
    <w:rsid w:val="00D14D4B"/>
    <w:rsid w:val="00D14E94"/>
    <w:rsid w:val="00D14F91"/>
    <w:rsid w:val="00D150D3"/>
    <w:rsid w:val="00D1526D"/>
    <w:rsid w:val="00D153A6"/>
    <w:rsid w:val="00D15434"/>
    <w:rsid w:val="00D154C8"/>
    <w:rsid w:val="00D155BC"/>
    <w:rsid w:val="00D15723"/>
    <w:rsid w:val="00D159D9"/>
    <w:rsid w:val="00D15A0F"/>
    <w:rsid w:val="00D15B65"/>
    <w:rsid w:val="00D15CA6"/>
    <w:rsid w:val="00D15CE6"/>
    <w:rsid w:val="00D15DD2"/>
    <w:rsid w:val="00D15DE1"/>
    <w:rsid w:val="00D15E20"/>
    <w:rsid w:val="00D15EAC"/>
    <w:rsid w:val="00D15F40"/>
    <w:rsid w:val="00D160C6"/>
    <w:rsid w:val="00D160E7"/>
    <w:rsid w:val="00D16145"/>
    <w:rsid w:val="00D161CF"/>
    <w:rsid w:val="00D16365"/>
    <w:rsid w:val="00D1644D"/>
    <w:rsid w:val="00D16508"/>
    <w:rsid w:val="00D1659B"/>
    <w:rsid w:val="00D168CB"/>
    <w:rsid w:val="00D168D1"/>
    <w:rsid w:val="00D16A14"/>
    <w:rsid w:val="00D16BE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B1"/>
    <w:rsid w:val="00D206CE"/>
    <w:rsid w:val="00D206F6"/>
    <w:rsid w:val="00D2073F"/>
    <w:rsid w:val="00D20811"/>
    <w:rsid w:val="00D20825"/>
    <w:rsid w:val="00D20995"/>
    <w:rsid w:val="00D20AE4"/>
    <w:rsid w:val="00D20BE2"/>
    <w:rsid w:val="00D20C3D"/>
    <w:rsid w:val="00D20D90"/>
    <w:rsid w:val="00D20DC7"/>
    <w:rsid w:val="00D20DEF"/>
    <w:rsid w:val="00D20FEF"/>
    <w:rsid w:val="00D21036"/>
    <w:rsid w:val="00D210BD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C1"/>
    <w:rsid w:val="00D21C50"/>
    <w:rsid w:val="00D21C75"/>
    <w:rsid w:val="00D21D20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C91"/>
    <w:rsid w:val="00D22D5B"/>
    <w:rsid w:val="00D22DAB"/>
    <w:rsid w:val="00D22EEE"/>
    <w:rsid w:val="00D22FF6"/>
    <w:rsid w:val="00D22FFD"/>
    <w:rsid w:val="00D234B8"/>
    <w:rsid w:val="00D234E0"/>
    <w:rsid w:val="00D234EA"/>
    <w:rsid w:val="00D235B6"/>
    <w:rsid w:val="00D237C3"/>
    <w:rsid w:val="00D237E1"/>
    <w:rsid w:val="00D237FF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6A9"/>
    <w:rsid w:val="00D25843"/>
    <w:rsid w:val="00D25928"/>
    <w:rsid w:val="00D2592A"/>
    <w:rsid w:val="00D25969"/>
    <w:rsid w:val="00D25970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9C"/>
    <w:rsid w:val="00D26C6B"/>
    <w:rsid w:val="00D26D1C"/>
    <w:rsid w:val="00D26E03"/>
    <w:rsid w:val="00D26E4D"/>
    <w:rsid w:val="00D26F2D"/>
    <w:rsid w:val="00D26F4E"/>
    <w:rsid w:val="00D2702B"/>
    <w:rsid w:val="00D27041"/>
    <w:rsid w:val="00D2709B"/>
    <w:rsid w:val="00D2711D"/>
    <w:rsid w:val="00D27210"/>
    <w:rsid w:val="00D272AC"/>
    <w:rsid w:val="00D2733A"/>
    <w:rsid w:val="00D27374"/>
    <w:rsid w:val="00D2747E"/>
    <w:rsid w:val="00D275F7"/>
    <w:rsid w:val="00D277F7"/>
    <w:rsid w:val="00D2789E"/>
    <w:rsid w:val="00D278C3"/>
    <w:rsid w:val="00D27B92"/>
    <w:rsid w:val="00D27B94"/>
    <w:rsid w:val="00D27CDB"/>
    <w:rsid w:val="00D27CE5"/>
    <w:rsid w:val="00D27D10"/>
    <w:rsid w:val="00D27D76"/>
    <w:rsid w:val="00D27DA0"/>
    <w:rsid w:val="00D27F73"/>
    <w:rsid w:val="00D30006"/>
    <w:rsid w:val="00D30077"/>
    <w:rsid w:val="00D30170"/>
    <w:rsid w:val="00D30212"/>
    <w:rsid w:val="00D3036C"/>
    <w:rsid w:val="00D303EE"/>
    <w:rsid w:val="00D30757"/>
    <w:rsid w:val="00D30786"/>
    <w:rsid w:val="00D308D0"/>
    <w:rsid w:val="00D30A86"/>
    <w:rsid w:val="00D30AB6"/>
    <w:rsid w:val="00D30C1D"/>
    <w:rsid w:val="00D30E03"/>
    <w:rsid w:val="00D30F2B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8F0"/>
    <w:rsid w:val="00D31A78"/>
    <w:rsid w:val="00D31B24"/>
    <w:rsid w:val="00D31B3F"/>
    <w:rsid w:val="00D31C35"/>
    <w:rsid w:val="00D31C78"/>
    <w:rsid w:val="00D31DD5"/>
    <w:rsid w:val="00D31DF3"/>
    <w:rsid w:val="00D31E8C"/>
    <w:rsid w:val="00D31FBE"/>
    <w:rsid w:val="00D32029"/>
    <w:rsid w:val="00D3212F"/>
    <w:rsid w:val="00D32134"/>
    <w:rsid w:val="00D321CB"/>
    <w:rsid w:val="00D323DA"/>
    <w:rsid w:val="00D3250F"/>
    <w:rsid w:val="00D325CF"/>
    <w:rsid w:val="00D326EE"/>
    <w:rsid w:val="00D32A84"/>
    <w:rsid w:val="00D32C5D"/>
    <w:rsid w:val="00D32DD3"/>
    <w:rsid w:val="00D32EF2"/>
    <w:rsid w:val="00D32F11"/>
    <w:rsid w:val="00D32F73"/>
    <w:rsid w:val="00D3307A"/>
    <w:rsid w:val="00D3347E"/>
    <w:rsid w:val="00D334E0"/>
    <w:rsid w:val="00D33602"/>
    <w:rsid w:val="00D3369D"/>
    <w:rsid w:val="00D336E2"/>
    <w:rsid w:val="00D33755"/>
    <w:rsid w:val="00D33774"/>
    <w:rsid w:val="00D3381A"/>
    <w:rsid w:val="00D33B12"/>
    <w:rsid w:val="00D33B24"/>
    <w:rsid w:val="00D33B2B"/>
    <w:rsid w:val="00D33B84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CC"/>
    <w:rsid w:val="00D34BA2"/>
    <w:rsid w:val="00D34C35"/>
    <w:rsid w:val="00D34CA6"/>
    <w:rsid w:val="00D34D29"/>
    <w:rsid w:val="00D34D49"/>
    <w:rsid w:val="00D34D8A"/>
    <w:rsid w:val="00D34F97"/>
    <w:rsid w:val="00D35281"/>
    <w:rsid w:val="00D35435"/>
    <w:rsid w:val="00D354DC"/>
    <w:rsid w:val="00D356CD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A16"/>
    <w:rsid w:val="00D37A3D"/>
    <w:rsid w:val="00D37D76"/>
    <w:rsid w:val="00D37EA6"/>
    <w:rsid w:val="00D37F92"/>
    <w:rsid w:val="00D4005D"/>
    <w:rsid w:val="00D400E5"/>
    <w:rsid w:val="00D402BA"/>
    <w:rsid w:val="00D40421"/>
    <w:rsid w:val="00D4048E"/>
    <w:rsid w:val="00D404BC"/>
    <w:rsid w:val="00D406F4"/>
    <w:rsid w:val="00D4080B"/>
    <w:rsid w:val="00D40910"/>
    <w:rsid w:val="00D40B58"/>
    <w:rsid w:val="00D40C54"/>
    <w:rsid w:val="00D40CBA"/>
    <w:rsid w:val="00D40CBD"/>
    <w:rsid w:val="00D40EDC"/>
    <w:rsid w:val="00D40F70"/>
    <w:rsid w:val="00D41271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FFB"/>
    <w:rsid w:val="00D4200A"/>
    <w:rsid w:val="00D4234A"/>
    <w:rsid w:val="00D424FD"/>
    <w:rsid w:val="00D425B7"/>
    <w:rsid w:val="00D425C9"/>
    <w:rsid w:val="00D4264E"/>
    <w:rsid w:val="00D426C6"/>
    <w:rsid w:val="00D427DE"/>
    <w:rsid w:val="00D427EB"/>
    <w:rsid w:val="00D42819"/>
    <w:rsid w:val="00D428FD"/>
    <w:rsid w:val="00D42942"/>
    <w:rsid w:val="00D429ED"/>
    <w:rsid w:val="00D42A40"/>
    <w:rsid w:val="00D42A70"/>
    <w:rsid w:val="00D42B6F"/>
    <w:rsid w:val="00D42B95"/>
    <w:rsid w:val="00D42CA7"/>
    <w:rsid w:val="00D42CDA"/>
    <w:rsid w:val="00D42D71"/>
    <w:rsid w:val="00D42EFC"/>
    <w:rsid w:val="00D42FA8"/>
    <w:rsid w:val="00D4303E"/>
    <w:rsid w:val="00D430E0"/>
    <w:rsid w:val="00D431D6"/>
    <w:rsid w:val="00D43246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5277"/>
    <w:rsid w:val="00D45360"/>
    <w:rsid w:val="00D454A6"/>
    <w:rsid w:val="00D457CA"/>
    <w:rsid w:val="00D4595C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51D"/>
    <w:rsid w:val="00D4755B"/>
    <w:rsid w:val="00D477D6"/>
    <w:rsid w:val="00D478C1"/>
    <w:rsid w:val="00D47A2B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873"/>
    <w:rsid w:val="00D518C8"/>
    <w:rsid w:val="00D51982"/>
    <w:rsid w:val="00D519EA"/>
    <w:rsid w:val="00D51A03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C1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84D"/>
    <w:rsid w:val="00D53912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40"/>
    <w:rsid w:val="00D54643"/>
    <w:rsid w:val="00D54990"/>
    <w:rsid w:val="00D54997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4B9"/>
    <w:rsid w:val="00D55523"/>
    <w:rsid w:val="00D55528"/>
    <w:rsid w:val="00D555E1"/>
    <w:rsid w:val="00D557B0"/>
    <w:rsid w:val="00D5584E"/>
    <w:rsid w:val="00D558D5"/>
    <w:rsid w:val="00D558F8"/>
    <w:rsid w:val="00D55A9F"/>
    <w:rsid w:val="00D55AAF"/>
    <w:rsid w:val="00D55B43"/>
    <w:rsid w:val="00D55BE2"/>
    <w:rsid w:val="00D55DB8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28F"/>
    <w:rsid w:val="00D574AF"/>
    <w:rsid w:val="00D574F7"/>
    <w:rsid w:val="00D5759A"/>
    <w:rsid w:val="00D5760B"/>
    <w:rsid w:val="00D57671"/>
    <w:rsid w:val="00D57677"/>
    <w:rsid w:val="00D576EA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CC"/>
    <w:rsid w:val="00D629A8"/>
    <w:rsid w:val="00D62A9C"/>
    <w:rsid w:val="00D62C0E"/>
    <w:rsid w:val="00D62E60"/>
    <w:rsid w:val="00D62EAD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D7"/>
    <w:rsid w:val="00D63A7F"/>
    <w:rsid w:val="00D63AEE"/>
    <w:rsid w:val="00D63C6F"/>
    <w:rsid w:val="00D63CC4"/>
    <w:rsid w:val="00D63D0B"/>
    <w:rsid w:val="00D63D3C"/>
    <w:rsid w:val="00D641F8"/>
    <w:rsid w:val="00D6438F"/>
    <w:rsid w:val="00D64428"/>
    <w:rsid w:val="00D64453"/>
    <w:rsid w:val="00D646A0"/>
    <w:rsid w:val="00D647FB"/>
    <w:rsid w:val="00D648F8"/>
    <w:rsid w:val="00D6497C"/>
    <w:rsid w:val="00D64A91"/>
    <w:rsid w:val="00D64C23"/>
    <w:rsid w:val="00D64C59"/>
    <w:rsid w:val="00D64C5C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9D"/>
    <w:rsid w:val="00D65A50"/>
    <w:rsid w:val="00D65A8A"/>
    <w:rsid w:val="00D65AB0"/>
    <w:rsid w:val="00D65B02"/>
    <w:rsid w:val="00D65B08"/>
    <w:rsid w:val="00D65C90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818"/>
    <w:rsid w:val="00D66961"/>
    <w:rsid w:val="00D66971"/>
    <w:rsid w:val="00D6699A"/>
    <w:rsid w:val="00D66A4E"/>
    <w:rsid w:val="00D66B77"/>
    <w:rsid w:val="00D66E48"/>
    <w:rsid w:val="00D66E8C"/>
    <w:rsid w:val="00D66E8E"/>
    <w:rsid w:val="00D66EB5"/>
    <w:rsid w:val="00D67143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603"/>
    <w:rsid w:val="00D70623"/>
    <w:rsid w:val="00D70679"/>
    <w:rsid w:val="00D708FE"/>
    <w:rsid w:val="00D70902"/>
    <w:rsid w:val="00D7097C"/>
    <w:rsid w:val="00D70E1A"/>
    <w:rsid w:val="00D70FDE"/>
    <w:rsid w:val="00D71246"/>
    <w:rsid w:val="00D714D9"/>
    <w:rsid w:val="00D7150E"/>
    <w:rsid w:val="00D71559"/>
    <w:rsid w:val="00D71668"/>
    <w:rsid w:val="00D717DD"/>
    <w:rsid w:val="00D71879"/>
    <w:rsid w:val="00D71A00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B2"/>
    <w:rsid w:val="00D72903"/>
    <w:rsid w:val="00D7292C"/>
    <w:rsid w:val="00D72A17"/>
    <w:rsid w:val="00D72C32"/>
    <w:rsid w:val="00D72D76"/>
    <w:rsid w:val="00D72EB9"/>
    <w:rsid w:val="00D72EFF"/>
    <w:rsid w:val="00D7310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92"/>
    <w:rsid w:val="00D741EA"/>
    <w:rsid w:val="00D74243"/>
    <w:rsid w:val="00D7437F"/>
    <w:rsid w:val="00D74401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AC"/>
    <w:rsid w:val="00D752D4"/>
    <w:rsid w:val="00D7583B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21E"/>
    <w:rsid w:val="00D7731F"/>
    <w:rsid w:val="00D77426"/>
    <w:rsid w:val="00D775AA"/>
    <w:rsid w:val="00D77611"/>
    <w:rsid w:val="00D776D1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B6D"/>
    <w:rsid w:val="00D80BFB"/>
    <w:rsid w:val="00D81018"/>
    <w:rsid w:val="00D8103D"/>
    <w:rsid w:val="00D81128"/>
    <w:rsid w:val="00D812B0"/>
    <w:rsid w:val="00D81470"/>
    <w:rsid w:val="00D81809"/>
    <w:rsid w:val="00D8186C"/>
    <w:rsid w:val="00D81896"/>
    <w:rsid w:val="00D8197E"/>
    <w:rsid w:val="00D8198F"/>
    <w:rsid w:val="00D81C4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F40"/>
    <w:rsid w:val="00D82F53"/>
    <w:rsid w:val="00D82F6B"/>
    <w:rsid w:val="00D8302D"/>
    <w:rsid w:val="00D83134"/>
    <w:rsid w:val="00D8314E"/>
    <w:rsid w:val="00D83289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4238"/>
    <w:rsid w:val="00D842EC"/>
    <w:rsid w:val="00D84319"/>
    <w:rsid w:val="00D84440"/>
    <w:rsid w:val="00D84927"/>
    <w:rsid w:val="00D84A7B"/>
    <w:rsid w:val="00D84A85"/>
    <w:rsid w:val="00D84AB2"/>
    <w:rsid w:val="00D84AB9"/>
    <w:rsid w:val="00D84BC9"/>
    <w:rsid w:val="00D84CF7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6DA"/>
    <w:rsid w:val="00D86837"/>
    <w:rsid w:val="00D8695F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56B"/>
    <w:rsid w:val="00D8775C"/>
    <w:rsid w:val="00D878C2"/>
    <w:rsid w:val="00D879A4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2091"/>
    <w:rsid w:val="00D92152"/>
    <w:rsid w:val="00D9223F"/>
    <w:rsid w:val="00D9227A"/>
    <w:rsid w:val="00D922A1"/>
    <w:rsid w:val="00D925AC"/>
    <w:rsid w:val="00D92656"/>
    <w:rsid w:val="00D9279E"/>
    <w:rsid w:val="00D92913"/>
    <w:rsid w:val="00D92941"/>
    <w:rsid w:val="00D92AD6"/>
    <w:rsid w:val="00D92BEA"/>
    <w:rsid w:val="00D92FAB"/>
    <w:rsid w:val="00D93065"/>
    <w:rsid w:val="00D931E6"/>
    <w:rsid w:val="00D9328C"/>
    <w:rsid w:val="00D9332B"/>
    <w:rsid w:val="00D9333B"/>
    <w:rsid w:val="00D9335B"/>
    <w:rsid w:val="00D934C8"/>
    <w:rsid w:val="00D93515"/>
    <w:rsid w:val="00D93605"/>
    <w:rsid w:val="00D9382C"/>
    <w:rsid w:val="00D93A37"/>
    <w:rsid w:val="00D93ACF"/>
    <w:rsid w:val="00D93BCF"/>
    <w:rsid w:val="00D93C81"/>
    <w:rsid w:val="00D93D4D"/>
    <w:rsid w:val="00D93DB8"/>
    <w:rsid w:val="00D93E08"/>
    <w:rsid w:val="00D93E9C"/>
    <w:rsid w:val="00D9403F"/>
    <w:rsid w:val="00D94281"/>
    <w:rsid w:val="00D942AF"/>
    <w:rsid w:val="00D943E4"/>
    <w:rsid w:val="00D94496"/>
    <w:rsid w:val="00D9454C"/>
    <w:rsid w:val="00D94681"/>
    <w:rsid w:val="00D94A34"/>
    <w:rsid w:val="00D94B09"/>
    <w:rsid w:val="00D94B0A"/>
    <w:rsid w:val="00D94CCB"/>
    <w:rsid w:val="00D94E23"/>
    <w:rsid w:val="00D9516A"/>
    <w:rsid w:val="00D9517B"/>
    <w:rsid w:val="00D9523D"/>
    <w:rsid w:val="00D9535D"/>
    <w:rsid w:val="00D95422"/>
    <w:rsid w:val="00D95524"/>
    <w:rsid w:val="00D95588"/>
    <w:rsid w:val="00D956A5"/>
    <w:rsid w:val="00D956AD"/>
    <w:rsid w:val="00D957BF"/>
    <w:rsid w:val="00D957F4"/>
    <w:rsid w:val="00D95971"/>
    <w:rsid w:val="00D95BDA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3B8"/>
    <w:rsid w:val="00D9756A"/>
    <w:rsid w:val="00D97639"/>
    <w:rsid w:val="00D97858"/>
    <w:rsid w:val="00D97868"/>
    <w:rsid w:val="00D979CC"/>
    <w:rsid w:val="00D97AB3"/>
    <w:rsid w:val="00D97B0C"/>
    <w:rsid w:val="00D97BBB"/>
    <w:rsid w:val="00D97C3F"/>
    <w:rsid w:val="00D97FB1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A9"/>
    <w:rsid w:val="00DA07C3"/>
    <w:rsid w:val="00DA08D1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B1"/>
    <w:rsid w:val="00DA49D4"/>
    <w:rsid w:val="00DA4A13"/>
    <w:rsid w:val="00DA4A9A"/>
    <w:rsid w:val="00DA4B48"/>
    <w:rsid w:val="00DA4C3C"/>
    <w:rsid w:val="00DA4C69"/>
    <w:rsid w:val="00DA4C76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EB8"/>
    <w:rsid w:val="00DA6FAF"/>
    <w:rsid w:val="00DA700D"/>
    <w:rsid w:val="00DA702F"/>
    <w:rsid w:val="00DA712F"/>
    <w:rsid w:val="00DA7183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2A"/>
    <w:rsid w:val="00DB0967"/>
    <w:rsid w:val="00DB0A6F"/>
    <w:rsid w:val="00DB0AA4"/>
    <w:rsid w:val="00DB0E32"/>
    <w:rsid w:val="00DB0EA3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20D6"/>
    <w:rsid w:val="00DB2123"/>
    <w:rsid w:val="00DB2292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2E5"/>
    <w:rsid w:val="00DB33A9"/>
    <w:rsid w:val="00DB3415"/>
    <w:rsid w:val="00DB3675"/>
    <w:rsid w:val="00DB37F1"/>
    <w:rsid w:val="00DB3A20"/>
    <w:rsid w:val="00DB3A97"/>
    <w:rsid w:val="00DB3AD2"/>
    <w:rsid w:val="00DB3ADB"/>
    <w:rsid w:val="00DB3B81"/>
    <w:rsid w:val="00DB3C50"/>
    <w:rsid w:val="00DB3C55"/>
    <w:rsid w:val="00DB3EBB"/>
    <w:rsid w:val="00DB4139"/>
    <w:rsid w:val="00DB414B"/>
    <w:rsid w:val="00DB42E7"/>
    <w:rsid w:val="00DB435F"/>
    <w:rsid w:val="00DB43DF"/>
    <w:rsid w:val="00DB4427"/>
    <w:rsid w:val="00DB44BF"/>
    <w:rsid w:val="00DB462F"/>
    <w:rsid w:val="00DB4A55"/>
    <w:rsid w:val="00DB4AB7"/>
    <w:rsid w:val="00DB4C64"/>
    <w:rsid w:val="00DB4CFF"/>
    <w:rsid w:val="00DB4D24"/>
    <w:rsid w:val="00DB4DD4"/>
    <w:rsid w:val="00DB536A"/>
    <w:rsid w:val="00DB53A7"/>
    <w:rsid w:val="00DB53E1"/>
    <w:rsid w:val="00DB572D"/>
    <w:rsid w:val="00DB576C"/>
    <w:rsid w:val="00DB57CC"/>
    <w:rsid w:val="00DB57D3"/>
    <w:rsid w:val="00DB580B"/>
    <w:rsid w:val="00DB5820"/>
    <w:rsid w:val="00DB59B0"/>
    <w:rsid w:val="00DB5B5F"/>
    <w:rsid w:val="00DB5B97"/>
    <w:rsid w:val="00DB5C0E"/>
    <w:rsid w:val="00DB5D2E"/>
    <w:rsid w:val="00DB5ECE"/>
    <w:rsid w:val="00DB5EEF"/>
    <w:rsid w:val="00DB667D"/>
    <w:rsid w:val="00DB670E"/>
    <w:rsid w:val="00DB681B"/>
    <w:rsid w:val="00DB683C"/>
    <w:rsid w:val="00DB68A7"/>
    <w:rsid w:val="00DB6958"/>
    <w:rsid w:val="00DB6978"/>
    <w:rsid w:val="00DB6A83"/>
    <w:rsid w:val="00DB6D27"/>
    <w:rsid w:val="00DB6E53"/>
    <w:rsid w:val="00DB6E8D"/>
    <w:rsid w:val="00DB6EB2"/>
    <w:rsid w:val="00DB7012"/>
    <w:rsid w:val="00DB71E4"/>
    <w:rsid w:val="00DB72CB"/>
    <w:rsid w:val="00DB7442"/>
    <w:rsid w:val="00DB7445"/>
    <w:rsid w:val="00DB7568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EE"/>
    <w:rsid w:val="00DC0619"/>
    <w:rsid w:val="00DC0767"/>
    <w:rsid w:val="00DC079B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C7"/>
    <w:rsid w:val="00DC15CA"/>
    <w:rsid w:val="00DC15E3"/>
    <w:rsid w:val="00DC1693"/>
    <w:rsid w:val="00DC1921"/>
    <w:rsid w:val="00DC196B"/>
    <w:rsid w:val="00DC199A"/>
    <w:rsid w:val="00DC19E4"/>
    <w:rsid w:val="00DC1AC8"/>
    <w:rsid w:val="00DC1F82"/>
    <w:rsid w:val="00DC1FCE"/>
    <w:rsid w:val="00DC1FDC"/>
    <w:rsid w:val="00DC1FEB"/>
    <w:rsid w:val="00DC2051"/>
    <w:rsid w:val="00DC21E6"/>
    <w:rsid w:val="00DC2462"/>
    <w:rsid w:val="00DC2606"/>
    <w:rsid w:val="00DC260D"/>
    <w:rsid w:val="00DC2936"/>
    <w:rsid w:val="00DC294E"/>
    <w:rsid w:val="00DC2B30"/>
    <w:rsid w:val="00DC2B78"/>
    <w:rsid w:val="00DC2D76"/>
    <w:rsid w:val="00DC3043"/>
    <w:rsid w:val="00DC3094"/>
    <w:rsid w:val="00DC313E"/>
    <w:rsid w:val="00DC314C"/>
    <w:rsid w:val="00DC3170"/>
    <w:rsid w:val="00DC31B9"/>
    <w:rsid w:val="00DC33AC"/>
    <w:rsid w:val="00DC346E"/>
    <w:rsid w:val="00DC3524"/>
    <w:rsid w:val="00DC35BC"/>
    <w:rsid w:val="00DC36F1"/>
    <w:rsid w:val="00DC3748"/>
    <w:rsid w:val="00DC37D4"/>
    <w:rsid w:val="00DC3912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B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C91"/>
    <w:rsid w:val="00DC7DCA"/>
    <w:rsid w:val="00DC7ED1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EEF"/>
    <w:rsid w:val="00DD101A"/>
    <w:rsid w:val="00DD1126"/>
    <w:rsid w:val="00DD16B4"/>
    <w:rsid w:val="00DD1807"/>
    <w:rsid w:val="00DD1A05"/>
    <w:rsid w:val="00DD1AC4"/>
    <w:rsid w:val="00DD1B41"/>
    <w:rsid w:val="00DD1B50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30DB"/>
    <w:rsid w:val="00DD312C"/>
    <w:rsid w:val="00DD318F"/>
    <w:rsid w:val="00DD3662"/>
    <w:rsid w:val="00DD36D4"/>
    <w:rsid w:val="00DD3727"/>
    <w:rsid w:val="00DD37AB"/>
    <w:rsid w:val="00DD3837"/>
    <w:rsid w:val="00DD384E"/>
    <w:rsid w:val="00DD3DA5"/>
    <w:rsid w:val="00DD3EC3"/>
    <w:rsid w:val="00DD402F"/>
    <w:rsid w:val="00DD42B6"/>
    <w:rsid w:val="00DD43E3"/>
    <w:rsid w:val="00DD4446"/>
    <w:rsid w:val="00DD4465"/>
    <w:rsid w:val="00DD455A"/>
    <w:rsid w:val="00DD470B"/>
    <w:rsid w:val="00DD48A0"/>
    <w:rsid w:val="00DD49D1"/>
    <w:rsid w:val="00DD4A59"/>
    <w:rsid w:val="00DD4B04"/>
    <w:rsid w:val="00DD4B5A"/>
    <w:rsid w:val="00DD4B7C"/>
    <w:rsid w:val="00DD4D98"/>
    <w:rsid w:val="00DD4DEA"/>
    <w:rsid w:val="00DD4E59"/>
    <w:rsid w:val="00DD505C"/>
    <w:rsid w:val="00DD51C0"/>
    <w:rsid w:val="00DD526E"/>
    <w:rsid w:val="00DD53A3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32"/>
    <w:rsid w:val="00DD5EB7"/>
    <w:rsid w:val="00DD6032"/>
    <w:rsid w:val="00DD6116"/>
    <w:rsid w:val="00DD6273"/>
    <w:rsid w:val="00DD6602"/>
    <w:rsid w:val="00DD68FF"/>
    <w:rsid w:val="00DD6983"/>
    <w:rsid w:val="00DD6987"/>
    <w:rsid w:val="00DD698A"/>
    <w:rsid w:val="00DD6A85"/>
    <w:rsid w:val="00DD6C2C"/>
    <w:rsid w:val="00DD70A1"/>
    <w:rsid w:val="00DD70B5"/>
    <w:rsid w:val="00DD7247"/>
    <w:rsid w:val="00DD7335"/>
    <w:rsid w:val="00DD739E"/>
    <w:rsid w:val="00DD74E4"/>
    <w:rsid w:val="00DD7509"/>
    <w:rsid w:val="00DD761A"/>
    <w:rsid w:val="00DD7710"/>
    <w:rsid w:val="00DD77DA"/>
    <w:rsid w:val="00DD7813"/>
    <w:rsid w:val="00DD7AC3"/>
    <w:rsid w:val="00DD7D07"/>
    <w:rsid w:val="00DD7D2F"/>
    <w:rsid w:val="00DD7D95"/>
    <w:rsid w:val="00DD7E33"/>
    <w:rsid w:val="00DD7E3A"/>
    <w:rsid w:val="00DD7EED"/>
    <w:rsid w:val="00DD7F85"/>
    <w:rsid w:val="00DE012A"/>
    <w:rsid w:val="00DE016B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11A3"/>
    <w:rsid w:val="00DE1296"/>
    <w:rsid w:val="00DE12AE"/>
    <w:rsid w:val="00DE1353"/>
    <w:rsid w:val="00DE13D0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69"/>
    <w:rsid w:val="00DE29A9"/>
    <w:rsid w:val="00DE2A88"/>
    <w:rsid w:val="00DE2AC1"/>
    <w:rsid w:val="00DE2B0D"/>
    <w:rsid w:val="00DE2C77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76"/>
    <w:rsid w:val="00DE428A"/>
    <w:rsid w:val="00DE43C0"/>
    <w:rsid w:val="00DE43EB"/>
    <w:rsid w:val="00DE4480"/>
    <w:rsid w:val="00DE44AF"/>
    <w:rsid w:val="00DE4516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7072"/>
    <w:rsid w:val="00DE71B1"/>
    <w:rsid w:val="00DE723B"/>
    <w:rsid w:val="00DE7242"/>
    <w:rsid w:val="00DE7369"/>
    <w:rsid w:val="00DE74A5"/>
    <w:rsid w:val="00DE755E"/>
    <w:rsid w:val="00DE778C"/>
    <w:rsid w:val="00DE79E8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1085"/>
    <w:rsid w:val="00DF1094"/>
    <w:rsid w:val="00DF157F"/>
    <w:rsid w:val="00DF1622"/>
    <w:rsid w:val="00DF163D"/>
    <w:rsid w:val="00DF1672"/>
    <w:rsid w:val="00DF16EF"/>
    <w:rsid w:val="00DF183E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71"/>
    <w:rsid w:val="00DF3772"/>
    <w:rsid w:val="00DF388B"/>
    <w:rsid w:val="00DF38DB"/>
    <w:rsid w:val="00DF3982"/>
    <w:rsid w:val="00DF3B4B"/>
    <w:rsid w:val="00DF3BA5"/>
    <w:rsid w:val="00DF3BE5"/>
    <w:rsid w:val="00DF3E48"/>
    <w:rsid w:val="00DF3F26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609E"/>
    <w:rsid w:val="00DF62C3"/>
    <w:rsid w:val="00DF62CE"/>
    <w:rsid w:val="00DF63B8"/>
    <w:rsid w:val="00DF6572"/>
    <w:rsid w:val="00DF661D"/>
    <w:rsid w:val="00DF6653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EB2"/>
    <w:rsid w:val="00DF6F5A"/>
    <w:rsid w:val="00DF7111"/>
    <w:rsid w:val="00DF74D4"/>
    <w:rsid w:val="00DF751F"/>
    <w:rsid w:val="00DF75A9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21A"/>
    <w:rsid w:val="00E00291"/>
    <w:rsid w:val="00E00382"/>
    <w:rsid w:val="00E00391"/>
    <w:rsid w:val="00E0046D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50"/>
    <w:rsid w:val="00E02D04"/>
    <w:rsid w:val="00E02E26"/>
    <w:rsid w:val="00E02E49"/>
    <w:rsid w:val="00E03183"/>
    <w:rsid w:val="00E03252"/>
    <w:rsid w:val="00E034BB"/>
    <w:rsid w:val="00E035F8"/>
    <w:rsid w:val="00E03795"/>
    <w:rsid w:val="00E0384A"/>
    <w:rsid w:val="00E03894"/>
    <w:rsid w:val="00E038E7"/>
    <w:rsid w:val="00E03983"/>
    <w:rsid w:val="00E03B33"/>
    <w:rsid w:val="00E03C46"/>
    <w:rsid w:val="00E03C5A"/>
    <w:rsid w:val="00E03D41"/>
    <w:rsid w:val="00E03D4C"/>
    <w:rsid w:val="00E03DA0"/>
    <w:rsid w:val="00E03E85"/>
    <w:rsid w:val="00E03EC9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8FA"/>
    <w:rsid w:val="00E04963"/>
    <w:rsid w:val="00E049BB"/>
    <w:rsid w:val="00E04A4C"/>
    <w:rsid w:val="00E04CEA"/>
    <w:rsid w:val="00E04D03"/>
    <w:rsid w:val="00E055AE"/>
    <w:rsid w:val="00E057CF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993"/>
    <w:rsid w:val="00E06C48"/>
    <w:rsid w:val="00E06D6B"/>
    <w:rsid w:val="00E06E16"/>
    <w:rsid w:val="00E06EF7"/>
    <w:rsid w:val="00E07015"/>
    <w:rsid w:val="00E071F7"/>
    <w:rsid w:val="00E07264"/>
    <w:rsid w:val="00E0731B"/>
    <w:rsid w:val="00E07323"/>
    <w:rsid w:val="00E0750F"/>
    <w:rsid w:val="00E07615"/>
    <w:rsid w:val="00E0768C"/>
    <w:rsid w:val="00E07735"/>
    <w:rsid w:val="00E079BB"/>
    <w:rsid w:val="00E07A6F"/>
    <w:rsid w:val="00E07A8B"/>
    <w:rsid w:val="00E07AF3"/>
    <w:rsid w:val="00E07C64"/>
    <w:rsid w:val="00E07C77"/>
    <w:rsid w:val="00E07CEE"/>
    <w:rsid w:val="00E07D78"/>
    <w:rsid w:val="00E101D4"/>
    <w:rsid w:val="00E103E2"/>
    <w:rsid w:val="00E10408"/>
    <w:rsid w:val="00E107AF"/>
    <w:rsid w:val="00E10848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15C"/>
    <w:rsid w:val="00E123AE"/>
    <w:rsid w:val="00E123F8"/>
    <w:rsid w:val="00E1240E"/>
    <w:rsid w:val="00E12456"/>
    <w:rsid w:val="00E124D1"/>
    <w:rsid w:val="00E126D9"/>
    <w:rsid w:val="00E128A7"/>
    <w:rsid w:val="00E12B59"/>
    <w:rsid w:val="00E12B71"/>
    <w:rsid w:val="00E12BCD"/>
    <w:rsid w:val="00E12C83"/>
    <w:rsid w:val="00E12CC4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CA2"/>
    <w:rsid w:val="00E13D4E"/>
    <w:rsid w:val="00E13F0D"/>
    <w:rsid w:val="00E13F79"/>
    <w:rsid w:val="00E13FC0"/>
    <w:rsid w:val="00E14187"/>
    <w:rsid w:val="00E14275"/>
    <w:rsid w:val="00E1444E"/>
    <w:rsid w:val="00E147E9"/>
    <w:rsid w:val="00E14907"/>
    <w:rsid w:val="00E1496C"/>
    <w:rsid w:val="00E149FE"/>
    <w:rsid w:val="00E14B20"/>
    <w:rsid w:val="00E14E53"/>
    <w:rsid w:val="00E14E69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D4"/>
    <w:rsid w:val="00E15730"/>
    <w:rsid w:val="00E1596F"/>
    <w:rsid w:val="00E15973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60B"/>
    <w:rsid w:val="00E16651"/>
    <w:rsid w:val="00E166B1"/>
    <w:rsid w:val="00E1681A"/>
    <w:rsid w:val="00E1682B"/>
    <w:rsid w:val="00E169B7"/>
    <w:rsid w:val="00E16A10"/>
    <w:rsid w:val="00E16A3D"/>
    <w:rsid w:val="00E16C98"/>
    <w:rsid w:val="00E16CC6"/>
    <w:rsid w:val="00E16D05"/>
    <w:rsid w:val="00E16DC7"/>
    <w:rsid w:val="00E16F6C"/>
    <w:rsid w:val="00E16FF5"/>
    <w:rsid w:val="00E17066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4D0"/>
    <w:rsid w:val="00E2051E"/>
    <w:rsid w:val="00E207F5"/>
    <w:rsid w:val="00E2081B"/>
    <w:rsid w:val="00E2088E"/>
    <w:rsid w:val="00E20990"/>
    <w:rsid w:val="00E20AE9"/>
    <w:rsid w:val="00E20B29"/>
    <w:rsid w:val="00E20CB7"/>
    <w:rsid w:val="00E20EB6"/>
    <w:rsid w:val="00E20EC2"/>
    <w:rsid w:val="00E21030"/>
    <w:rsid w:val="00E21484"/>
    <w:rsid w:val="00E214F4"/>
    <w:rsid w:val="00E21735"/>
    <w:rsid w:val="00E2197B"/>
    <w:rsid w:val="00E21A7B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27E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611"/>
    <w:rsid w:val="00E2670F"/>
    <w:rsid w:val="00E2677A"/>
    <w:rsid w:val="00E2685F"/>
    <w:rsid w:val="00E2695D"/>
    <w:rsid w:val="00E26BB8"/>
    <w:rsid w:val="00E26BD6"/>
    <w:rsid w:val="00E26E33"/>
    <w:rsid w:val="00E26E77"/>
    <w:rsid w:val="00E27021"/>
    <w:rsid w:val="00E270CC"/>
    <w:rsid w:val="00E271CA"/>
    <w:rsid w:val="00E27277"/>
    <w:rsid w:val="00E275A4"/>
    <w:rsid w:val="00E275F7"/>
    <w:rsid w:val="00E27772"/>
    <w:rsid w:val="00E27A65"/>
    <w:rsid w:val="00E27B72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AD0"/>
    <w:rsid w:val="00E30B8B"/>
    <w:rsid w:val="00E30BE8"/>
    <w:rsid w:val="00E30DB7"/>
    <w:rsid w:val="00E30E52"/>
    <w:rsid w:val="00E30E81"/>
    <w:rsid w:val="00E31144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F4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D3"/>
    <w:rsid w:val="00E32D3C"/>
    <w:rsid w:val="00E32D76"/>
    <w:rsid w:val="00E32F16"/>
    <w:rsid w:val="00E33012"/>
    <w:rsid w:val="00E33407"/>
    <w:rsid w:val="00E3354A"/>
    <w:rsid w:val="00E335C7"/>
    <w:rsid w:val="00E335F1"/>
    <w:rsid w:val="00E33641"/>
    <w:rsid w:val="00E337EB"/>
    <w:rsid w:val="00E338A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6B2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C84"/>
    <w:rsid w:val="00E40D2A"/>
    <w:rsid w:val="00E410FC"/>
    <w:rsid w:val="00E4112B"/>
    <w:rsid w:val="00E41238"/>
    <w:rsid w:val="00E4139F"/>
    <w:rsid w:val="00E4144C"/>
    <w:rsid w:val="00E41757"/>
    <w:rsid w:val="00E4175B"/>
    <w:rsid w:val="00E417ED"/>
    <w:rsid w:val="00E41861"/>
    <w:rsid w:val="00E419BA"/>
    <w:rsid w:val="00E41A5F"/>
    <w:rsid w:val="00E41CDE"/>
    <w:rsid w:val="00E41FC9"/>
    <w:rsid w:val="00E42225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EF"/>
    <w:rsid w:val="00E42BD3"/>
    <w:rsid w:val="00E42BD9"/>
    <w:rsid w:val="00E42DF5"/>
    <w:rsid w:val="00E43336"/>
    <w:rsid w:val="00E434B4"/>
    <w:rsid w:val="00E435A5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4A"/>
    <w:rsid w:val="00E444EA"/>
    <w:rsid w:val="00E4452D"/>
    <w:rsid w:val="00E445B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689"/>
    <w:rsid w:val="00E45891"/>
    <w:rsid w:val="00E458D4"/>
    <w:rsid w:val="00E45A9A"/>
    <w:rsid w:val="00E45BCC"/>
    <w:rsid w:val="00E45CE3"/>
    <w:rsid w:val="00E45D42"/>
    <w:rsid w:val="00E45EA1"/>
    <w:rsid w:val="00E45EB9"/>
    <w:rsid w:val="00E46023"/>
    <w:rsid w:val="00E46076"/>
    <w:rsid w:val="00E4608E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67B"/>
    <w:rsid w:val="00E4779F"/>
    <w:rsid w:val="00E477DB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C1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10E7"/>
    <w:rsid w:val="00E5117B"/>
    <w:rsid w:val="00E513AB"/>
    <w:rsid w:val="00E514FB"/>
    <w:rsid w:val="00E51626"/>
    <w:rsid w:val="00E51666"/>
    <w:rsid w:val="00E51731"/>
    <w:rsid w:val="00E5174F"/>
    <w:rsid w:val="00E5185E"/>
    <w:rsid w:val="00E518DA"/>
    <w:rsid w:val="00E51995"/>
    <w:rsid w:val="00E519A4"/>
    <w:rsid w:val="00E51B35"/>
    <w:rsid w:val="00E51D3D"/>
    <w:rsid w:val="00E51EAF"/>
    <w:rsid w:val="00E51F24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D"/>
    <w:rsid w:val="00E5474C"/>
    <w:rsid w:val="00E54798"/>
    <w:rsid w:val="00E54807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75"/>
    <w:rsid w:val="00E55022"/>
    <w:rsid w:val="00E5507A"/>
    <w:rsid w:val="00E55108"/>
    <w:rsid w:val="00E55124"/>
    <w:rsid w:val="00E5515C"/>
    <w:rsid w:val="00E5528B"/>
    <w:rsid w:val="00E5538C"/>
    <w:rsid w:val="00E553FB"/>
    <w:rsid w:val="00E554A0"/>
    <w:rsid w:val="00E55757"/>
    <w:rsid w:val="00E55BA0"/>
    <w:rsid w:val="00E55D63"/>
    <w:rsid w:val="00E55DDA"/>
    <w:rsid w:val="00E56002"/>
    <w:rsid w:val="00E562A5"/>
    <w:rsid w:val="00E56368"/>
    <w:rsid w:val="00E56388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70"/>
    <w:rsid w:val="00E57658"/>
    <w:rsid w:val="00E577F6"/>
    <w:rsid w:val="00E5784D"/>
    <w:rsid w:val="00E578E9"/>
    <w:rsid w:val="00E579D1"/>
    <w:rsid w:val="00E57B16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9BF"/>
    <w:rsid w:val="00E609D1"/>
    <w:rsid w:val="00E60AFA"/>
    <w:rsid w:val="00E60D49"/>
    <w:rsid w:val="00E60D7E"/>
    <w:rsid w:val="00E60E1B"/>
    <w:rsid w:val="00E60E6D"/>
    <w:rsid w:val="00E60EBE"/>
    <w:rsid w:val="00E60F07"/>
    <w:rsid w:val="00E61269"/>
    <w:rsid w:val="00E612D6"/>
    <w:rsid w:val="00E6140A"/>
    <w:rsid w:val="00E6152D"/>
    <w:rsid w:val="00E61585"/>
    <w:rsid w:val="00E615C5"/>
    <w:rsid w:val="00E61663"/>
    <w:rsid w:val="00E6170A"/>
    <w:rsid w:val="00E6177D"/>
    <w:rsid w:val="00E61797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D7E"/>
    <w:rsid w:val="00E62E03"/>
    <w:rsid w:val="00E62E2E"/>
    <w:rsid w:val="00E63009"/>
    <w:rsid w:val="00E630B3"/>
    <w:rsid w:val="00E6312C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EE"/>
    <w:rsid w:val="00E63F14"/>
    <w:rsid w:val="00E63FA9"/>
    <w:rsid w:val="00E6400A"/>
    <w:rsid w:val="00E641C4"/>
    <w:rsid w:val="00E641E1"/>
    <w:rsid w:val="00E644FA"/>
    <w:rsid w:val="00E64588"/>
    <w:rsid w:val="00E64649"/>
    <w:rsid w:val="00E648ED"/>
    <w:rsid w:val="00E64A32"/>
    <w:rsid w:val="00E64B61"/>
    <w:rsid w:val="00E64BBB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CD"/>
    <w:rsid w:val="00E654EB"/>
    <w:rsid w:val="00E65727"/>
    <w:rsid w:val="00E6580F"/>
    <w:rsid w:val="00E65846"/>
    <w:rsid w:val="00E65925"/>
    <w:rsid w:val="00E65B1D"/>
    <w:rsid w:val="00E65B27"/>
    <w:rsid w:val="00E65C9B"/>
    <w:rsid w:val="00E65DDF"/>
    <w:rsid w:val="00E65E46"/>
    <w:rsid w:val="00E65FD0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18"/>
    <w:rsid w:val="00E6785F"/>
    <w:rsid w:val="00E67886"/>
    <w:rsid w:val="00E67937"/>
    <w:rsid w:val="00E67B2F"/>
    <w:rsid w:val="00E67B80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7E3"/>
    <w:rsid w:val="00E71820"/>
    <w:rsid w:val="00E718A7"/>
    <w:rsid w:val="00E718B7"/>
    <w:rsid w:val="00E719A9"/>
    <w:rsid w:val="00E719FF"/>
    <w:rsid w:val="00E71A26"/>
    <w:rsid w:val="00E71B7A"/>
    <w:rsid w:val="00E71C55"/>
    <w:rsid w:val="00E71D0F"/>
    <w:rsid w:val="00E71EA4"/>
    <w:rsid w:val="00E7203B"/>
    <w:rsid w:val="00E72221"/>
    <w:rsid w:val="00E722D7"/>
    <w:rsid w:val="00E72366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E0F"/>
    <w:rsid w:val="00E72E56"/>
    <w:rsid w:val="00E72E5F"/>
    <w:rsid w:val="00E7304F"/>
    <w:rsid w:val="00E73292"/>
    <w:rsid w:val="00E734F1"/>
    <w:rsid w:val="00E73602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BE"/>
    <w:rsid w:val="00E75FC5"/>
    <w:rsid w:val="00E7603B"/>
    <w:rsid w:val="00E760BF"/>
    <w:rsid w:val="00E761CD"/>
    <w:rsid w:val="00E762D3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929"/>
    <w:rsid w:val="00E77AA2"/>
    <w:rsid w:val="00E77B76"/>
    <w:rsid w:val="00E77D01"/>
    <w:rsid w:val="00E77D6C"/>
    <w:rsid w:val="00E77E29"/>
    <w:rsid w:val="00E80091"/>
    <w:rsid w:val="00E800E8"/>
    <w:rsid w:val="00E80180"/>
    <w:rsid w:val="00E801BC"/>
    <w:rsid w:val="00E8021D"/>
    <w:rsid w:val="00E80275"/>
    <w:rsid w:val="00E80463"/>
    <w:rsid w:val="00E80480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C41"/>
    <w:rsid w:val="00E81D9D"/>
    <w:rsid w:val="00E81FF9"/>
    <w:rsid w:val="00E821E7"/>
    <w:rsid w:val="00E82345"/>
    <w:rsid w:val="00E82357"/>
    <w:rsid w:val="00E823D5"/>
    <w:rsid w:val="00E82463"/>
    <w:rsid w:val="00E82557"/>
    <w:rsid w:val="00E827EB"/>
    <w:rsid w:val="00E8281D"/>
    <w:rsid w:val="00E82A13"/>
    <w:rsid w:val="00E82C64"/>
    <w:rsid w:val="00E82D74"/>
    <w:rsid w:val="00E82D9A"/>
    <w:rsid w:val="00E82DA7"/>
    <w:rsid w:val="00E82FD7"/>
    <w:rsid w:val="00E830B4"/>
    <w:rsid w:val="00E83122"/>
    <w:rsid w:val="00E831E4"/>
    <w:rsid w:val="00E831F3"/>
    <w:rsid w:val="00E8323F"/>
    <w:rsid w:val="00E83303"/>
    <w:rsid w:val="00E83409"/>
    <w:rsid w:val="00E83592"/>
    <w:rsid w:val="00E835FD"/>
    <w:rsid w:val="00E836AE"/>
    <w:rsid w:val="00E836E2"/>
    <w:rsid w:val="00E83A36"/>
    <w:rsid w:val="00E83AFB"/>
    <w:rsid w:val="00E83B52"/>
    <w:rsid w:val="00E83B5B"/>
    <w:rsid w:val="00E83BA3"/>
    <w:rsid w:val="00E83BFE"/>
    <w:rsid w:val="00E83C5A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22D"/>
    <w:rsid w:val="00E8523E"/>
    <w:rsid w:val="00E852A8"/>
    <w:rsid w:val="00E8530C"/>
    <w:rsid w:val="00E853CA"/>
    <w:rsid w:val="00E853F0"/>
    <w:rsid w:val="00E85427"/>
    <w:rsid w:val="00E85593"/>
    <w:rsid w:val="00E856E2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C3"/>
    <w:rsid w:val="00E86D50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F"/>
    <w:rsid w:val="00E9085B"/>
    <w:rsid w:val="00E909EE"/>
    <w:rsid w:val="00E90AF3"/>
    <w:rsid w:val="00E90BD4"/>
    <w:rsid w:val="00E90BD9"/>
    <w:rsid w:val="00E90BE3"/>
    <w:rsid w:val="00E90CEA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A1E"/>
    <w:rsid w:val="00E91A69"/>
    <w:rsid w:val="00E91BAD"/>
    <w:rsid w:val="00E91C9D"/>
    <w:rsid w:val="00E91E02"/>
    <w:rsid w:val="00E91EE0"/>
    <w:rsid w:val="00E91F0C"/>
    <w:rsid w:val="00E91F93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2E"/>
    <w:rsid w:val="00E924B5"/>
    <w:rsid w:val="00E924BB"/>
    <w:rsid w:val="00E92760"/>
    <w:rsid w:val="00E92C07"/>
    <w:rsid w:val="00E92C2F"/>
    <w:rsid w:val="00E92C30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2C"/>
    <w:rsid w:val="00E93684"/>
    <w:rsid w:val="00E93744"/>
    <w:rsid w:val="00E937B1"/>
    <w:rsid w:val="00E93994"/>
    <w:rsid w:val="00E93A9A"/>
    <w:rsid w:val="00E93CB1"/>
    <w:rsid w:val="00E93D27"/>
    <w:rsid w:val="00E93F57"/>
    <w:rsid w:val="00E93F5D"/>
    <w:rsid w:val="00E93F64"/>
    <w:rsid w:val="00E93F65"/>
    <w:rsid w:val="00E93FAF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50F5"/>
    <w:rsid w:val="00E95152"/>
    <w:rsid w:val="00E9515D"/>
    <w:rsid w:val="00E951D2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50F"/>
    <w:rsid w:val="00E97712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FF"/>
    <w:rsid w:val="00EA0CAD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840"/>
    <w:rsid w:val="00EA18BB"/>
    <w:rsid w:val="00EA19B7"/>
    <w:rsid w:val="00EA1D29"/>
    <w:rsid w:val="00EA1EA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C6"/>
    <w:rsid w:val="00EA3480"/>
    <w:rsid w:val="00EA348F"/>
    <w:rsid w:val="00EA3667"/>
    <w:rsid w:val="00EA37BC"/>
    <w:rsid w:val="00EA38A7"/>
    <w:rsid w:val="00EA393B"/>
    <w:rsid w:val="00EA3A24"/>
    <w:rsid w:val="00EA3B17"/>
    <w:rsid w:val="00EA3B72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BF"/>
    <w:rsid w:val="00EA68BB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370"/>
    <w:rsid w:val="00EA750F"/>
    <w:rsid w:val="00EA75C4"/>
    <w:rsid w:val="00EA7776"/>
    <w:rsid w:val="00EA77C0"/>
    <w:rsid w:val="00EA77E9"/>
    <w:rsid w:val="00EA78AA"/>
    <w:rsid w:val="00EA7B66"/>
    <w:rsid w:val="00EA7C5D"/>
    <w:rsid w:val="00EA7CE0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3BC"/>
    <w:rsid w:val="00EB159D"/>
    <w:rsid w:val="00EB16D5"/>
    <w:rsid w:val="00EB179C"/>
    <w:rsid w:val="00EB17C0"/>
    <w:rsid w:val="00EB1806"/>
    <w:rsid w:val="00EB1B0E"/>
    <w:rsid w:val="00EB1BF1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59C"/>
    <w:rsid w:val="00EB26B0"/>
    <w:rsid w:val="00EB2719"/>
    <w:rsid w:val="00EB275C"/>
    <w:rsid w:val="00EB28B9"/>
    <w:rsid w:val="00EB28E5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7C0"/>
    <w:rsid w:val="00EB38B3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B1"/>
    <w:rsid w:val="00EB6765"/>
    <w:rsid w:val="00EB6823"/>
    <w:rsid w:val="00EB6855"/>
    <w:rsid w:val="00EB68F9"/>
    <w:rsid w:val="00EB6917"/>
    <w:rsid w:val="00EB6A68"/>
    <w:rsid w:val="00EB6A92"/>
    <w:rsid w:val="00EB6B34"/>
    <w:rsid w:val="00EB6B71"/>
    <w:rsid w:val="00EB6BBC"/>
    <w:rsid w:val="00EB6C13"/>
    <w:rsid w:val="00EB6C8B"/>
    <w:rsid w:val="00EB6CF1"/>
    <w:rsid w:val="00EB6D0F"/>
    <w:rsid w:val="00EB7161"/>
    <w:rsid w:val="00EB7295"/>
    <w:rsid w:val="00EB732B"/>
    <w:rsid w:val="00EB7387"/>
    <w:rsid w:val="00EB740F"/>
    <w:rsid w:val="00EB7590"/>
    <w:rsid w:val="00EB75A3"/>
    <w:rsid w:val="00EB75B3"/>
    <w:rsid w:val="00EB7612"/>
    <w:rsid w:val="00EB7651"/>
    <w:rsid w:val="00EB789E"/>
    <w:rsid w:val="00EB7AD1"/>
    <w:rsid w:val="00EB7B36"/>
    <w:rsid w:val="00EB7B4E"/>
    <w:rsid w:val="00EB7D5F"/>
    <w:rsid w:val="00EB7F08"/>
    <w:rsid w:val="00EC0050"/>
    <w:rsid w:val="00EC02F8"/>
    <w:rsid w:val="00EC0375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755"/>
    <w:rsid w:val="00EC19FD"/>
    <w:rsid w:val="00EC1A67"/>
    <w:rsid w:val="00EC1AEC"/>
    <w:rsid w:val="00EC1DB3"/>
    <w:rsid w:val="00EC1DC1"/>
    <w:rsid w:val="00EC1DDE"/>
    <w:rsid w:val="00EC1ED2"/>
    <w:rsid w:val="00EC2032"/>
    <w:rsid w:val="00EC216C"/>
    <w:rsid w:val="00EC21A5"/>
    <w:rsid w:val="00EC21BD"/>
    <w:rsid w:val="00EC221E"/>
    <w:rsid w:val="00EC2264"/>
    <w:rsid w:val="00EC27D1"/>
    <w:rsid w:val="00EC289E"/>
    <w:rsid w:val="00EC291E"/>
    <w:rsid w:val="00EC2972"/>
    <w:rsid w:val="00EC29FA"/>
    <w:rsid w:val="00EC2A13"/>
    <w:rsid w:val="00EC2AA5"/>
    <w:rsid w:val="00EC2AC2"/>
    <w:rsid w:val="00EC2B16"/>
    <w:rsid w:val="00EC2B94"/>
    <w:rsid w:val="00EC2BB0"/>
    <w:rsid w:val="00EC2D23"/>
    <w:rsid w:val="00EC2E5F"/>
    <w:rsid w:val="00EC2EA0"/>
    <w:rsid w:val="00EC2EED"/>
    <w:rsid w:val="00EC305D"/>
    <w:rsid w:val="00EC30E0"/>
    <w:rsid w:val="00EC3108"/>
    <w:rsid w:val="00EC310F"/>
    <w:rsid w:val="00EC3295"/>
    <w:rsid w:val="00EC32F6"/>
    <w:rsid w:val="00EC3367"/>
    <w:rsid w:val="00EC3472"/>
    <w:rsid w:val="00EC3482"/>
    <w:rsid w:val="00EC3606"/>
    <w:rsid w:val="00EC36DF"/>
    <w:rsid w:val="00EC3847"/>
    <w:rsid w:val="00EC3A65"/>
    <w:rsid w:val="00EC3AE1"/>
    <w:rsid w:val="00EC3C23"/>
    <w:rsid w:val="00EC3C6E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46D"/>
    <w:rsid w:val="00EC6593"/>
    <w:rsid w:val="00EC6670"/>
    <w:rsid w:val="00EC66DC"/>
    <w:rsid w:val="00EC66E9"/>
    <w:rsid w:val="00EC66FD"/>
    <w:rsid w:val="00EC6821"/>
    <w:rsid w:val="00EC685A"/>
    <w:rsid w:val="00EC68D5"/>
    <w:rsid w:val="00EC6A12"/>
    <w:rsid w:val="00EC6A64"/>
    <w:rsid w:val="00EC6A95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DE"/>
    <w:rsid w:val="00ED2723"/>
    <w:rsid w:val="00ED27B0"/>
    <w:rsid w:val="00ED28C0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452"/>
    <w:rsid w:val="00ED34CD"/>
    <w:rsid w:val="00ED34FB"/>
    <w:rsid w:val="00ED34FC"/>
    <w:rsid w:val="00ED3530"/>
    <w:rsid w:val="00ED3541"/>
    <w:rsid w:val="00ED3797"/>
    <w:rsid w:val="00ED3889"/>
    <w:rsid w:val="00ED389F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A0E"/>
    <w:rsid w:val="00ED4B0F"/>
    <w:rsid w:val="00ED4DEE"/>
    <w:rsid w:val="00ED4E30"/>
    <w:rsid w:val="00ED4EFD"/>
    <w:rsid w:val="00ED4F09"/>
    <w:rsid w:val="00ED515F"/>
    <w:rsid w:val="00ED528A"/>
    <w:rsid w:val="00ED5373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473"/>
    <w:rsid w:val="00EE055D"/>
    <w:rsid w:val="00EE05C2"/>
    <w:rsid w:val="00EE07D5"/>
    <w:rsid w:val="00EE088E"/>
    <w:rsid w:val="00EE0A8B"/>
    <w:rsid w:val="00EE0B31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EC"/>
    <w:rsid w:val="00EE481F"/>
    <w:rsid w:val="00EE48A4"/>
    <w:rsid w:val="00EE494B"/>
    <w:rsid w:val="00EE496B"/>
    <w:rsid w:val="00EE4B05"/>
    <w:rsid w:val="00EE4B4F"/>
    <w:rsid w:val="00EE4BB7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4B9"/>
    <w:rsid w:val="00EE6630"/>
    <w:rsid w:val="00EE6832"/>
    <w:rsid w:val="00EE6A7D"/>
    <w:rsid w:val="00EE6A9E"/>
    <w:rsid w:val="00EE6B74"/>
    <w:rsid w:val="00EE6BFD"/>
    <w:rsid w:val="00EE6C7B"/>
    <w:rsid w:val="00EE6DEA"/>
    <w:rsid w:val="00EE711F"/>
    <w:rsid w:val="00EE717F"/>
    <w:rsid w:val="00EE7181"/>
    <w:rsid w:val="00EE725D"/>
    <w:rsid w:val="00EE727B"/>
    <w:rsid w:val="00EE7283"/>
    <w:rsid w:val="00EE7289"/>
    <w:rsid w:val="00EE729F"/>
    <w:rsid w:val="00EE72FD"/>
    <w:rsid w:val="00EE753F"/>
    <w:rsid w:val="00EE7852"/>
    <w:rsid w:val="00EE790E"/>
    <w:rsid w:val="00EE794C"/>
    <w:rsid w:val="00EE795C"/>
    <w:rsid w:val="00EE7DE8"/>
    <w:rsid w:val="00EE7DF7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14"/>
    <w:rsid w:val="00EF26DB"/>
    <w:rsid w:val="00EF2708"/>
    <w:rsid w:val="00EF2938"/>
    <w:rsid w:val="00EF2B60"/>
    <w:rsid w:val="00EF2D3A"/>
    <w:rsid w:val="00EF2E7E"/>
    <w:rsid w:val="00EF2EA9"/>
    <w:rsid w:val="00EF2F59"/>
    <w:rsid w:val="00EF2FD7"/>
    <w:rsid w:val="00EF3216"/>
    <w:rsid w:val="00EF3362"/>
    <w:rsid w:val="00EF33A5"/>
    <w:rsid w:val="00EF3962"/>
    <w:rsid w:val="00EF39A3"/>
    <w:rsid w:val="00EF39C9"/>
    <w:rsid w:val="00EF39DD"/>
    <w:rsid w:val="00EF3ACF"/>
    <w:rsid w:val="00EF3C6C"/>
    <w:rsid w:val="00EF3CA2"/>
    <w:rsid w:val="00EF3CD2"/>
    <w:rsid w:val="00EF3D25"/>
    <w:rsid w:val="00EF3D62"/>
    <w:rsid w:val="00EF3DDC"/>
    <w:rsid w:val="00EF3E6F"/>
    <w:rsid w:val="00EF3EA6"/>
    <w:rsid w:val="00EF3F69"/>
    <w:rsid w:val="00EF40EF"/>
    <w:rsid w:val="00EF4315"/>
    <w:rsid w:val="00EF43BE"/>
    <w:rsid w:val="00EF442B"/>
    <w:rsid w:val="00EF4825"/>
    <w:rsid w:val="00EF48DF"/>
    <w:rsid w:val="00EF4956"/>
    <w:rsid w:val="00EF4AFC"/>
    <w:rsid w:val="00EF4CE4"/>
    <w:rsid w:val="00EF4D28"/>
    <w:rsid w:val="00EF4D59"/>
    <w:rsid w:val="00EF4E90"/>
    <w:rsid w:val="00EF50C9"/>
    <w:rsid w:val="00EF5317"/>
    <w:rsid w:val="00EF534C"/>
    <w:rsid w:val="00EF536B"/>
    <w:rsid w:val="00EF5407"/>
    <w:rsid w:val="00EF56FD"/>
    <w:rsid w:val="00EF56FE"/>
    <w:rsid w:val="00EF5714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97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66"/>
    <w:rsid w:val="00EF6BA7"/>
    <w:rsid w:val="00EF6C00"/>
    <w:rsid w:val="00EF6C84"/>
    <w:rsid w:val="00EF6E5C"/>
    <w:rsid w:val="00EF6E94"/>
    <w:rsid w:val="00EF71FD"/>
    <w:rsid w:val="00EF731D"/>
    <w:rsid w:val="00EF73DA"/>
    <w:rsid w:val="00EF7627"/>
    <w:rsid w:val="00EF76AF"/>
    <w:rsid w:val="00EF7704"/>
    <w:rsid w:val="00EF7730"/>
    <w:rsid w:val="00EF7870"/>
    <w:rsid w:val="00EF78A9"/>
    <w:rsid w:val="00EF794C"/>
    <w:rsid w:val="00EF79BE"/>
    <w:rsid w:val="00EF7A21"/>
    <w:rsid w:val="00EF7B47"/>
    <w:rsid w:val="00EF7D65"/>
    <w:rsid w:val="00EF7DB3"/>
    <w:rsid w:val="00EF7F32"/>
    <w:rsid w:val="00F00058"/>
    <w:rsid w:val="00F000AC"/>
    <w:rsid w:val="00F00112"/>
    <w:rsid w:val="00F001AF"/>
    <w:rsid w:val="00F004FC"/>
    <w:rsid w:val="00F00653"/>
    <w:rsid w:val="00F008BC"/>
    <w:rsid w:val="00F008C7"/>
    <w:rsid w:val="00F008DC"/>
    <w:rsid w:val="00F00A87"/>
    <w:rsid w:val="00F00D8A"/>
    <w:rsid w:val="00F00D9F"/>
    <w:rsid w:val="00F0102D"/>
    <w:rsid w:val="00F01054"/>
    <w:rsid w:val="00F011BE"/>
    <w:rsid w:val="00F012D8"/>
    <w:rsid w:val="00F012EF"/>
    <w:rsid w:val="00F01343"/>
    <w:rsid w:val="00F0141E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98A"/>
    <w:rsid w:val="00F02994"/>
    <w:rsid w:val="00F02CCD"/>
    <w:rsid w:val="00F02D50"/>
    <w:rsid w:val="00F02FD2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390"/>
    <w:rsid w:val="00F04444"/>
    <w:rsid w:val="00F04492"/>
    <w:rsid w:val="00F04648"/>
    <w:rsid w:val="00F046EB"/>
    <w:rsid w:val="00F04891"/>
    <w:rsid w:val="00F048D6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D82"/>
    <w:rsid w:val="00F05F45"/>
    <w:rsid w:val="00F06090"/>
    <w:rsid w:val="00F060CB"/>
    <w:rsid w:val="00F06127"/>
    <w:rsid w:val="00F061FC"/>
    <w:rsid w:val="00F06279"/>
    <w:rsid w:val="00F06491"/>
    <w:rsid w:val="00F064F0"/>
    <w:rsid w:val="00F0661A"/>
    <w:rsid w:val="00F0666C"/>
    <w:rsid w:val="00F06859"/>
    <w:rsid w:val="00F06B3C"/>
    <w:rsid w:val="00F06BD5"/>
    <w:rsid w:val="00F06E4B"/>
    <w:rsid w:val="00F06E6A"/>
    <w:rsid w:val="00F06ED6"/>
    <w:rsid w:val="00F0712B"/>
    <w:rsid w:val="00F0745C"/>
    <w:rsid w:val="00F07541"/>
    <w:rsid w:val="00F076AC"/>
    <w:rsid w:val="00F0779C"/>
    <w:rsid w:val="00F079E2"/>
    <w:rsid w:val="00F07C62"/>
    <w:rsid w:val="00F07C6E"/>
    <w:rsid w:val="00F07E05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C82"/>
    <w:rsid w:val="00F10CE8"/>
    <w:rsid w:val="00F10D27"/>
    <w:rsid w:val="00F10F0E"/>
    <w:rsid w:val="00F10FAF"/>
    <w:rsid w:val="00F10FC3"/>
    <w:rsid w:val="00F1100B"/>
    <w:rsid w:val="00F11158"/>
    <w:rsid w:val="00F11190"/>
    <w:rsid w:val="00F11245"/>
    <w:rsid w:val="00F1148F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4E4"/>
    <w:rsid w:val="00F126B4"/>
    <w:rsid w:val="00F12723"/>
    <w:rsid w:val="00F127EF"/>
    <w:rsid w:val="00F128C4"/>
    <w:rsid w:val="00F1298B"/>
    <w:rsid w:val="00F129B9"/>
    <w:rsid w:val="00F12B32"/>
    <w:rsid w:val="00F12B37"/>
    <w:rsid w:val="00F12D59"/>
    <w:rsid w:val="00F12EE1"/>
    <w:rsid w:val="00F12F58"/>
    <w:rsid w:val="00F12FEB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62C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D2"/>
    <w:rsid w:val="00F20ED5"/>
    <w:rsid w:val="00F21088"/>
    <w:rsid w:val="00F21168"/>
    <w:rsid w:val="00F2123A"/>
    <w:rsid w:val="00F212C2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2077"/>
    <w:rsid w:val="00F22448"/>
    <w:rsid w:val="00F2252B"/>
    <w:rsid w:val="00F226EF"/>
    <w:rsid w:val="00F2270B"/>
    <w:rsid w:val="00F22802"/>
    <w:rsid w:val="00F2293F"/>
    <w:rsid w:val="00F22954"/>
    <w:rsid w:val="00F229A0"/>
    <w:rsid w:val="00F229DA"/>
    <w:rsid w:val="00F22ADB"/>
    <w:rsid w:val="00F22BB2"/>
    <w:rsid w:val="00F22CE7"/>
    <w:rsid w:val="00F22CFC"/>
    <w:rsid w:val="00F22D29"/>
    <w:rsid w:val="00F22D62"/>
    <w:rsid w:val="00F22DEA"/>
    <w:rsid w:val="00F22E69"/>
    <w:rsid w:val="00F22EB9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DD5"/>
    <w:rsid w:val="00F23E45"/>
    <w:rsid w:val="00F23F3A"/>
    <w:rsid w:val="00F23F54"/>
    <w:rsid w:val="00F23FA0"/>
    <w:rsid w:val="00F24093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1C3"/>
    <w:rsid w:val="00F252A8"/>
    <w:rsid w:val="00F252FA"/>
    <w:rsid w:val="00F25384"/>
    <w:rsid w:val="00F2551C"/>
    <w:rsid w:val="00F2555E"/>
    <w:rsid w:val="00F256DC"/>
    <w:rsid w:val="00F2578F"/>
    <w:rsid w:val="00F257F0"/>
    <w:rsid w:val="00F25BBE"/>
    <w:rsid w:val="00F25C12"/>
    <w:rsid w:val="00F25C33"/>
    <w:rsid w:val="00F25CFD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EC"/>
    <w:rsid w:val="00F26E81"/>
    <w:rsid w:val="00F26E9D"/>
    <w:rsid w:val="00F26ED1"/>
    <w:rsid w:val="00F26ED4"/>
    <w:rsid w:val="00F26EFB"/>
    <w:rsid w:val="00F26F3B"/>
    <w:rsid w:val="00F27734"/>
    <w:rsid w:val="00F277D3"/>
    <w:rsid w:val="00F27931"/>
    <w:rsid w:val="00F27AEF"/>
    <w:rsid w:val="00F27B4E"/>
    <w:rsid w:val="00F27B63"/>
    <w:rsid w:val="00F27CB0"/>
    <w:rsid w:val="00F27CB6"/>
    <w:rsid w:val="00F27E25"/>
    <w:rsid w:val="00F27FF0"/>
    <w:rsid w:val="00F30003"/>
    <w:rsid w:val="00F301BA"/>
    <w:rsid w:val="00F301C0"/>
    <w:rsid w:val="00F30234"/>
    <w:rsid w:val="00F303B9"/>
    <w:rsid w:val="00F303FA"/>
    <w:rsid w:val="00F30552"/>
    <w:rsid w:val="00F30572"/>
    <w:rsid w:val="00F3071C"/>
    <w:rsid w:val="00F307AD"/>
    <w:rsid w:val="00F308AB"/>
    <w:rsid w:val="00F308F6"/>
    <w:rsid w:val="00F30943"/>
    <w:rsid w:val="00F30B35"/>
    <w:rsid w:val="00F30BCD"/>
    <w:rsid w:val="00F30D2E"/>
    <w:rsid w:val="00F30E59"/>
    <w:rsid w:val="00F30E6D"/>
    <w:rsid w:val="00F30FA8"/>
    <w:rsid w:val="00F3103D"/>
    <w:rsid w:val="00F31137"/>
    <w:rsid w:val="00F313AA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E1"/>
    <w:rsid w:val="00F323BC"/>
    <w:rsid w:val="00F32501"/>
    <w:rsid w:val="00F32575"/>
    <w:rsid w:val="00F325D2"/>
    <w:rsid w:val="00F325E1"/>
    <w:rsid w:val="00F3263D"/>
    <w:rsid w:val="00F32676"/>
    <w:rsid w:val="00F32719"/>
    <w:rsid w:val="00F3284F"/>
    <w:rsid w:val="00F32C5A"/>
    <w:rsid w:val="00F32C7B"/>
    <w:rsid w:val="00F32D43"/>
    <w:rsid w:val="00F32E5B"/>
    <w:rsid w:val="00F33001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FF"/>
    <w:rsid w:val="00F41415"/>
    <w:rsid w:val="00F414C9"/>
    <w:rsid w:val="00F41517"/>
    <w:rsid w:val="00F415F9"/>
    <w:rsid w:val="00F4168E"/>
    <w:rsid w:val="00F416E6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F3"/>
    <w:rsid w:val="00F42BA4"/>
    <w:rsid w:val="00F42C01"/>
    <w:rsid w:val="00F42C67"/>
    <w:rsid w:val="00F42CAF"/>
    <w:rsid w:val="00F42D2E"/>
    <w:rsid w:val="00F42D49"/>
    <w:rsid w:val="00F42DDA"/>
    <w:rsid w:val="00F42F2E"/>
    <w:rsid w:val="00F431E9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DA"/>
    <w:rsid w:val="00F43AFD"/>
    <w:rsid w:val="00F43B36"/>
    <w:rsid w:val="00F43C9E"/>
    <w:rsid w:val="00F43DE8"/>
    <w:rsid w:val="00F44185"/>
    <w:rsid w:val="00F44210"/>
    <w:rsid w:val="00F4437A"/>
    <w:rsid w:val="00F44447"/>
    <w:rsid w:val="00F44551"/>
    <w:rsid w:val="00F44637"/>
    <w:rsid w:val="00F447D9"/>
    <w:rsid w:val="00F44C00"/>
    <w:rsid w:val="00F44FA9"/>
    <w:rsid w:val="00F44FE1"/>
    <w:rsid w:val="00F45227"/>
    <w:rsid w:val="00F4529D"/>
    <w:rsid w:val="00F45430"/>
    <w:rsid w:val="00F4575B"/>
    <w:rsid w:val="00F45765"/>
    <w:rsid w:val="00F457AC"/>
    <w:rsid w:val="00F45885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F9A"/>
    <w:rsid w:val="00F47041"/>
    <w:rsid w:val="00F470CC"/>
    <w:rsid w:val="00F4716B"/>
    <w:rsid w:val="00F47226"/>
    <w:rsid w:val="00F472FE"/>
    <w:rsid w:val="00F473D1"/>
    <w:rsid w:val="00F47561"/>
    <w:rsid w:val="00F4758E"/>
    <w:rsid w:val="00F475B5"/>
    <w:rsid w:val="00F476D4"/>
    <w:rsid w:val="00F476F0"/>
    <w:rsid w:val="00F47A1A"/>
    <w:rsid w:val="00F47AB8"/>
    <w:rsid w:val="00F47B71"/>
    <w:rsid w:val="00F47EF1"/>
    <w:rsid w:val="00F47FF9"/>
    <w:rsid w:val="00F50137"/>
    <w:rsid w:val="00F50192"/>
    <w:rsid w:val="00F5020D"/>
    <w:rsid w:val="00F502AE"/>
    <w:rsid w:val="00F50512"/>
    <w:rsid w:val="00F50568"/>
    <w:rsid w:val="00F505F4"/>
    <w:rsid w:val="00F5060A"/>
    <w:rsid w:val="00F506CB"/>
    <w:rsid w:val="00F506E8"/>
    <w:rsid w:val="00F5072C"/>
    <w:rsid w:val="00F5098D"/>
    <w:rsid w:val="00F50A1F"/>
    <w:rsid w:val="00F50A9A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3C"/>
    <w:rsid w:val="00F51781"/>
    <w:rsid w:val="00F51869"/>
    <w:rsid w:val="00F51988"/>
    <w:rsid w:val="00F51CA1"/>
    <w:rsid w:val="00F51DD1"/>
    <w:rsid w:val="00F5209A"/>
    <w:rsid w:val="00F520AF"/>
    <w:rsid w:val="00F5211B"/>
    <w:rsid w:val="00F521FC"/>
    <w:rsid w:val="00F52280"/>
    <w:rsid w:val="00F523BA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CDF"/>
    <w:rsid w:val="00F52EF1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475"/>
    <w:rsid w:val="00F54480"/>
    <w:rsid w:val="00F5463E"/>
    <w:rsid w:val="00F546EB"/>
    <w:rsid w:val="00F548A9"/>
    <w:rsid w:val="00F548AD"/>
    <w:rsid w:val="00F548D7"/>
    <w:rsid w:val="00F549D9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BA3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85"/>
    <w:rsid w:val="00F57642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F3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B9"/>
    <w:rsid w:val="00F6250F"/>
    <w:rsid w:val="00F6277F"/>
    <w:rsid w:val="00F628B1"/>
    <w:rsid w:val="00F629A5"/>
    <w:rsid w:val="00F62AAB"/>
    <w:rsid w:val="00F62B5D"/>
    <w:rsid w:val="00F62C6B"/>
    <w:rsid w:val="00F62C85"/>
    <w:rsid w:val="00F630D4"/>
    <w:rsid w:val="00F63129"/>
    <w:rsid w:val="00F63192"/>
    <w:rsid w:val="00F633CC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816"/>
    <w:rsid w:val="00F649FD"/>
    <w:rsid w:val="00F64B94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958"/>
    <w:rsid w:val="00F65B87"/>
    <w:rsid w:val="00F65E5F"/>
    <w:rsid w:val="00F65EE2"/>
    <w:rsid w:val="00F65F78"/>
    <w:rsid w:val="00F66074"/>
    <w:rsid w:val="00F6627D"/>
    <w:rsid w:val="00F66321"/>
    <w:rsid w:val="00F6635D"/>
    <w:rsid w:val="00F6636D"/>
    <w:rsid w:val="00F6663E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786"/>
    <w:rsid w:val="00F6779C"/>
    <w:rsid w:val="00F67812"/>
    <w:rsid w:val="00F67A2C"/>
    <w:rsid w:val="00F67A7D"/>
    <w:rsid w:val="00F67B72"/>
    <w:rsid w:val="00F67C13"/>
    <w:rsid w:val="00F67C71"/>
    <w:rsid w:val="00F67EFF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F"/>
    <w:rsid w:val="00F7057A"/>
    <w:rsid w:val="00F708A7"/>
    <w:rsid w:val="00F70987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7CC"/>
    <w:rsid w:val="00F727DA"/>
    <w:rsid w:val="00F728F7"/>
    <w:rsid w:val="00F72999"/>
    <w:rsid w:val="00F729BA"/>
    <w:rsid w:val="00F72B6A"/>
    <w:rsid w:val="00F72C71"/>
    <w:rsid w:val="00F72C78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B4E"/>
    <w:rsid w:val="00F73D92"/>
    <w:rsid w:val="00F73E93"/>
    <w:rsid w:val="00F73EFB"/>
    <w:rsid w:val="00F73F3D"/>
    <w:rsid w:val="00F74133"/>
    <w:rsid w:val="00F741D8"/>
    <w:rsid w:val="00F74218"/>
    <w:rsid w:val="00F742CC"/>
    <w:rsid w:val="00F743D5"/>
    <w:rsid w:val="00F74426"/>
    <w:rsid w:val="00F744DB"/>
    <w:rsid w:val="00F74545"/>
    <w:rsid w:val="00F7460F"/>
    <w:rsid w:val="00F7468C"/>
    <w:rsid w:val="00F74731"/>
    <w:rsid w:val="00F7481A"/>
    <w:rsid w:val="00F7487E"/>
    <w:rsid w:val="00F748EE"/>
    <w:rsid w:val="00F749A5"/>
    <w:rsid w:val="00F74A4F"/>
    <w:rsid w:val="00F74AC6"/>
    <w:rsid w:val="00F74B70"/>
    <w:rsid w:val="00F74D8C"/>
    <w:rsid w:val="00F74DA3"/>
    <w:rsid w:val="00F74DBB"/>
    <w:rsid w:val="00F74DF0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A2"/>
    <w:rsid w:val="00F75A63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4"/>
    <w:rsid w:val="00F77B21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C9"/>
    <w:rsid w:val="00F80D30"/>
    <w:rsid w:val="00F80F7A"/>
    <w:rsid w:val="00F81025"/>
    <w:rsid w:val="00F810BB"/>
    <w:rsid w:val="00F81184"/>
    <w:rsid w:val="00F81222"/>
    <w:rsid w:val="00F8143C"/>
    <w:rsid w:val="00F8148A"/>
    <w:rsid w:val="00F81529"/>
    <w:rsid w:val="00F816AE"/>
    <w:rsid w:val="00F8170E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B3"/>
    <w:rsid w:val="00F82F08"/>
    <w:rsid w:val="00F82F1F"/>
    <w:rsid w:val="00F83058"/>
    <w:rsid w:val="00F830FE"/>
    <w:rsid w:val="00F833B2"/>
    <w:rsid w:val="00F833C4"/>
    <w:rsid w:val="00F8356C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5363"/>
    <w:rsid w:val="00F853F2"/>
    <w:rsid w:val="00F8545E"/>
    <w:rsid w:val="00F85541"/>
    <w:rsid w:val="00F8561B"/>
    <w:rsid w:val="00F858D9"/>
    <w:rsid w:val="00F859A1"/>
    <w:rsid w:val="00F859AC"/>
    <w:rsid w:val="00F859DC"/>
    <w:rsid w:val="00F859FE"/>
    <w:rsid w:val="00F85A59"/>
    <w:rsid w:val="00F85CA3"/>
    <w:rsid w:val="00F85DCA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FF"/>
    <w:rsid w:val="00F879AB"/>
    <w:rsid w:val="00F87A26"/>
    <w:rsid w:val="00F87C57"/>
    <w:rsid w:val="00F87CF3"/>
    <w:rsid w:val="00F87DB6"/>
    <w:rsid w:val="00F87F8D"/>
    <w:rsid w:val="00F87F9E"/>
    <w:rsid w:val="00F90154"/>
    <w:rsid w:val="00F90329"/>
    <w:rsid w:val="00F906BB"/>
    <w:rsid w:val="00F906C5"/>
    <w:rsid w:val="00F907C4"/>
    <w:rsid w:val="00F90827"/>
    <w:rsid w:val="00F908AC"/>
    <w:rsid w:val="00F90999"/>
    <w:rsid w:val="00F909C5"/>
    <w:rsid w:val="00F90A55"/>
    <w:rsid w:val="00F90B0D"/>
    <w:rsid w:val="00F90CA6"/>
    <w:rsid w:val="00F90D54"/>
    <w:rsid w:val="00F90EC4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E12"/>
    <w:rsid w:val="00F92102"/>
    <w:rsid w:val="00F9220D"/>
    <w:rsid w:val="00F9244B"/>
    <w:rsid w:val="00F9294C"/>
    <w:rsid w:val="00F929B5"/>
    <w:rsid w:val="00F92B01"/>
    <w:rsid w:val="00F92C73"/>
    <w:rsid w:val="00F92CBA"/>
    <w:rsid w:val="00F92CF5"/>
    <w:rsid w:val="00F92DF3"/>
    <w:rsid w:val="00F92E2D"/>
    <w:rsid w:val="00F92F74"/>
    <w:rsid w:val="00F92F8E"/>
    <w:rsid w:val="00F93093"/>
    <w:rsid w:val="00F93123"/>
    <w:rsid w:val="00F93208"/>
    <w:rsid w:val="00F93212"/>
    <w:rsid w:val="00F93383"/>
    <w:rsid w:val="00F93402"/>
    <w:rsid w:val="00F93443"/>
    <w:rsid w:val="00F93465"/>
    <w:rsid w:val="00F935EA"/>
    <w:rsid w:val="00F936DE"/>
    <w:rsid w:val="00F936F2"/>
    <w:rsid w:val="00F938EC"/>
    <w:rsid w:val="00F9395B"/>
    <w:rsid w:val="00F939AB"/>
    <w:rsid w:val="00F939F0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118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7072"/>
    <w:rsid w:val="00F9710B"/>
    <w:rsid w:val="00F9726D"/>
    <w:rsid w:val="00F973BE"/>
    <w:rsid w:val="00F974E4"/>
    <w:rsid w:val="00F97522"/>
    <w:rsid w:val="00F975E8"/>
    <w:rsid w:val="00F9762C"/>
    <w:rsid w:val="00F978BD"/>
    <w:rsid w:val="00F978C0"/>
    <w:rsid w:val="00F9799E"/>
    <w:rsid w:val="00F97A62"/>
    <w:rsid w:val="00F97AA2"/>
    <w:rsid w:val="00F97C14"/>
    <w:rsid w:val="00F97D0A"/>
    <w:rsid w:val="00F97EBD"/>
    <w:rsid w:val="00F97EBE"/>
    <w:rsid w:val="00F97F80"/>
    <w:rsid w:val="00F97FD1"/>
    <w:rsid w:val="00FA015A"/>
    <w:rsid w:val="00FA0279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A7"/>
    <w:rsid w:val="00FA11C2"/>
    <w:rsid w:val="00FA123E"/>
    <w:rsid w:val="00FA127B"/>
    <w:rsid w:val="00FA1328"/>
    <w:rsid w:val="00FA15DF"/>
    <w:rsid w:val="00FA1833"/>
    <w:rsid w:val="00FA199A"/>
    <w:rsid w:val="00FA1A2C"/>
    <w:rsid w:val="00FA1B9E"/>
    <w:rsid w:val="00FA1C49"/>
    <w:rsid w:val="00FA1C6A"/>
    <w:rsid w:val="00FA1DBC"/>
    <w:rsid w:val="00FA1E22"/>
    <w:rsid w:val="00FA1E50"/>
    <w:rsid w:val="00FA2161"/>
    <w:rsid w:val="00FA22DE"/>
    <w:rsid w:val="00FA23C3"/>
    <w:rsid w:val="00FA2492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439"/>
    <w:rsid w:val="00FA34C1"/>
    <w:rsid w:val="00FA34D5"/>
    <w:rsid w:val="00FA3531"/>
    <w:rsid w:val="00FA3543"/>
    <w:rsid w:val="00FA357E"/>
    <w:rsid w:val="00FA3591"/>
    <w:rsid w:val="00FA3795"/>
    <w:rsid w:val="00FA3864"/>
    <w:rsid w:val="00FA3A16"/>
    <w:rsid w:val="00FA3C5A"/>
    <w:rsid w:val="00FA3FB9"/>
    <w:rsid w:val="00FA4017"/>
    <w:rsid w:val="00FA40E2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E2"/>
    <w:rsid w:val="00FA4F37"/>
    <w:rsid w:val="00FA4F90"/>
    <w:rsid w:val="00FA4FFD"/>
    <w:rsid w:val="00FA5006"/>
    <w:rsid w:val="00FA508A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607F"/>
    <w:rsid w:val="00FA61C2"/>
    <w:rsid w:val="00FA6200"/>
    <w:rsid w:val="00FA6244"/>
    <w:rsid w:val="00FA63CA"/>
    <w:rsid w:val="00FA649A"/>
    <w:rsid w:val="00FA64E0"/>
    <w:rsid w:val="00FA651C"/>
    <w:rsid w:val="00FA666F"/>
    <w:rsid w:val="00FA6726"/>
    <w:rsid w:val="00FA6AF1"/>
    <w:rsid w:val="00FA6B83"/>
    <w:rsid w:val="00FA6B91"/>
    <w:rsid w:val="00FA6C50"/>
    <w:rsid w:val="00FA6CCB"/>
    <w:rsid w:val="00FA6DD4"/>
    <w:rsid w:val="00FA6E38"/>
    <w:rsid w:val="00FA6FD5"/>
    <w:rsid w:val="00FA7095"/>
    <w:rsid w:val="00FA70C5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E"/>
    <w:rsid w:val="00FA7D0E"/>
    <w:rsid w:val="00FA7D47"/>
    <w:rsid w:val="00FA7D77"/>
    <w:rsid w:val="00FA7E7F"/>
    <w:rsid w:val="00FA7F73"/>
    <w:rsid w:val="00FA7FC3"/>
    <w:rsid w:val="00FB00C8"/>
    <w:rsid w:val="00FB02A1"/>
    <w:rsid w:val="00FB061F"/>
    <w:rsid w:val="00FB06D8"/>
    <w:rsid w:val="00FB06F2"/>
    <w:rsid w:val="00FB093E"/>
    <w:rsid w:val="00FB0E8D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33D"/>
    <w:rsid w:val="00FB23AA"/>
    <w:rsid w:val="00FB2416"/>
    <w:rsid w:val="00FB248C"/>
    <w:rsid w:val="00FB24E0"/>
    <w:rsid w:val="00FB271A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55D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DB9"/>
    <w:rsid w:val="00FB3E0E"/>
    <w:rsid w:val="00FB3F96"/>
    <w:rsid w:val="00FB41E1"/>
    <w:rsid w:val="00FB423F"/>
    <w:rsid w:val="00FB4476"/>
    <w:rsid w:val="00FB4724"/>
    <w:rsid w:val="00FB4771"/>
    <w:rsid w:val="00FB47C0"/>
    <w:rsid w:val="00FB47E3"/>
    <w:rsid w:val="00FB48FB"/>
    <w:rsid w:val="00FB4996"/>
    <w:rsid w:val="00FB4D70"/>
    <w:rsid w:val="00FB4D78"/>
    <w:rsid w:val="00FB4E6C"/>
    <w:rsid w:val="00FB4EF6"/>
    <w:rsid w:val="00FB4F59"/>
    <w:rsid w:val="00FB4FAD"/>
    <w:rsid w:val="00FB51D7"/>
    <w:rsid w:val="00FB5286"/>
    <w:rsid w:val="00FB52A2"/>
    <w:rsid w:val="00FB5369"/>
    <w:rsid w:val="00FB536B"/>
    <w:rsid w:val="00FB5462"/>
    <w:rsid w:val="00FB54FE"/>
    <w:rsid w:val="00FB55BA"/>
    <w:rsid w:val="00FB580A"/>
    <w:rsid w:val="00FB596A"/>
    <w:rsid w:val="00FB5B76"/>
    <w:rsid w:val="00FB5BF1"/>
    <w:rsid w:val="00FB5E06"/>
    <w:rsid w:val="00FB63C2"/>
    <w:rsid w:val="00FB6428"/>
    <w:rsid w:val="00FB64D1"/>
    <w:rsid w:val="00FB661E"/>
    <w:rsid w:val="00FB6712"/>
    <w:rsid w:val="00FB6827"/>
    <w:rsid w:val="00FB6834"/>
    <w:rsid w:val="00FB6B71"/>
    <w:rsid w:val="00FB6C9B"/>
    <w:rsid w:val="00FB6CBF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7F"/>
    <w:rsid w:val="00FB7D1C"/>
    <w:rsid w:val="00FB7D8A"/>
    <w:rsid w:val="00FB7D8C"/>
    <w:rsid w:val="00FB7FBC"/>
    <w:rsid w:val="00FC0183"/>
    <w:rsid w:val="00FC018B"/>
    <w:rsid w:val="00FC022B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C1"/>
    <w:rsid w:val="00FC2573"/>
    <w:rsid w:val="00FC25CC"/>
    <w:rsid w:val="00FC2765"/>
    <w:rsid w:val="00FC27C4"/>
    <w:rsid w:val="00FC2913"/>
    <w:rsid w:val="00FC291A"/>
    <w:rsid w:val="00FC29DC"/>
    <w:rsid w:val="00FC2A4E"/>
    <w:rsid w:val="00FC2C19"/>
    <w:rsid w:val="00FC2DB5"/>
    <w:rsid w:val="00FC2E4B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C5"/>
    <w:rsid w:val="00FC354F"/>
    <w:rsid w:val="00FC360D"/>
    <w:rsid w:val="00FC371B"/>
    <w:rsid w:val="00FC3940"/>
    <w:rsid w:val="00FC3969"/>
    <w:rsid w:val="00FC39BE"/>
    <w:rsid w:val="00FC3A72"/>
    <w:rsid w:val="00FC3B96"/>
    <w:rsid w:val="00FC3BC8"/>
    <w:rsid w:val="00FC3BDC"/>
    <w:rsid w:val="00FC3C18"/>
    <w:rsid w:val="00FC3C72"/>
    <w:rsid w:val="00FC3DF9"/>
    <w:rsid w:val="00FC3E19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F"/>
    <w:rsid w:val="00FC52AB"/>
    <w:rsid w:val="00FC53D5"/>
    <w:rsid w:val="00FC53F8"/>
    <w:rsid w:val="00FC5498"/>
    <w:rsid w:val="00FC573C"/>
    <w:rsid w:val="00FC5768"/>
    <w:rsid w:val="00FC5910"/>
    <w:rsid w:val="00FC5B78"/>
    <w:rsid w:val="00FC5F79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710E"/>
    <w:rsid w:val="00FC71A2"/>
    <w:rsid w:val="00FC7219"/>
    <w:rsid w:val="00FC7333"/>
    <w:rsid w:val="00FC737E"/>
    <w:rsid w:val="00FC74AB"/>
    <w:rsid w:val="00FC74F5"/>
    <w:rsid w:val="00FC756D"/>
    <w:rsid w:val="00FC7D6E"/>
    <w:rsid w:val="00FC7EF2"/>
    <w:rsid w:val="00FC7F69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863"/>
    <w:rsid w:val="00FD0886"/>
    <w:rsid w:val="00FD0AD6"/>
    <w:rsid w:val="00FD0C90"/>
    <w:rsid w:val="00FD0CEF"/>
    <w:rsid w:val="00FD0DA1"/>
    <w:rsid w:val="00FD0E85"/>
    <w:rsid w:val="00FD0EB0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E53"/>
    <w:rsid w:val="00FD1F38"/>
    <w:rsid w:val="00FD1FE9"/>
    <w:rsid w:val="00FD2000"/>
    <w:rsid w:val="00FD20AE"/>
    <w:rsid w:val="00FD2115"/>
    <w:rsid w:val="00FD213F"/>
    <w:rsid w:val="00FD21AC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87"/>
    <w:rsid w:val="00FD33B4"/>
    <w:rsid w:val="00FD347C"/>
    <w:rsid w:val="00FD3555"/>
    <w:rsid w:val="00FD370F"/>
    <w:rsid w:val="00FD37F8"/>
    <w:rsid w:val="00FD38CC"/>
    <w:rsid w:val="00FD3928"/>
    <w:rsid w:val="00FD3BAF"/>
    <w:rsid w:val="00FD3D33"/>
    <w:rsid w:val="00FD405B"/>
    <w:rsid w:val="00FD40A9"/>
    <w:rsid w:val="00FD4220"/>
    <w:rsid w:val="00FD4263"/>
    <w:rsid w:val="00FD4285"/>
    <w:rsid w:val="00FD4535"/>
    <w:rsid w:val="00FD45EE"/>
    <w:rsid w:val="00FD4848"/>
    <w:rsid w:val="00FD499D"/>
    <w:rsid w:val="00FD4AC7"/>
    <w:rsid w:val="00FD4B6C"/>
    <w:rsid w:val="00FD4C62"/>
    <w:rsid w:val="00FD4D23"/>
    <w:rsid w:val="00FD4DDA"/>
    <w:rsid w:val="00FD4E8E"/>
    <w:rsid w:val="00FD4F61"/>
    <w:rsid w:val="00FD4FC6"/>
    <w:rsid w:val="00FD53C8"/>
    <w:rsid w:val="00FD54A6"/>
    <w:rsid w:val="00FD55C1"/>
    <w:rsid w:val="00FD5639"/>
    <w:rsid w:val="00FD5911"/>
    <w:rsid w:val="00FD596C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702E"/>
    <w:rsid w:val="00FD706D"/>
    <w:rsid w:val="00FD70C7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E022C"/>
    <w:rsid w:val="00FE0238"/>
    <w:rsid w:val="00FE0299"/>
    <w:rsid w:val="00FE02B8"/>
    <w:rsid w:val="00FE02D4"/>
    <w:rsid w:val="00FE0375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8E"/>
    <w:rsid w:val="00FE14D0"/>
    <w:rsid w:val="00FE197E"/>
    <w:rsid w:val="00FE19C9"/>
    <w:rsid w:val="00FE1A34"/>
    <w:rsid w:val="00FE1A6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683"/>
    <w:rsid w:val="00FE3703"/>
    <w:rsid w:val="00FE37E7"/>
    <w:rsid w:val="00FE39A3"/>
    <w:rsid w:val="00FE39B0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507A"/>
    <w:rsid w:val="00FE50CF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6000"/>
    <w:rsid w:val="00FE623B"/>
    <w:rsid w:val="00FE6319"/>
    <w:rsid w:val="00FE6695"/>
    <w:rsid w:val="00FE66BC"/>
    <w:rsid w:val="00FE66FF"/>
    <w:rsid w:val="00FE6848"/>
    <w:rsid w:val="00FE69F1"/>
    <w:rsid w:val="00FE6BEC"/>
    <w:rsid w:val="00FE6C6F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892"/>
    <w:rsid w:val="00FE7C7E"/>
    <w:rsid w:val="00FE7CDB"/>
    <w:rsid w:val="00FE7FB7"/>
    <w:rsid w:val="00FE7FC2"/>
    <w:rsid w:val="00FE7FF6"/>
    <w:rsid w:val="00FF00B9"/>
    <w:rsid w:val="00FF00E2"/>
    <w:rsid w:val="00FF00FC"/>
    <w:rsid w:val="00FF03AC"/>
    <w:rsid w:val="00FF0465"/>
    <w:rsid w:val="00FF04A1"/>
    <w:rsid w:val="00FF095B"/>
    <w:rsid w:val="00FF0AD6"/>
    <w:rsid w:val="00FF0C7E"/>
    <w:rsid w:val="00FF0CDD"/>
    <w:rsid w:val="00FF0FD3"/>
    <w:rsid w:val="00FF1057"/>
    <w:rsid w:val="00FF1098"/>
    <w:rsid w:val="00FF10B7"/>
    <w:rsid w:val="00FF118B"/>
    <w:rsid w:val="00FF123A"/>
    <w:rsid w:val="00FF138F"/>
    <w:rsid w:val="00FF13E7"/>
    <w:rsid w:val="00FF13E9"/>
    <w:rsid w:val="00FF1736"/>
    <w:rsid w:val="00FF173E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50"/>
    <w:rsid w:val="00FF39A2"/>
    <w:rsid w:val="00FF3A5B"/>
    <w:rsid w:val="00FF3D39"/>
    <w:rsid w:val="00FF3F78"/>
    <w:rsid w:val="00FF3F8B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B4"/>
    <w:rsid w:val="00FF4707"/>
    <w:rsid w:val="00FF470B"/>
    <w:rsid w:val="00FF470D"/>
    <w:rsid w:val="00FF47A2"/>
    <w:rsid w:val="00FF4C63"/>
    <w:rsid w:val="00FF4C72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44"/>
    <w:rsid w:val="00FF544B"/>
    <w:rsid w:val="00FF5455"/>
    <w:rsid w:val="00FF55D1"/>
    <w:rsid w:val="00FF578C"/>
    <w:rsid w:val="00FF57E8"/>
    <w:rsid w:val="00FF58BD"/>
    <w:rsid w:val="00FF59B7"/>
    <w:rsid w:val="00FF5D05"/>
    <w:rsid w:val="00FF5D56"/>
    <w:rsid w:val="00FF5DC8"/>
    <w:rsid w:val="00FF5ECC"/>
    <w:rsid w:val="00FF5FE6"/>
    <w:rsid w:val="00FF638F"/>
    <w:rsid w:val="00FF63E8"/>
    <w:rsid w:val="00FF6427"/>
    <w:rsid w:val="00FF64B1"/>
    <w:rsid w:val="00FF651F"/>
    <w:rsid w:val="00FF6AAD"/>
    <w:rsid w:val="00FF6B62"/>
    <w:rsid w:val="00FF6BCF"/>
    <w:rsid w:val="00FF6D14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93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12DB8B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itbook.ru/articles/novosti/mezhdunarodnyy-festival-chkalovskaya-rybalka-2023-proshel-v-nizhegorodskoy-oblasti-/" TargetMode="External"/><Relationship Id="rId18" Type="http://schemas.openxmlformats.org/officeDocument/2006/relationships/hyperlink" Target="https://perm.mk.ru/social/2023/03/06/v-permi-otkrylsya-klub-nastolnykh-igr.html" TargetMode="External"/><Relationship Id="rId26" Type="http://schemas.openxmlformats.org/officeDocument/2006/relationships/hyperlink" Target="https://www.asi.org.ru/news/2023/03/07/otkrylsya-priem-zayavok-na-konkurs-novyh-tehnologij-reabilitaczii/" TargetMode="External"/><Relationship Id="rId39" Type="http://schemas.openxmlformats.org/officeDocument/2006/relationships/hyperlink" Target="https://www.youtube.com/channel/UCpri1JawlDif3oUeV72dfXQ/featured" TargetMode="External"/><Relationship Id="rId21" Type="http://schemas.openxmlformats.org/officeDocument/2006/relationships/hyperlink" Target="https://konakovograd.ru/glavnoe/v-konakovskom-rajone-projdet-yubilejnyj-tvorcheskij-vecher-valentiny-antonyuk/" TargetMode="External"/><Relationship Id="rId34" Type="http://schemas.openxmlformats.org/officeDocument/2006/relationships/hyperlink" Target="https://www.voi.ru/news/all_news/novosti_strany/s_prazdnikom_vesny__8_marta__1.html" TargetMode="External"/><Relationship Id="rId42" Type="http://schemas.openxmlformats.org/officeDocument/2006/relationships/hyperlink" Target="https://www.youtube.com/channel/UCpri1JawlDif3oUeV72dfXQ/feature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ruza.ru/news/eto_interesno/shljapu-puteshestvennitsu-predstavili-v-ruze-na-vecherinke-v-chest-8-marta" TargetMode="External"/><Relationship Id="rId29" Type="http://schemas.openxmlformats.org/officeDocument/2006/relationships/hyperlink" Target="https://dislife.ru/materials/45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mersant.ru/doc/5862196" TargetMode="External"/><Relationship Id="rId24" Type="http://schemas.openxmlformats.org/officeDocument/2006/relationships/hyperlink" Target="https://vademec.ru/news/2022/09/13/vremya-nachisleniya-invalidam-kompensatsii-za-tsr-mogut-sokratit-vtroe/" TargetMode="External"/><Relationship Id="rId32" Type="http://schemas.openxmlformats.org/officeDocument/2006/relationships/hyperlink" Target="https://chelny-biz.ru/news/566982/" TargetMode="External"/><Relationship Id="rId37" Type="http://schemas.openxmlformats.org/officeDocument/2006/relationships/hyperlink" Target="https://vk.com/voirussia" TargetMode="External"/><Relationship Id="rId40" Type="http://schemas.openxmlformats.org/officeDocument/2006/relationships/hyperlink" Target="https://t.me/voirussi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ushkino.tv/news/otdykh-i-razvlecheniya/177899/" TargetMode="External"/><Relationship Id="rId23" Type="http://schemas.openxmlformats.org/officeDocument/2006/relationships/hyperlink" Target="https://rg.ru/documents/2023/03/10/mintrud-prikaz56-site-dok.html" TargetMode="External"/><Relationship Id="rId28" Type="http://schemas.openxmlformats.org/officeDocument/2006/relationships/hyperlink" Target="https://ria.ru/20230310/nko-1856904616.html" TargetMode="External"/><Relationship Id="rId36" Type="http://schemas.openxmlformats.org/officeDocument/2006/relationships/hyperlink" Target="http://www.voi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orenburg.kp.ru/online/news/5171190/" TargetMode="External"/><Relationship Id="rId31" Type="http://schemas.openxmlformats.org/officeDocument/2006/relationships/hyperlink" Target="https://rg.ru/2023/03/09/kofe-dlia-vseh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ashinform.ru/news/svo/2023-03-07/abilitatsionnyy-tsentr-v-ufe-gotov-pomoch-ranennym-uchastnikam-svo-3168470" TargetMode="External"/><Relationship Id="rId22" Type="http://schemas.openxmlformats.org/officeDocument/2006/relationships/hyperlink" Target="https://mel.fm/novosti/8345162-roditeli-detey-s-invalidnostyu-smogut-brat-lgotnuyu-ipoteku-na-pokupku-vtorichnogo-zhilya?utm_source=yxnews&amp;utm_medium=desktop&amp;utm_referrer=https%3A%2F%2Fdzen.ru%2Fnews%2Fsearch%3Ftext%3D" TargetMode="External"/><Relationship Id="rId27" Type="http://schemas.openxmlformats.org/officeDocument/2006/relationships/hyperlink" Target="https://mo.tsargrad.tv/news/v-moskovskoj-oblasti-nachalsja-priem-zajavok-na-lgotnye-lekarstva-shodite-k-vrachu_736656" TargetMode="External"/><Relationship Id="rId30" Type="http://schemas.openxmlformats.org/officeDocument/2006/relationships/hyperlink" Target="https://www.asi.org.ru/news/2023/03/10/startuet-obuchayushhij-kurs-po-postroeniyu-lichnogo-brenda-lidera-nko/" TargetMode="External"/><Relationship Id="rId35" Type="http://schemas.openxmlformats.org/officeDocument/2006/relationships/hyperlink" Target="https://www.voi.ru/news/all_news/novosti_strany/motorika_i_vserossijskoe_obshestvo_invalidov__stali_strategicheskimi_partnerami.html" TargetMode="External"/><Relationship Id="rId43" Type="http://schemas.openxmlformats.org/officeDocument/2006/relationships/hyperlink" Target="https://ok.ru/voirussia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marpravda.ru/news/sport/v-mariy-el-vpervye-proshla-spartakiada-dlya-sportsmenov-s-ogranichennymi-vozmozhnostyami/" TargetMode="External"/><Relationship Id="rId17" Type="http://schemas.openxmlformats.org/officeDocument/2006/relationships/hyperlink" Target="https://riabir.ru/373988/" TargetMode="External"/><Relationship Id="rId25" Type="http://schemas.openxmlformats.org/officeDocument/2006/relationships/hyperlink" Target="https://tass.ru/politika/17220105" TargetMode="External"/><Relationship Id="rId33" Type="http://schemas.openxmlformats.org/officeDocument/2006/relationships/hyperlink" Target="https://rg.ru/2023/03/06/reg-sibfo/sport-dlia-vseh.html" TargetMode="External"/><Relationship Id="rId38" Type="http://schemas.openxmlformats.org/officeDocument/2006/relationships/hyperlink" Target="https://ok.ru/voirussia" TargetMode="External"/><Relationship Id="rId20" Type="http://schemas.openxmlformats.org/officeDocument/2006/relationships/hyperlink" Target="https://gazeta-vp.ru/v-volzhskom-proshyol-kruglyj-stol-posvyashhyonnyj-80-letiyu-pobedy-pod-stalingradom/" TargetMode="External"/><Relationship Id="rId41" Type="http://schemas.openxmlformats.org/officeDocument/2006/relationships/hyperlink" Target="https://www.instagram.com/voi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E676-0D17-4BB5-8849-462AE6C5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14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20875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139</cp:revision>
  <cp:lastPrinted>2017-06-30T03:13:00Z</cp:lastPrinted>
  <dcterms:created xsi:type="dcterms:W3CDTF">2023-03-09T10:33:00Z</dcterms:created>
  <dcterms:modified xsi:type="dcterms:W3CDTF">2023-03-10T13:17:00Z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